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72F14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8569BF">
        <w:rPr>
          <w:rFonts w:ascii="Times New Roman" w:hAnsi="Times New Roman"/>
          <w:sz w:val="28"/>
          <w:szCs w:val="24"/>
        </w:rPr>
        <w:t>Управленческая экономика</w:t>
      </w:r>
      <w:r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2A0838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Управленческая экономика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</w:t>
      </w:r>
      <w:r w:rsidR="002A083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4</w:t>
      </w: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</w:t>
      </w:r>
      <w:r w:rsidR="002A083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</w:t>
      </w: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2A083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Менеджмент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Профил</w:t>
      </w:r>
      <w:r w:rsidR="005F4B0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ь</w:t>
      </w: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: </w:t>
      </w:r>
      <w:r w:rsidR="002A083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Стратегический менеджмент.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5A3AAE" w:rsidRDefault="00167B02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</w:t>
      </w:r>
      <w:bookmarkStart w:id="0" w:name="_GoBack"/>
      <w:bookmarkEnd w:id="0"/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4956D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Pr="00810354" w:rsidRDefault="00472F14" w:rsidP="00472F14">
      <w:pPr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  <w:r w:rsidRPr="009A26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2A7B" w:rsidRPr="009668E9" w:rsidTr="00B02A7B">
        <w:trPr>
          <w:trHeight w:val="641"/>
        </w:trPr>
        <w:tc>
          <w:tcPr>
            <w:tcW w:w="1457" w:type="pct"/>
          </w:tcPr>
          <w:p w:rsidR="00B02A7B" w:rsidRPr="002A0838" w:rsidRDefault="00B02A7B" w:rsidP="002A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A7B">
              <w:rPr>
                <w:rFonts w:ascii="Times New Roman" w:hAnsi="Times New Roman"/>
                <w:sz w:val="24"/>
                <w:szCs w:val="24"/>
              </w:rPr>
              <w:t>ПК-</w:t>
            </w:r>
            <w:r w:rsidR="002A0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3" w:type="pct"/>
          </w:tcPr>
          <w:p w:rsidR="00B02A7B" w:rsidRPr="00B02A7B" w:rsidRDefault="008E7BE7" w:rsidP="00B0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2A0838">
              <w:rPr>
                <w:rFonts w:ascii="Times New Roman" w:hAnsi="Times New Roman"/>
                <w:sz w:val="24"/>
                <w:szCs w:val="24"/>
              </w:rPr>
              <w:t>пособностью</w:t>
            </w:r>
            <w:proofErr w:type="spellEnd"/>
            <w:r w:rsidR="002A0838" w:rsidRPr="002A0838">
              <w:rPr>
                <w:rFonts w:ascii="Times New Roman" w:hAnsi="Times New Roman"/>
                <w:sz w:val="24"/>
                <w:szCs w:val="24"/>
              </w:rPr>
              <w:t xml:space="preserve">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</w:p>
        </w:tc>
        <w:tc>
          <w:tcPr>
            <w:tcW w:w="470" w:type="pct"/>
            <w:vAlign w:val="center"/>
          </w:tcPr>
          <w:p w:rsidR="00B02A7B" w:rsidRPr="00B02A7B" w:rsidRDefault="00B02A7B" w:rsidP="00B02A7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EC7341" w:rsidRDefault="00EC7341" w:rsidP="00EC73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341" w:rsidRPr="00EA74A6" w:rsidRDefault="00EC7341" w:rsidP="00EC734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ПК-</w:t>
      </w:r>
      <w:r w:rsidR="002A0838" w:rsidRPr="008E7BE7">
        <w:rPr>
          <w:rFonts w:ascii="Times New Roman" w:hAnsi="Times New Roman"/>
          <w:b/>
          <w:i/>
          <w:sz w:val="28"/>
          <w:szCs w:val="28"/>
        </w:rPr>
        <w:t>4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8E7BE7" w:rsidRPr="008E7BE7">
        <w:rPr>
          <w:rFonts w:ascii="Times New Roman" w:hAnsi="Times New Roman"/>
          <w:b/>
          <w:bCs/>
          <w:i/>
          <w:sz w:val="28"/>
          <w:szCs w:val="28"/>
        </w:rPr>
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7916"/>
        <w:gridCol w:w="5232"/>
      </w:tblGrid>
      <w:tr w:rsidR="00EC7341" w:rsidRPr="00D02CC8" w:rsidTr="00FE6E9D">
        <w:trPr>
          <w:trHeight w:val="631"/>
        </w:trPr>
        <w:tc>
          <w:tcPr>
            <w:tcW w:w="3333" w:type="pct"/>
            <w:gridSpan w:val="2"/>
          </w:tcPr>
          <w:p w:rsidR="00EC7341" w:rsidRPr="00D02CC8" w:rsidRDefault="00EC7341" w:rsidP="002A0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EC7341" w:rsidRPr="00D02CC8" w:rsidRDefault="00EC7341" w:rsidP="002A0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667" w:type="pct"/>
          </w:tcPr>
          <w:p w:rsidR="00EC7341" w:rsidRPr="00D02CC8" w:rsidRDefault="00EC7341" w:rsidP="002A0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C7341" w:rsidRPr="00D02CC8" w:rsidTr="00FE6E9D">
        <w:tc>
          <w:tcPr>
            <w:tcW w:w="811" w:type="pct"/>
          </w:tcPr>
          <w:p w:rsidR="00EC7341" w:rsidRPr="00D02CC8" w:rsidRDefault="00EC7341" w:rsidP="002A0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22" w:type="pct"/>
            <w:tcBorders>
              <w:top w:val="single" w:sz="4" w:space="0" w:color="auto"/>
            </w:tcBorders>
          </w:tcPr>
          <w:p w:rsidR="00EC7341" w:rsidRPr="00EA74A6" w:rsidRDefault="008E7BE7" w:rsidP="008E7B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О</w:t>
            </w:r>
            <w:r w:rsidRPr="008E7BE7">
              <w:rPr>
                <w:rFonts w:ascii="Times New Roman" w:hAnsi="Times New Roman"/>
                <w:bCs/>
                <w:color w:val="000000" w:themeColor="text1"/>
                <w:sz w:val="24"/>
              </w:rPr>
              <w:t>сновные понятия, методы и инструменты количественного и качественного анализа процессов управления</w:t>
            </w:r>
          </w:p>
        </w:tc>
        <w:tc>
          <w:tcPr>
            <w:tcW w:w="1667" w:type="pct"/>
          </w:tcPr>
          <w:p w:rsidR="00EC7341" w:rsidRPr="002C7122" w:rsidRDefault="00EC7341" w:rsidP="00FE6E9D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полнота освоения материала,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EC7341" w:rsidRPr="00D02CC8" w:rsidTr="00FE6E9D">
        <w:tc>
          <w:tcPr>
            <w:tcW w:w="811" w:type="pct"/>
          </w:tcPr>
          <w:p w:rsidR="00EC7341" w:rsidRPr="00D02CC8" w:rsidRDefault="00EC7341" w:rsidP="002A0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22" w:type="pct"/>
            <w:tcBorders>
              <w:top w:val="single" w:sz="4" w:space="0" w:color="auto"/>
            </w:tcBorders>
          </w:tcPr>
          <w:p w:rsidR="00EC7341" w:rsidRPr="00EA74A6" w:rsidRDefault="008E7BE7" w:rsidP="002A0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Использовать</w:t>
            </w:r>
            <w:r w:rsidRPr="008E7BE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количественные и качественные методы для проведения прикладных исследований и управления бизнес-процессами</w:t>
            </w:r>
          </w:p>
        </w:tc>
        <w:tc>
          <w:tcPr>
            <w:tcW w:w="1667" w:type="pct"/>
          </w:tcPr>
          <w:p w:rsidR="00EC7341" w:rsidRPr="002C7122" w:rsidRDefault="00EC7341" w:rsidP="00FE6E9D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 w:rsidR="00FE6E9D">
              <w:rPr>
                <w:rFonts w:ascii="Times New Roman" w:hAnsi="Times New Roman"/>
                <w:sz w:val="24"/>
              </w:rPr>
              <w:t>при обработке экономических данных</w:t>
            </w:r>
          </w:p>
        </w:tc>
      </w:tr>
      <w:tr w:rsidR="00EC7341" w:rsidRPr="00D02CC8" w:rsidTr="00FE6E9D">
        <w:tc>
          <w:tcPr>
            <w:tcW w:w="811" w:type="pct"/>
          </w:tcPr>
          <w:p w:rsidR="00EC7341" w:rsidRPr="00D02CC8" w:rsidRDefault="00EC7341" w:rsidP="002A0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22" w:type="pct"/>
            <w:tcBorders>
              <w:top w:val="single" w:sz="4" w:space="0" w:color="auto"/>
            </w:tcBorders>
          </w:tcPr>
          <w:p w:rsidR="00EC7341" w:rsidRPr="00EA74A6" w:rsidRDefault="008E7BE7" w:rsidP="008E7B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</w:t>
            </w:r>
            <w:r w:rsidRPr="008E7BE7">
              <w:rPr>
                <w:rFonts w:ascii="Times New Roman" w:hAnsi="Times New Roman"/>
                <w:color w:val="000000" w:themeColor="text1"/>
                <w:sz w:val="24"/>
              </w:rPr>
              <w:t xml:space="preserve">авыками подготовки аналитических материалов по результатам 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проведения прикладных исследований</w:t>
            </w:r>
          </w:p>
        </w:tc>
        <w:tc>
          <w:tcPr>
            <w:tcW w:w="1667" w:type="pct"/>
          </w:tcPr>
          <w:p w:rsidR="00EC7341" w:rsidRPr="002C7122" w:rsidRDefault="00EC7341" w:rsidP="00FE6E9D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>ость решения поставленных задач</w:t>
            </w:r>
            <w:r w:rsidR="00FE6E9D">
              <w:rPr>
                <w:rFonts w:ascii="Times New Roman" w:hAnsi="Times New Roman"/>
                <w:sz w:val="24"/>
              </w:rPr>
              <w:t>, анализ результатов расчетов с обоснованием полученных выводов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472F14" w:rsidRPr="00771A43" w:rsidTr="00167E5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7B6E5D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72F14" w:rsidRPr="00771A43" w:rsidTr="00167E5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D359D3" w:rsidRPr="00771A43" w:rsidTr="002A0838">
        <w:trPr>
          <w:trHeight w:val="20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59D3" w:rsidRPr="009668E9" w:rsidRDefault="00D359D3" w:rsidP="00D359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59D3" w:rsidRPr="00771A43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7BE7">
              <w:rPr>
                <w:rFonts w:ascii="Times New Roman" w:hAnsi="Times New Roman"/>
                <w:bCs/>
                <w:color w:val="000000" w:themeColor="text1"/>
                <w:sz w:val="24"/>
              </w:rPr>
              <w:t>Основные понятия, методы и инс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трументы количественного и каче</w:t>
            </w:r>
            <w:r w:rsidRPr="008E7BE7">
              <w:rPr>
                <w:rFonts w:ascii="Times New Roman" w:hAnsi="Times New Roman"/>
                <w:bCs/>
                <w:color w:val="000000" w:themeColor="text1"/>
                <w:sz w:val="24"/>
              </w:rPr>
              <w:t>ственного анализа процессов управления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59D3" w:rsidRPr="009920DD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1. </w:t>
            </w:r>
            <w:r w:rsidRPr="009920DD">
              <w:rPr>
                <w:rFonts w:ascii="Times New Roman" w:hAnsi="Times New Roman"/>
                <w:bCs/>
                <w:color w:val="000000"/>
                <w:lang w:eastAsia="ar-SA"/>
              </w:rPr>
              <w:t>Современные проблемы</w:t>
            </w:r>
          </w:p>
          <w:p w:rsidR="00D359D3" w:rsidRPr="009920DD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9920DD">
              <w:rPr>
                <w:rFonts w:ascii="Times New Roman" w:hAnsi="Times New Roman"/>
                <w:bCs/>
                <w:color w:val="000000"/>
                <w:lang w:eastAsia="ar-SA"/>
              </w:rPr>
              <w:t>экономического функционирования</w:t>
            </w:r>
          </w:p>
          <w:p w:rsidR="00D359D3" w:rsidRPr="000F3BA9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9920DD">
              <w:rPr>
                <w:rFonts w:ascii="Times New Roman" w:hAnsi="Times New Roman"/>
                <w:bCs/>
                <w:color w:val="000000"/>
                <w:lang w:eastAsia="ar-SA"/>
              </w:rPr>
              <w:t>предприятия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9D3" w:rsidRPr="000F3BA9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Реферат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п.5.1)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359D3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зачет 1-7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D359D3" w:rsidRPr="003476BC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359D3" w:rsidRPr="00771A43" w:rsidTr="007B28AA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59D3" w:rsidRPr="003272FF" w:rsidRDefault="00D359D3" w:rsidP="00D359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59D3" w:rsidRPr="00771A43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Использовать</w:t>
            </w:r>
            <w:r w:rsidRPr="008E7BE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количественные и качественные методы для проведения прикладных исследований и управления бизнес-процессами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59D3" w:rsidRPr="009920DD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2. </w:t>
            </w:r>
            <w:r w:rsidRPr="009920DD">
              <w:rPr>
                <w:rFonts w:ascii="Times New Roman" w:hAnsi="Times New Roman"/>
                <w:bCs/>
                <w:color w:val="000000"/>
                <w:lang w:eastAsia="ar-SA"/>
              </w:rPr>
              <w:t>Имущественный комплекс</w:t>
            </w:r>
          </w:p>
          <w:p w:rsidR="00D359D3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9920DD">
              <w:rPr>
                <w:rFonts w:ascii="Times New Roman" w:hAnsi="Times New Roman"/>
                <w:bCs/>
                <w:color w:val="000000"/>
                <w:lang w:eastAsia="ar-SA"/>
              </w:rPr>
              <w:t>организации как объект управления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59D3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Решение кейс-</w:t>
            </w:r>
            <w:proofErr w:type="gramStart"/>
            <w:r>
              <w:rPr>
                <w:rFonts w:ascii="Times New Roman" w:hAnsi="Times New Roman"/>
                <w:lang w:eastAsia="ar-SA"/>
              </w:rPr>
              <w:t>задачи  (</w:t>
            </w:r>
            <w:proofErr w:type="gramEnd"/>
            <w:r>
              <w:rPr>
                <w:rFonts w:ascii="Times New Roman" w:hAnsi="Times New Roman"/>
                <w:lang w:eastAsia="ar-SA"/>
              </w:rPr>
              <w:t>п.5.2</w:t>
            </w:r>
            <w:r w:rsidRPr="00FA3455">
              <w:rPr>
                <w:rFonts w:ascii="Times New Roman" w:hAnsi="Times New Roman"/>
                <w:lang w:eastAsia="ar-SA"/>
              </w:rPr>
              <w:t>)</w:t>
            </w:r>
          </w:p>
          <w:p w:rsidR="00D359D3" w:rsidRPr="007B6E5D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359D3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зачет 8-11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D359D3" w:rsidRPr="003476BC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359D3" w:rsidRPr="00771A43" w:rsidTr="007B28AA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59D3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59D3" w:rsidRPr="00771A43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59D3" w:rsidRPr="000F3BA9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3. </w:t>
            </w:r>
            <w:r w:rsidRPr="009920DD">
              <w:rPr>
                <w:rFonts w:ascii="Times New Roman" w:hAnsi="Times New Roman"/>
                <w:bCs/>
                <w:color w:val="000000"/>
                <w:lang w:eastAsia="ar-SA"/>
              </w:rPr>
              <w:t>Издержки предприятия и себестоимость продукции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59D3" w:rsidRDefault="00D359D3" w:rsidP="00D359D3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D359D3" w:rsidRDefault="00D359D3" w:rsidP="00D359D3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Реферат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п.5.1)</w:t>
            </w:r>
          </w:p>
          <w:p w:rsidR="00D359D3" w:rsidRDefault="00D359D3" w:rsidP="00D359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 (п 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359D3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зачет 12-15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D359D3" w:rsidRPr="003476BC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359D3" w:rsidRPr="00771A43" w:rsidTr="007B28AA">
        <w:trPr>
          <w:trHeight w:val="1327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59D3" w:rsidRPr="003272FF" w:rsidRDefault="00D359D3" w:rsidP="00D359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</w:t>
            </w: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59D3" w:rsidRPr="00771A43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</w:t>
            </w:r>
            <w:r w:rsidRPr="008E7BE7">
              <w:rPr>
                <w:rFonts w:ascii="Times New Roman" w:hAnsi="Times New Roman"/>
                <w:color w:val="000000" w:themeColor="text1"/>
                <w:sz w:val="24"/>
              </w:rPr>
              <w:t xml:space="preserve">авыками подготовки аналитических материалов по результатам 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проведения прикладных исследований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9D3" w:rsidRPr="000F3BA9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4. </w:t>
            </w:r>
            <w:r w:rsidRPr="009920DD">
              <w:rPr>
                <w:rFonts w:ascii="Times New Roman" w:hAnsi="Times New Roman"/>
                <w:bCs/>
                <w:color w:val="000000"/>
                <w:lang w:eastAsia="ar-SA"/>
              </w:rPr>
              <w:t>Формирование финансового результата организации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9D3" w:rsidRDefault="00D359D3" w:rsidP="00D359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Творческое задание 1 (п.5.4</w:t>
            </w:r>
            <w:r w:rsidRPr="00FA3455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359D3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зачет 16-19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D359D3" w:rsidRPr="003476BC" w:rsidRDefault="00D359D3" w:rsidP="00D359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30"/>
        <w:gridCol w:w="708"/>
        <w:gridCol w:w="571"/>
        <w:gridCol w:w="989"/>
        <w:gridCol w:w="854"/>
        <w:gridCol w:w="1132"/>
        <w:gridCol w:w="283"/>
        <w:gridCol w:w="292"/>
        <w:gridCol w:w="275"/>
        <w:gridCol w:w="285"/>
        <w:gridCol w:w="283"/>
        <w:gridCol w:w="942"/>
        <w:gridCol w:w="608"/>
      </w:tblGrid>
      <w:tr w:rsidR="00472F14" w:rsidRPr="00614E67" w:rsidTr="00167E5E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3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373E62" w:rsidRPr="00614E67" w:rsidTr="00373E62">
        <w:trPr>
          <w:cantSplit/>
          <w:trHeight w:val="1134"/>
        </w:trPr>
        <w:tc>
          <w:tcPr>
            <w:tcW w:w="1051" w:type="pct"/>
            <w:vMerge/>
            <w:shd w:val="clear" w:color="auto" w:fill="auto"/>
            <w:vAlign w:val="center"/>
          </w:tcPr>
          <w:p w:rsidR="00373E62" w:rsidRPr="00614E67" w:rsidRDefault="00373E62" w:rsidP="0037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extDirection w:val="btLr"/>
            <w:vAlign w:val="center"/>
          </w:tcPr>
          <w:p w:rsidR="00373E62" w:rsidRPr="00614E67" w:rsidRDefault="00373E62" w:rsidP="00373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347" w:type="pct"/>
            <w:textDirection w:val="btLr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Кейс-задачи </w:t>
            </w:r>
          </w:p>
        </w:tc>
        <w:tc>
          <w:tcPr>
            <w:tcW w:w="280" w:type="pct"/>
            <w:textDirection w:val="btLr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Доклады </w:t>
            </w:r>
          </w:p>
        </w:tc>
        <w:tc>
          <w:tcPr>
            <w:tcW w:w="485" w:type="pct"/>
            <w:textDirection w:val="btLr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419" w:type="pct"/>
            <w:textDirection w:val="btLr"/>
            <w:vAlign w:val="center"/>
          </w:tcPr>
          <w:p w:rsidR="00373E62" w:rsidRPr="00614E67" w:rsidRDefault="00373E62" w:rsidP="00373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extDirection w:val="btLr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extDirection w:val="btLr"/>
            <w:vAlign w:val="center"/>
          </w:tcPr>
          <w:p w:rsidR="00373E62" w:rsidRPr="00614E67" w:rsidRDefault="00373E62" w:rsidP="00373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373E62" w:rsidRPr="00614E67" w:rsidRDefault="00373E62" w:rsidP="00373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373E62" w:rsidRPr="00614E67" w:rsidRDefault="00373E62" w:rsidP="00373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extDirection w:val="btLr"/>
            <w:vAlign w:val="center"/>
          </w:tcPr>
          <w:p w:rsidR="00373E62" w:rsidRPr="00614E67" w:rsidRDefault="00373E62" w:rsidP="00373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extDirection w:val="btLr"/>
            <w:vAlign w:val="center"/>
          </w:tcPr>
          <w:p w:rsidR="00373E62" w:rsidRPr="00614E67" w:rsidRDefault="00373E62" w:rsidP="00373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373E62" w:rsidRPr="00614E67" w:rsidRDefault="00373E62" w:rsidP="00373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 (вопросы)</w:t>
            </w:r>
          </w:p>
        </w:tc>
        <w:tc>
          <w:tcPr>
            <w:tcW w:w="298" w:type="pct"/>
            <w:textDirection w:val="btLr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73E62" w:rsidRPr="00614E67" w:rsidTr="00373E62">
        <w:trPr>
          <w:trHeight w:val="469"/>
        </w:trPr>
        <w:tc>
          <w:tcPr>
            <w:tcW w:w="1051" w:type="pct"/>
            <w:shd w:val="clear" w:color="auto" w:fill="auto"/>
            <w:vAlign w:val="center"/>
            <w:hideMark/>
          </w:tcPr>
          <w:p w:rsidR="00373E62" w:rsidRPr="00614E67" w:rsidRDefault="00373E62" w:rsidP="0037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E62" w:rsidRPr="00614E67" w:rsidTr="00373E62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373E62" w:rsidRPr="00614E67" w:rsidRDefault="00373E62" w:rsidP="0037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E62" w:rsidRPr="00614E67" w:rsidTr="00373E62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373E62" w:rsidRPr="00614E67" w:rsidRDefault="00373E62" w:rsidP="0037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9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73E62" w:rsidRPr="00614E67" w:rsidTr="00373E62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373E62" w:rsidRPr="00614E67" w:rsidRDefault="00373E62" w:rsidP="0037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73E62" w:rsidRPr="00614E67" w:rsidRDefault="00D82E05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73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373E62" w:rsidRPr="00614E67" w:rsidRDefault="00D82E05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73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3E62" w:rsidRPr="00614E67" w:rsidTr="00373E62">
        <w:trPr>
          <w:trHeight w:val="301"/>
        </w:trPr>
        <w:tc>
          <w:tcPr>
            <w:tcW w:w="1051" w:type="pct"/>
            <w:shd w:val="clear" w:color="auto" w:fill="auto"/>
            <w:vAlign w:val="center"/>
            <w:hideMark/>
          </w:tcPr>
          <w:p w:rsidR="00373E62" w:rsidRPr="00614E67" w:rsidRDefault="00373E62" w:rsidP="0037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373E62" w:rsidRPr="00614E67" w:rsidTr="00373E62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373E62" w:rsidRPr="00614E67" w:rsidRDefault="00373E62" w:rsidP="0037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73E62" w:rsidRPr="00614E67" w:rsidTr="00373E62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373E62" w:rsidRPr="00614E67" w:rsidRDefault="00373E62" w:rsidP="0037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373E62" w:rsidRPr="00614E67" w:rsidRDefault="00373E62" w:rsidP="0037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5.1 Темы для </w:t>
      </w:r>
      <w:r>
        <w:rPr>
          <w:rFonts w:ascii="Times New Roman" w:hAnsi="Times New Roman"/>
          <w:b/>
          <w:sz w:val="24"/>
          <w:szCs w:val="24"/>
        </w:rPr>
        <w:t xml:space="preserve">рефератов </w:t>
      </w:r>
    </w:p>
    <w:p w:rsidR="00D82E05" w:rsidRPr="00D82E05" w:rsidRDefault="00D82E05" w:rsidP="00D82E0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 xml:space="preserve">1. Понятия фирмы и организации. Основные сходства и отличия фирмы и организации. </w:t>
      </w:r>
    </w:p>
    <w:p w:rsidR="00D82E05" w:rsidRPr="00D82E05" w:rsidRDefault="00D82E05" w:rsidP="00D82E0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 xml:space="preserve">2. Способы взаимодействия фирмы с обществом. </w:t>
      </w:r>
    </w:p>
    <w:p w:rsidR="00D82E05" w:rsidRPr="00D82E05" w:rsidRDefault="00D82E05" w:rsidP="00D82E0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 xml:space="preserve">3. Классификация и обоснование экономическим и неэкономическим целям фирмы. </w:t>
      </w:r>
    </w:p>
    <w:p w:rsidR="00D82E05" w:rsidRPr="00D82E05" w:rsidRDefault="00D82E05" w:rsidP="00D82E0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>4. Гипотеза максимизации прибыли.</w:t>
      </w:r>
    </w:p>
    <w:p w:rsidR="00D82E05" w:rsidRPr="00D82E05" w:rsidRDefault="00D82E05" w:rsidP="00D82E0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 xml:space="preserve">5. Анализ альтернативных моделей поведения фирмы. </w:t>
      </w:r>
    </w:p>
    <w:p w:rsidR="00D82E05" w:rsidRPr="00D82E05" w:rsidRDefault="00D82E05" w:rsidP="00D82E0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 xml:space="preserve">6. Причины, по которым компании заменяют </w:t>
      </w:r>
      <w:proofErr w:type="spellStart"/>
      <w:r w:rsidRPr="00D82E05">
        <w:rPr>
          <w:rFonts w:ascii="Times New Roman" w:hAnsi="Times New Roman"/>
          <w:sz w:val="24"/>
          <w:szCs w:val="24"/>
        </w:rPr>
        <w:t>трансакционные</w:t>
      </w:r>
      <w:proofErr w:type="spellEnd"/>
      <w:r w:rsidRPr="00D82E05">
        <w:rPr>
          <w:rFonts w:ascii="Times New Roman" w:hAnsi="Times New Roman"/>
          <w:sz w:val="24"/>
          <w:szCs w:val="24"/>
        </w:rPr>
        <w:t xml:space="preserve"> издержки внутренним производством. </w:t>
      </w:r>
    </w:p>
    <w:p w:rsidR="00D82E05" w:rsidRPr="00D82E05" w:rsidRDefault="00D82E05" w:rsidP="00D82E0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82E05">
        <w:rPr>
          <w:rFonts w:ascii="Times New Roman" w:hAnsi="Times New Roman"/>
          <w:sz w:val="24"/>
          <w:szCs w:val="24"/>
        </w:rPr>
        <w:t xml:space="preserve">. Сущность производственной функции и обоснование различий между производственной функцией в краткосрочном и долгосрочном периодах. </w:t>
      </w:r>
    </w:p>
    <w:p w:rsidR="00D82E05" w:rsidRPr="00D82E05" w:rsidRDefault="00D82E05" w:rsidP="00D82E0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82E05">
        <w:rPr>
          <w:rFonts w:ascii="Times New Roman" w:hAnsi="Times New Roman"/>
          <w:sz w:val="24"/>
          <w:szCs w:val="24"/>
        </w:rPr>
        <w:t xml:space="preserve">. Определение функции издержек и обоснование различий между функцией издержек в долгосрочном и краткосрочном периоде. </w:t>
      </w:r>
    </w:p>
    <w:p w:rsidR="00D82E05" w:rsidRDefault="00D82E05" w:rsidP="00D82E0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82E05">
        <w:rPr>
          <w:rFonts w:ascii="Times New Roman" w:hAnsi="Times New Roman"/>
          <w:sz w:val="24"/>
          <w:szCs w:val="24"/>
        </w:rPr>
        <w:t xml:space="preserve">. Взаимосвязь между производственной функцией и функцией издержек. </w:t>
      </w:r>
    </w:p>
    <w:p w:rsidR="00D82E05" w:rsidRPr="00D82E05" w:rsidRDefault="00D82E05" w:rsidP="00D82E0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D82E05">
        <w:rPr>
          <w:rFonts w:ascii="Times New Roman" w:hAnsi="Times New Roman"/>
          <w:sz w:val="24"/>
          <w:szCs w:val="24"/>
        </w:rPr>
        <w:t xml:space="preserve">. Обоснование различий экономических и бухгалтерских издержек и их влияние на принятие управленческих решений. </w:t>
      </w:r>
    </w:p>
    <w:p w:rsidR="00D82E05" w:rsidRPr="00D82E05" w:rsidRDefault="00D82E05" w:rsidP="00D82E0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D82E05">
        <w:rPr>
          <w:rFonts w:ascii="Times New Roman" w:hAnsi="Times New Roman"/>
          <w:sz w:val="24"/>
          <w:szCs w:val="24"/>
        </w:rPr>
        <w:t xml:space="preserve">. Определение и взаимосвязь общих (совокупных) издержек в краткосрочном периоде, краткосрочных переменных издержек и общих (совокупных) фиксированных издержек. </w:t>
      </w:r>
    </w:p>
    <w:p w:rsidR="00D82E05" w:rsidRPr="00D82E05" w:rsidRDefault="00D82E05" w:rsidP="00D82E0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D82E05">
        <w:rPr>
          <w:rFonts w:ascii="Times New Roman" w:hAnsi="Times New Roman"/>
          <w:sz w:val="24"/>
          <w:szCs w:val="24"/>
        </w:rPr>
        <w:t xml:space="preserve">. Виды издержек. Использование метода объема – издержек – прибыли для анализа. </w:t>
      </w:r>
    </w:p>
    <w:p w:rsidR="00D82E05" w:rsidRDefault="00D82E05" w:rsidP="00D82E0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82E05">
        <w:rPr>
          <w:rFonts w:ascii="Times New Roman" w:hAnsi="Times New Roman"/>
          <w:sz w:val="24"/>
          <w:szCs w:val="24"/>
        </w:rPr>
        <w:t xml:space="preserve">. Суть понятия стратегия фирмы, ее назначение, этапы и методы ее разработки. Соотношение понятий стратегия и управленческая экономика. </w:t>
      </w:r>
    </w:p>
    <w:p w:rsidR="00472F14" w:rsidRPr="0003702A" w:rsidRDefault="00472F14" w:rsidP="00472F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Написание реферата является одной из форм обучения важнейшей формой самостоятельной работы студентов.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Цели написания рефератов: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 совершенствование навыков самостоятельной работы;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Основные задачи студента при написании реферата:</w:t>
      </w:r>
      <w:r w:rsidRPr="00DC0C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C18"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Требования к содержанию: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Структура реферата.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1. Начинается </w:t>
      </w:r>
      <w:r w:rsidRPr="00DC0C18">
        <w:rPr>
          <w:rFonts w:ascii="Times New Roman" w:hAnsi="Times New Roman"/>
          <w:bCs/>
          <w:sz w:val="24"/>
          <w:szCs w:val="24"/>
        </w:rPr>
        <w:t>реферат</w:t>
      </w:r>
      <w:r w:rsidRPr="00DC0C18">
        <w:rPr>
          <w:rFonts w:ascii="Times New Roman" w:hAnsi="Times New Roman"/>
          <w:sz w:val="24"/>
          <w:szCs w:val="24"/>
        </w:rPr>
        <w:t xml:space="preserve"> с </w:t>
      </w:r>
      <w:r w:rsidRPr="00DC0C18">
        <w:rPr>
          <w:rFonts w:ascii="Times New Roman" w:hAnsi="Times New Roman"/>
          <w:i/>
          <w:iCs/>
          <w:sz w:val="24"/>
          <w:szCs w:val="24"/>
        </w:rPr>
        <w:t>титульного листа</w:t>
      </w:r>
      <w:r w:rsidRPr="00DC0C18">
        <w:rPr>
          <w:rFonts w:ascii="Times New Roman" w:hAnsi="Times New Roman"/>
          <w:sz w:val="24"/>
          <w:szCs w:val="24"/>
        </w:rPr>
        <w:t>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2. За титульным листом следует </w:t>
      </w:r>
      <w:r w:rsidRPr="00DC0C18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DC0C18"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3. </w:t>
      </w:r>
      <w:r w:rsidRPr="00DC0C18">
        <w:rPr>
          <w:rFonts w:ascii="Times New Roman" w:hAnsi="Times New Roman"/>
          <w:i/>
          <w:iCs/>
          <w:sz w:val="24"/>
          <w:szCs w:val="24"/>
        </w:rPr>
        <w:t>Текст</w:t>
      </w:r>
      <w:r w:rsidRPr="00DC0C18"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а) </w:t>
      </w:r>
      <w:r w:rsidRPr="00DC0C18">
        <w:rPr>
          <w:rFonts w:ascii="Times New Roman" w:hAnsi="Times New Roman"/>
          <w:i/>
          <w:iCs/>
          <w:sz w:val="24"/>
          <w:szCs w:val="24"/>
        </w:rPr>
        <w:t>Введение</w:t>
      </w:r>
      <w:r w:rsidRPr="00DC0C18"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б) </w:t>
      </w:r>
      <w:r w:rsidRPr="00DC0C18">
        <w:rPr>
          <w:rFonts w:ascii="Times New Roman" w:hAnsi="Times New Roman"/>
          <w:i/>
          <w:iCs/>
          <w:sz w:val="24"/>
          <w:szCs w:val="24"/>
        </w:rPr>
        <w:t xml:space="preserve">Основная часть - </w:t>
      </w:r>
      <w:r w:rsidRPr="00DC0C18"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</w:t>
      </w:r>
      <w:r w:rsidRPr="00DC0C18"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(две главы по 4-6 страниц).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DC0C18">
        <w:rPr>
          <w:rFonts w:ascii="Times New Roman" w:hAnsi="Times New Roman"/>
          <w:i/>
          <w:iCs/>
          <w:sz w:val="24"/>
          <w:szCs w:val="24"/>
        </w:rPr>
        <w:t>Заключение</w:t>
      </w:r>
      <w:r w:rsidRPr="00DC0C18"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 w:rsidRPr="00DC0C18">
        <w:rPr>
          <w:rFonts w:ascii="Times New Roman" w:hAnsi="Times New Roman"/>
          <w:b/>
          <w:sz w:val="24"/>
          <w:szCs w:val="24"/>
        </w:rPr>
        <w:t>выводов</w:t>
      </w:r>
      <w:r w:rsidRPr="00DC0C18">
        <w:rPr>
          <w:rFonts w:ascii="Times New Roman" w:hAnsi="Times New Roman"/>
          <w:sz w:val="24"/>
          <w:szCs w:val="24"/>
        </w:rPr>
        <w:t>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г) </w:t>
      </w:r>
      <w:r w:rsidRPr="00DC0C18"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 w:rsidRPr="00DC0C18"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 w:rsidRPr="00DC0C18">
        <w:rPr>
          <w:rFonts w:ascii="Times New Roman" w:hAnsi="Times New Roman"/>
          <w:bCs/>
          <w:sz w:val="24"/>
          <w:szCs w:val="24"/>
        </w:rPr>
        <w:t>как</w:t>
      </w:r>
      <w:r w:rsidRPr="00DC0C18"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</w:t>
      </w:r>
      <w:r>
        <w:rPr>
          <w:rFonts w:ascii="Times New Roman" w:hAnsi="Times New Roman"/>
          <w:sz w:val="24"/>
          <w:szCs w:val="24"/>
        </w:rPr>
        <w:t>реферата производится в соответствии с требованиями СТО ВГУЭС по письменным работам.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167E5E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D82E05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472F14" w:rsidRPr="0099085F" w:rsidRDefault="00472F14" w:rsidP="009C49A3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</w:t>
            </w:r>
            <w:r w:rsidR="009C49A3">
              <w:rPr>
                <w:rFonts w:ascii="Times New Roman" w:hAnsi="Times New Roman"/>
              </w:rPr>
              <w:t>студентов</w:t>
            </w:r>
            <w:r w:rsidRPr="0099085F">
              <w:rPr>
                <w:rFonts w:ascii="Times New Roman" w:hAnsi="Times New Roman"/>
              </w:rPr>
              <w:t>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D82E05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D82E05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r w:rsidR="009C49A3" w:rsidRPr="0099085F">
              <w:rPr>
                <w:rFonts w:ascii="Times New Roman" w:hAnsi="Times New Roman"/>
              </w:rPr>
              <w:t>аналитические</w:t>
            </w:r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D82E05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D82E05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5.2 Задания для решения кейс-задач</w:t>
      </w:r>
    </w:p>
    <w:p w:rsidR="00BE2497" w:rsidRDefault="00BE2497" w:rsidP="00BE2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2E05" w:rsidRPr="00D82E05" w:rsidRDefault="00D82E05" w:rsidP="00D82E0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2E05">
        <w:rPr>
          <w:rFonts w:ascii="Times New Roman" w:hAnsi="Times New Roman"/>
          <w:b/>
          <w:sz w:val="24"/>
          <w:szCs w:val="24"/>
        </w:rPr>
        <w:t>Типовая кейс-задача для команды</w:t>
      </w:r>
    </w:p>
    <w:p w:rsidR="00D82E05" w:rsidRPr="00D82E05" w:rsidRDefault="00D82E05" w:rsidP="00D82E05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 xml:space="preserve">1 Проблема: </w:t>
      </w:r>
      <w:r w:rsidR="00D83ABB">
        <w:rPr>
          <w:rFonts w:ascii="Times New Roman" w:hAnsi="Times New Roman"/>
          <w:sz w:val="24"/>
          <w:szCs w:val="24"/>
        </w:rPr>
        <w:t>Ф</w:t>
      </w:r>
      <w:r w:rsidRPr="00D82E05">
        <w:rPr>
          <w:rFonts w:ascii="Times New Roman" w:hAnsi="Times New Roman"/>
          <w:sz w:val="24"/>
          <w:szCs w:val="24"/>
        </w:rPr>
        <w:t>акторный анализ состояния использования экономических ресурсов</w:t>
      </w:r>
      <w:r>
        <w:rPr>
          <w:rFonts w:ascii="Times New Roman" w:hAnsi="Times New Roman"/>
          <w:sz w:val="24"/>
          <w:szCs w:val="24"/>
        </w:rPr>
        <w:t xml:space="preserve"> с применением количественных и качественных методов проведения анализа</w:t>
      </w:r>
      <w:r w:rsidRPr="00D82E05">
        <w:rPr>
          <w:rFonts w:ascii="Times New Roman" w:hAnsi="Times New Roman"/>
          <w:sz w:val="24"/>
          <w:szCs w:val="24"/>
        </w:rPr>
        <w:t>.</w:t>
      </w:r>
    </w:p>
    <w:p w:rsidR="00D82E05" w:rsidRPr="00D82E05" w:rsidRDefault="00D82E05" w:rsidP="00D82E0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>2 Концепция: на примере положения дел с использованием ресурсов предприятия можно продемонстрировать не только возможности анализа и выявления проблем ее состояния, но и разработки мер и действий по их устранению.</w:t>
      </w:r>
    </w:p>
    <w:p w:rsidR="00D82E05" w:rsidRPr="00D82E05" w:rsidRDefault="00D82E05" w:rsidP="00D82E0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>3 Роли:</w:t>
      </w:r>
    </w:p>
    <w:p w:rsidR="00D82E05" w:rsidRPr="00D82E05" w:rsidRDefault="00D82E05" w:rsidP="00D82E0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>- лидер команды — организация деятельности, создание деловой атмосферы в команде;</w:t>
      </w:r>
    </w:p>
    <w:p w:rsidR="00D82E05" w:rsidRPr="00D82E05" w:rsidRDefault="00D82E05" w:rsidP="00D82E0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>- секретарь — фиксация на бумажном носителе выдвинутых идей и хода обсуждения (факторов, формирующих ситуацию и критериев оценки этих факторов);</w:t>
      </w:r>
    </w:p>
    <w:p w:rsidR="00D82E05" w:rsidRPr="00D82E05" w:rsidRDefault="00D82E05" w:rsidP="00D82E0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>- член</w:t>
      </w:r>
      <w:r w:rsidR="00D83ABB">
        <w:rPr>
          <w:rFonts w:ascii="Times New Roman" w:hAnsi="Times New Roman"/>
          <w:sz w:val="24"/>
          <w:szCs w:val="24"/>
        </w:rPr>
        <w:t>ы</w:t>
      </w:r>
      <w:r w:rsidRPr="00D82E05">
        <w:rPr>
          <w:rFonts w:ascii="Times New Roman" w:hAnsi="Times New Roman"/>
          <w:sz w:val="24"/>
          <w:szCs w:val="24"/>
        </w:rPr>
        <w:t xml:space="preserve"> команды — активное участие в обсуждении.</w:t>
      </w:r>
    </w:p>
    <w:p w:rsidR="00D82E05" w:rsidRPr="00D82E05" w:rsidRDefault="00D82E05" w:rsidP="00D82E0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>4. Численность команды – 5 человек.</w:t>
      </w:r>
    </w:p>
    <w:p w:rsidR="00D82E05" w:rsidRPr="00D82E05" w:rsidRDefault="00D82E05" w:rsidP="00D82E0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>5 Ожидаемые результаты:</w:t>
      </w:r>
    </w:p>
    <w:p w:rsidR="00D82E05" w:rsidRPr="00D82E05" w:rsidRDefault="00D82E05" w:rsidP="00D82E0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 xml:space="preserve">- закрепление знаний основ </w:t>
      </w:r>
      <w:r w:rsidR="00D83ABB">
        <w:rPr>
          <w:rFonts w:ascii="Times New Roman" w:hAnsi="Times New Roman"/>
          <w:bCs/>
          <w:color w:val="000000" w:themeColor="text1"/>
          <w:sz w:val="24"/>
        </w:rPr>
        <w:t>количественного и каче</w:t>
      </w:r>
      <w:r w:rsidR="00D83ABB" w:rsidRPr="008E7BE7">
        <w:rPr>
          <w:rFonts w:ascii="Times New Roman" w:hAnsi="Times New Roman"/>
          <w:bCs/>
          <w:color w:val="000000" w:themeColor="text1"/>
          <w:sz w:val="24"/>
        </w:rPr>
        <w:t>ственного анализа процессов управления</w:t>
      </w:r>
      <w:r w:rsidRPr="00D82E05">
        <w:rPr>
          <w:rFonts w:ascii="Times New Roman" w:hAnsi="Times New Roman"/>
          <w:sz w:val="24"/>
          <w:szCs w:val="24"/>
        </w:rPr>
        <w:t>;</w:t>
      </w:r>
    </w:p>
    <w:p w:rsidR="00D82E05" w:rsidRPr="00D82E05" w:rsidRDefault="00D82E05" w:rsidP="00D82E0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 xml:space="preserve">- </w:t>
      </w:r>
      <w:r w:rsidR="00D83ABB">
        <w:rPr>
          <w:rFonts w:ascii="Times New Roman" w:hAnsi="Times New Roman"/>
          <w:bCs/>
          <w:color w:val="000000" w:themeColor="text1"/>
          <w:sz w:val="24"/>
        </w:rPr>
        <w:t>использование</w:t>
      </w:r>
      <w:r w:rsidR="00D83ABB" w:rsidRPr="008E7BE7">
        <w:rPr>
          <w:rFonts w:ascii="Times New Roman" w:hAnsi="Times New Roman"/>
          <w:bCs/>
          <w:color w:val="000000" w:themeColor="text1"/>
          <w:sz w:val="24"/>
        </w:rPr>
        <w:t xml:space="preserve"> количественны</w:t>
      </w:r>
      <w:r w:rsidR="00D83ABB">
        <w:rPr>
          <w:rFonts w:ascii="Times New Roman" w:hAnsi="Times New Roman"/>
          <w:bCs/>
          <w:color w:val="000000" w:themeColor="text1"/>
          <w:sz w:val="24"/>
        </w:rPr>
        <w:t>х</w:t>
      </w:r>
      <w:r w:rsidR="00D83ABB" w:rsidRPr="008E7BE7">
        <w:rPr>
          <w:rFonts w:ascii="Times New Roman" w:hAnsi="Times New Roman"/>
          <w:bCs/>
          <w:color w:val="000000" w:themeColor="text1"/>
          <w:sz w:val="24"/>
        </w:rPr>
        <w:t xml:space="preserve"> и качественны</w:t>
      </w:r>
      <w:r w:rsidR="00D83ABB">
        <w:rPr>
          <w:rFonts w:ascii="Times New Roman" w:hAnsi="Times New Roman"/>
          <w:bCs/>
          <w:color w:val="000000" w:themeColor="text1"/>
          <w:sz w:val="24"/>
        </w:rPr>
        <w:t>х</w:t>
      </w:r>
      <w:r w:rsidR="00D83ABB" w:rsidRPr="008E7BE7">
        <w:rPr>
          <w:rFonts w:ascii="Times New Roman" w:hAnsi="Times New Roman"/>
          <w:bCs/>
          <w:color w:val="000000" w:themeColor="text1"/>
          <w:sz w:val="24"/>
        </w:rPr>
        <w:t xml:space="preserve"> метод</w:t>
      </w:r>
      <w:r w:rsidR="00D83ABB">
        <w:rPr>
          <w:rFonts w:ascii="Times New Roman" w:hAnsi="Times New Roman"/>
          <w:bCs/>
          <w:color w:val="000000" w:themeColor="text1"/>
          <w:sz w:val="24"/>
        </w:rPr>
        <w:t>ов</w:t>
      </w:r>
      <w:r w:rsidR="00D83ABB" w:rsidRPr="008E7BE7">
        <w:rPr>
          <w:rFonts w:ascii="Times New Roman" w:hAnsi="Times New Roman"/>
          <w:bCs/>
          <w:color w:val="000000" w:themeColor="text1"/>
          <w:sz w:val="24"/>
        </w:rPr>
        <w:t xml:space="preserve"> для проведения прикладных исследований и управления бизнес-процессами</w:t>
      </w:r>
      <w:r w:rsidR="00D83ABB">
        <w:rPr>
          <w:rFonts w:ascii="Times New Roman" w:hAnsi="Times New Roman"/>
          <w:bCs/>
          <w:color w:val="000000" w:themeColor="text1"/>
          <w:sz w:val="24"/>
        </w:rPr>
        <w:t>.</w:t>
      </w:r>
    </w:p>
    <w:p w:rsidR="00D82E05" w:rsidRDefault="00D82E05" w:rsidP="00D82E0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2E05" w:rsidRPr="00D82E05" w:rsidRDefault="00D82E05" w:rsidP="00D83AB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2E05">
        <w:rPr>
          <w:rFonts w:ascii="Times New Roman" w:hAnsi="Times New Roman"/>
          <w:b/>
          <w:sz w:val="24"/>
          <w:szCs w:val="24"/>
        </w:rPr>
        <w:t>Типовая кейс-задача для команды</w:t>
      </w:r>
    </w:p>
    <w:p w:rsidR="00D82E05" w:rsidRPr="00D82E05" w:rsidRDefault="00D82E05" w:rsidP="00D82E0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>1 Проблема: Выявление проблем с использованием экономических ресурсов вариантов решений этих проблем.</w:t>
      </w:r>
    </w:p>
    <w:p w:rsidR="00D82E05" w:rsidRPr="00D82E05" w:rsidRDefault="00D82E05" w:rsidP="00D82E0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>2 Концепция игры: на примере предприятия, можно продемонстрировать не только возможности анализа и выявления проблем ее деятельности, но и разработки мер и действий по их устранению.</w:t>
      </w:r>
    </w:p>
    <w:p w:rsidR="00D82E05" w:rsidRPr="00D82E05" w:rsidRDefault="00D82E05" w:rsidP="00D82E05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>3 Роли:</w:t>
      </w:r>
    </w:p>
    <w:p w:rsidR="00D82E05" w:rsidRPr="00D82E05" w:rsidRDefault="00D82E05" w:rsidP="00D82E05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>- лидер команды — организация деятельности, создание деловой атмосферы в команде;</w:t>
      </w:r>
    </w:p>
    <w:p w:rsidR="00D82E05" w:rsidRPr="00D82E05" w:rsidRDefault="00D82E05" w:rsidP="00D82E05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>- секретарь — фиксация на бумажном носителе выдвинутых идей и хода обсуждения (</w:t>
      </w:r>
      <w:r w:rsidR="00D83ABB">
        <w:rPr>
          <w:rFonts w:ascii="Times New Roman" w:hAnsi="Times New Roman"/>
          <w:sz w:val="24"/>
          <w:szCs w:val="24"/>
        </w:rPr>
        <w:t>количественных и качественных методов управления бизнес-процессами</w:t>
      </w:r>
      <w:r w:rsidRPr="00D82E05">
        <w:rPr>
          <w:rFonts w:ascii="Times New Roman" w:hAnsi="Times New Roman"/>
          <w:sz w:val="24"/>
          <w:szCs w:val="24"/>
        </w:rPr>
        <w:t>);</w:t>
      </w:r>
    </w:p>
    <w:p w:rsidR="00D82E05" w:rsidRPr="00D82E05" w:rsidRDefault="00D82E05" w:rsidP="00D82E05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>- член</w:t>
      </w:r>
      <w:r w:rsidR="00D83ABB">
        <w:rPr>
          <w:rFonts w:ascii="Times New Roman" w:hAnsi="Times New Roman"/>
          <w:sz w:val="24"/>
          <w:szCs w:val="24"/>
        </w:rPr>
        <w:t>ы</w:t>
      </w:r>
      <w:r w:rsidRPr="00D82E05">
        <w:rPr>
          <w:rFonts w:ascii="Times New Roman" w:hAnsi="Times New Roman"/>
          <w:sz w:val="24"/>
          <w:szCs w:val="24"/>
        </w:rPr>
        <w:t xml:space="preserve"> команды — активное участие в обсуждении.</w:t>
      </w:r>
    </w:p>
    <w:p w:rsidR="00D82E05" w:rsidRPr="00D82E05" w:rsidRDefault="00D82E05" w:rsidP="00D82E05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lastRenderedPageBreak/>
        <w:t>4. Численность команды – 5 человек.</w:t>
      </w:r>
    </w:p>
    <w:p w:rsidR="00D82E05" w:rsidRPr="00D82E05" w:rsidRDefault="00D82E05" w:rsidP="00D82E05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>5 Ожидаемые результаты:</w:t>
      </w:r>
    </w:p>
    <w:p w:rsidR="00D82E05" w:rsidRPr="00D82E05" w:rsidRDefault="00D82E05" w:rsidP="00D82E05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 xml:space="preserve">- закрепление знаний основ теории применительно к анализу поведения </w:t>
      </w:r>
      <w:proofErr w:type="gramStart"/>
      <w:r w:rsidRPr="00D82E05">
        <w:rPr>
          <w:rFonts w:ascii="Times New Roman" w:hAnsi="Times New Roman"/>
          <w:sz w:val="24"/>
          <w:szCs w:val="24"/>
        </w:rPr>
        <w:t>руководителей  органов</w:t>
      </w:r>
      <w:proofErr w:type="gramEnd"/>
      <w:r w:rsidRPr="00D82E05">
        <w:rPr>
          <w:rFonts w:ascii="Times New Roman" w:hAnsi="Times New Roman"/>
          <w:sz w:val="24"/>
          <w:szCs w:val="24"/>
        </w:rPr>
        <w:t xml:space="preserve"> власти, предприятий и потребителей;</w:t>
      </w:r>
    </w:p>
    <w:p w:rsidR="00D82E05" w:rsidRPr="00D82E05" w:rsidRDefault="00D82E05" w:rsidP="00D82E05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E05">
        <w:rPr>
          <w:rFonts w:ascii="Times New Roman" w:hAnsi="Times New Roman"/>
          <w:sz w:val="24"/>
          <w:szCs w:val="24"/>
        </w:rPr>
        <w:t xml:space="preserve">- овладение навыками и умением </w:t>
      </w:r>
      <w:r w:rsidR="00D83ABB">
        <w:rPr>
          <w:rFonts w:ascii="Times New Roman" w:hAnsi="Times New Roman"/>
          <w:bCs/>
          <w:color w:val="000000" w:themeColor="text1"/>
          <w:sz w:val="24"/>
        </w:rPr>
        <w:t>использовать</w:t>
      </w:r>
      <w:r w:rsidR="00D83ABB" w:rsidRPr="008E7BE7">
        <w:rPr>
          <w:rFonts w:ascii="Times New Roman" w:hAnsi="Times New Roman"/>
          <w:bCs/>
          <w:color w:val="000000" w:themeColor="text1"/>
          <w:sz w:val="24"/>
        </w:rPr>
        <w:t xml:space="preserve"> количественные и качественные методы для проведения прикладных исследований и управления бизнес-процессами</w:t>
      </w:r>
      <w:r w:rsidR="00D83ABB">
        <w:rPr>
          <w:rFonts w:ascii="Times New Roman" w:hAnsi="Times New Roman"/>
          <w:sz w:val="24"/>
          <w:szCs w:val="24"/>
        </w:rPr>
        <w:t>.</w:t>
      </w:r>
    </w:p>
    <w:p w:rsidR="004C4538" w:rsidRPr="0064449F" w:rsidRDefault="004C4538" w:rsidP="00D82E0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4C4538" w:rsidRPr="0099085F" w:rsidRDefault="004C4538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Практическое занятие по дисциплине «</w:t>
      </w:r>
      <w:r w:rsidR="00D83ABB">
        <w:rPr>
          <w:rFonts w:ascii="Times New Roman" w:hAnsi="Times New Roman"/>
          <w:sz w:val="24"/>
          <w:szCs w:val="24"/>
        </w:rPr>
        <w:t>Управленческая экономика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несколько видов работ: решение </w:t>
      </w:r>
      <w:r w:rsidR="00063339"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теме, выполнение </w:t>
      </w:r>
      <w:r w:rsidR="00D83ABB">
        <w:rPr>
          <w:rFonts w:ascii="Times New Roman" w:hAnsi="Times New Roman"/>
          <w:sz w:val="24"/>
          <w:szCs w:val="24"/>
        </w:rPr>
        <w:t>докладов</w:t>
      </w:r>
      <w:r w:rsidRPr="0003702A">
        <w:rPr>
          <w:rFonts w:ascii="Times New Roman" w:hAnsi="Times New Roman"/>
          <w:sz w:val="24"/>
          <w:szCs w:val="24"/>
        </w:rPr>
        <w:t xml:space="preserve"> по предложенным темам</w:t>
      </w:r>
      <w:r w:rsidR="00D83ABB">
        <w:rPr>
          <w:rFonts w:ascii="Times New Roman" w:hAnsi="Times New Roman"/>
          <w:sz w:val="24"/>
          <w:szCs w:val="24"/>
        </w:rPr>
        <w:t>, выполнение творческого задания</w:t>
      </w:r>
      <w:r w:rsidRPr="0003702A">
        <w:rPr>
          <w:rFonts w:ascii="Times New Roman" w:hAnsi="Times New Roman"/>
          <w:sz w:val="24"/>
          <w:szCs w:val="24"/>
        </w:rPr>
        <w:t>. 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поле изучения задания и подбора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Подготовка к практическим занятиям, подразумевает активное использование справочной литературы (энциклопедий, словарей, альбомов схем и др.) и периодических изданий. Владение понятийным аппаратом изучаемого курса является необходимостью.</w:t>
      </w:r>
    </w:p>
    <w:p w:rsidR="00063339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39" w:rsidRPr="0099085F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="004C4538">
        <w:rPr>
          <w:rFonts w:ascii="Times New Roman" w:hAnsi="Times New Roman"/>
          <w:sz w:val="24"/>
          <w:szCs w:val="24"/>
        </w:rPr>
        <w:t xml:space="preserve">из </w:t>
      </w:r>
      <w:r w:rsidR="00D83ABB">
        <w:rPr>
          <w:rFonts w:ascii="Times New Roman" w:hAnsi="Times New Roman"/>
          <w:sz w:val="24"/>
          <w:szCs w:val="24"/>
        </w:rPr>
        <w:t>кейса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99085F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ABB" w:rsidRPr="0099085F" w:rsidRDefault="00472F14" w:rsidP="00D83A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72A">
        <w:rPr>
          <w:rFonts w:ascii="Times New Roman" w:hAnsi="Times New Roman"/>
          <w:b/>
          <w:sz w:val="24"/>
          <w:szCs w:val="24"/>
        </w:rPr>
        <w:t xml:space="preserve">5.3 </w:t>
      </w:r>
      <w:r w:rsidR="00D83ABB" w:rsidRPr="0099085F">
        <w:rPr>
          <w:rFonts w:ascii="Times New Roman" w:hAnsi="Times New Roman"/>
          <w:b/>
          <w:sz w:val="24"/>
          <w:szCs w:val="24"/>
        </w:rPr>
        <w:t xml:space="preserve">Темы для </w:t>
      </w:r>
      <w:r w:rsidR="00D83ABB">
        <w:rPr>
          <w:rFonts w:ascii="Times New Roman" w:hAnsi="Times New Roman"/>
          <w:b/>
          <w:sz w:val="24"/>
          <w:szCs w:val="24"/>
        </w:rPr>
        <w:t>докладов</w:t>
      </w:r>
    </w:p>
    <w:p w:rsidR="002D640B" w:rsidRPr="002D640B" w:rsidRDefault="002D640B" w:rsidP="002D6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D640B">
        <w:rPr>
          <w:rFonts w:ascii="Times New Roman" w:hAnsi="Times New Roman"/>
          <w:sz w:val="24"/>
          <w:szCs w:val="24"/>
        </w:rPr>
        <w:t xml:space="preserve">Как скрытые издержки приводят к различию между прибылью, которая учитывается по бухгалтерии, и экономической прибылью. </w:t>
      </w:r>
    </w:p>
    <w:p w:rsidR="002D640B" w:rsidRPr="002D640B" w:rsidRDefault="002D640B" w:rsidP="002D6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D640B">
        <w:rPr>
          <w:rFonts w:ascii="Times New Roman" w:hAnsi="Times New Roman"/>
          <w:sz w:val="24"/>
          <w:szCs w:val="24"/>
        </w:rPr>
        <w:t xml:space="preserve">В чем заключаются различия между дефицитом и ограниченностью. Рассмотрите различия в долгосрочном и краткосрочном периоде. </w:t>
      </w:r>
    </w:p>
    <w:p w:rsidR="002D640B" w:rsidRPr="002D640B" w:rsidRDefault="002D640B" w:rsidP="002D6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D640B">
        <w:rPr>
          <w:rFonts w:ascii="Times New Roman" w:hAnsi="Times New Roman"/>
          <w:sz w:val="24"/>
          <w:szCs w:val="24"/>
        </w:rPr>
        <w:t xml:space="preserve">Дайте определение трем стадиям производства. Почему фирма, действующая рационально, всегда пытается работать на II стадии. </w:t>
      </w:r>
    </w:p>
    <w:p w:rsidR="002D640B" w:rsidRPr="002D640B" w:rsidRDefault="002D640B" w:rsidP="002D6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D640B">
        <w:rPr>
          <w:rFonts w:ascii="Times New Roman" w:hAnsi="Times New Roman"/>
          <w:sz w:val="24"/>
          <w:szCs w:val="24"/>
        </w:rPr>
        <w:t xml:space="preserve">Приведите примеры типов расходов, которые могут входить в производственную функцию для производственной компании и компании, оказывающей услуги. </w:t>
      </w:r>
    </w:p>
    <w:p w:rsidR="002D640B" w:rsidRDefault="002D640B" w:rsidP="002D6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D640B">
        <w:rPr>
          <w:rFonts w:ascii="Times New Roman" w:hAnsi="Times New Roman"/>
          <w:sz w:val="24"/>
          <w:szCs w:val="24"/>
        </w:rPr>
        <w:t xml:space="preserve">Почему правило Р=МС ведет фирму к оптимальному уровню производства. </w:t>
      </w:r>
    </w:p>
    <w:p w:rsidR="002D640B" w:rsidRPr="002D640B" w:rsidRDefault="002D640B" w:rsidP="002D6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D640B">
        <w:rPr>
          <w:rFonts w:ascii="Times New Roman" w:hAnsi="Times New Roman"/>
          <w:sz w:val="24"/>
          <w:szCs w:val="24"/>
        </w:rPr>
        <w:t>Объясните, почему MR=МС помогает монополиям определить оптимальный уровень цен и объема производства.</w:t>
      </w:r>
    </w:p>
    <w:p w:rsidR="002D640B" w:rsidRPr="002D640B" w:rsidRDefault="002D640B" w:rsidP="002D6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2D640B">
        <w:rPr>
          <w:rFonts w:ascii="Times New Roman" w:hAnsi="Times New Roman"/>
          <w:sz w:val="24"/>
          <w:szCs w:val="24"/>
        </w:rPr>
        <w:t xml:space="preserve">В чем состоит связь между правилом Р=МС и правилом MR=МС. </w:t>
      </w:r>
    </w:p>
    <w:p w:rsidR="002D640B" w:rsidRPr="002D640B" w:rsidRDefault="002D640B" w:rsidP="002D6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D640B">
        <w:rPr>
          <w:rFonts w:ascii="Times New Roman" w:hAnsi="Times New Roman"/>
          <w:sz w:val="24"/>
          <w:szCs w:val="24"/>
        </w:rPr>
        <w:t xml:space="preserve">Рассмотрите и приведите примеры типов расходов, которые могут входить в производственную функцию для производственной компании и компании, оказывающей услуги. </w:t>
      </w:r>
    </w:p>
    <w:p w:rsidR="002D640B" w:rsidRPr="002D640B" w:rsidRDefault="002D640B" w:rsidP="002D6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2D640B">
        <w:rPr>
          <w:rFonts w:ascii="Times New Roman" w:hAnsi="Times New Roman"/>
          <w:sz w:val="24"/>
          <w:szCs w:val="24"/>
        </w:rPr>
        <w:t>Почему эффект масштаба считается явлением долгосрочным.</w:t>
      </w:r>
    </w:p>
    <w:p w:rsidR="002D640B" w:rsidRPr="002D640B" w:rsidRDefault="002D640B" w:rsidP="002D6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2D640B">
        <w:rPr>
          <w:rFonts w:ascii="Times New Roman" w:hAnsi="Times New Roman"/>
          <w:sz w:val="24"/>
          <w:szCs w:val="24"/>
        </w:rPr>
        <w:t>Объясните смысл термина «глобализация» и приведите аргументы за и против.</w:t>
      </w:r>
    </w:p>
    <w:p w:rsidR="0079272A" w:rsidRPr="002D640B" w:rsidRDefault="0079272A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6DCA" w:rsidRPr="0003702A" w:rsidRDefault="00476DCA" w:rsidP="00476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lastRenderedPageBreak/>
        <w:t>Краткие методические указания</w:t>
      </w:r>
    </w:p>
    <w:p w:rsidR="002D640B" w:rsidRPr="00DC0C18" w:rsidRDefault="002D640B" w:rsidP="002D6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</w:t>
      </w:r>
      <w:r w:rsidRPr="00DC0C18">
        <w:rPr>
          <w:rFonts w:ascii="Times New Roman" w:hAnsi="Times New Roman"/>
          <w:sz w:val="24"/>
          <w:szCs w:val="24"/>
        </w:rPr>
        <w:t xml:space="preserve"> является одной из форм обучения важнейшей формой </w:t>
      </w:r>
      <w:r>
        <w:rPr>
          <w:rFonts w:ascii="Times New Roman" w:hAnsi="Times New Roman"/>
          <w:sz w:val="24"/>
          <w:szCs w:val="24"/>
        </w:rPr>
        <w:t xml:space="preserve">практической </w:t>
      </w:r>
      <w:r w:rsidRPr="00DC0C18">
        <w:rPr>
          <w:rFonts w:ascii="Times New Roman" w:hAnsi="Times New Roman"/>
          <w:sz w:val="24"/>
          <w:szCs w:val="24"/>
        </w:rPr>
        <w:t>работы студентов.</w:t>
      </w:r>
    </w:p>
    <w:p w:rsidR="002D640B" w:rsidRPr="00DC0C18" w:rsidRDefault="002D640B" w:rsidP="002D6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Цели </w:t>
      </w:r>
      <w:r>
        <w:rPr>
          <w:rFonts w:ascii="Times New Roman" w:hAnsi="Times New Roman"/>
          <w:sz w:val="24"/>
          <w:szCs w:val="24"/>
        </w:rPr>
        <w:t>подготовки докладов</w:t>
      </w:r>
      <w:r w:rsidRPr="00DC0C18">
        <w:rPr>
          <w:rFonts w:ascii="Times New Roman" w:hAnsi="Times New Roman"/>
          <w:sz w:val="24"/>
          <w:szCs w:val="24"/>
        </w:rPr>
        <w:t>:</w:t>
      </w:r>
    </w:p>
    <w:p w:rsidR="002D640B" w:rsidRPr="00DC0C18" w:rsidRDefault="002D640B" w:rsidP="002D6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0C18"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2D640B" w:rsidRPr="00DC0C18" w:rsidRDefault="002D640B" w:rsidP="002D6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0C18">
        <w:rPr>
          <w:rFonts w:ascii="Times New Roman" w:hAnsi="Times New Roman"/>
          <w:sz w:val="24"/>
          <w:szCs w:val="24"/>
        </w:rPr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2D640B" w:rsidRPr="00DC0C18" w:rsidRDefault="002D640B" w:rsidP="002D6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0C18">
        <w:rPr>
          <w:rFonts w:ascii="Times New Roman" w:hAnsi="Times New Roman"/>
          <w:sz w:val="24"/>
          <w:szCs w:val="24"/>
        </w:rPr>
        <w:t xml:space="preserve"> совершенствование навыков </w:t>
      </w:r>
      <w:r>
        <w:rPr>
          <w:rFonts w:ascii="Times New Roman" w:hAnsi="Times New Roman"/>
          <w:sz w:val="24"/>
          <w:szCs w:val="24"/>
        </w:rPr>
        <w:t>практическо</w:t>
      </w:r>
      <w:r w:rsidRPr="00DC0C18">
        <w:rPr>
          <w:rFonts w:ascii="Times New Roman" w:hAnsi="Times New Roman"/>
          <w:sz w:val="24"/>
          <w:szCs w:val="24"/>
        </w:rPr>
        <w:t>й работы;</w:t>
      </w:r>
    </w:p>
    <w:p w:rsidR="002D640B" w:rsidRPr="00DC0C18" w:rsidRDefault="002D640B" w:rsidP="002D6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0C18"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 </w:t>
      </w:r>
    </w:p>
    <w:p w:rsidR="002D640B" w:rsidRPr="00DC0C18" w:rsidRDefault="002D640B" w:rsidP="002D6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 xml:space="preserve">Основные задачи студента при </w:t>
      </w:r>
      <w:r>
        <w:rPr>
          <w:rFonts w:ascii="Times New Roman" w:hAnsi="Times New Roman"/>
          <w:bCs/>
          <w:i/>
          <w:sz w:val="24"/>
          <w:szCs w:val="24"/>
        </w:rPr>
        <w:t>подготовке доклада</w:t>
      </w:r>
      <w:r w:rsidRPr="00DC0C18">
        <w:rPr>
          <w:rFonts w:ascii="Times New Roman" w:hAnsi="Times New Roman"/>
          <w:bCs/>
          <w:i/>
          <w:sz w:val="24"/>
          <w:szCs w:val="24"/>
        </w:rPr>
        <w:t>:</w:t>
      </w:r>
      <w:r w:rsidRPr="00DC0C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C18"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476DCA" w:rsidRDefault="00476DCA" w:rsidP="00476DC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DCA" w:rsidRPr="0099085F" w:rsidRDefault="00476DCA" w:rsidP="00476DC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</w:t>
      </w:r>
      <w:r>
        <w:rPr>
          <w:rFonts w:ascii="Times New Roman" w:hAnsi="Times New Roman"/>
          <w:sz w:val="24"/>
          <w:szCs w:val="24"/>
        </w:rPr>
        <w:t>го</w:t>
      </w:r>
      <w:r w:rsidRPr="0099085F">
        <w:rPr>
          <w:rFonts w:ascii="Times New Roman" w:hAnsi="Times New Roman"/>
          <w:sz w:val="24"/>
          <w:szCs w:val="24"/>
        </w:rPr>
        <w:t xml:space="preserve"> зада</w:t>
      </w:r>
      <w:r>
        <w:rPr>
          <w:rFonts w:ascii="Times New Roman" w:hAnsi="Times New Roman"/>
          <w:sz w:val="24"/>
          <w:szCs w:val="24"/>
        </w:rPr>
        <w:t>ния из лабораторных работ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6DCA" w:rsidRPr="0099085F" w:rsidTr="002A0838">
        <w:tc>
          <w:tcPr>
            <w:tcW w:w="1126" w:type="dxa"/>
          </w:tcPr>
          <w:p w:rsidR="00476DCA" w:rsidRPr="0099085F" w:rsidRDefault="00476DCA" w:rsidP="002A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6DCA" w:rsidRPr="0099085F" w:rsidRDefault="00476DCA" w:rsidP="002A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6DCA" w:rsidRPr="0099085F" w:rsidRDefault="00476DCA" w:rsidP="002A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C49A3" w:rsidRPr="0099085F" w:rsidTr="002A0838">
        <w:tc>
          <w:tcPr>
            <w:tcW w:w="1126" w:type="dxa"/>
          </w:tcPr>
          <w:p w:rsidR="009C49A3" w:rsidRPr="0099085F" w:rsidRDefault="009C49A3" w:rsidP="009C4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C49A3" w:rsidRPr="0099085F" w:rsidRDefault="009C49A3" w:rsidP="009C4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9C49A3" w:rsidRPr="0099085F" w:rsidRDefault="009C49A3" w:rsidP="009C49A3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</w:t>
            </w:r>
            <w:r>
              <w:rPr>
                <w:rFonts w:ascii="Times New Roman" w:hAnsi="Times New Roman"/>
              </w:rPr>
              <w:t>студентов</w:t>
            </w:r>
            <w:r w:rsidRPr="0099085F">
              <w:rPr>
                <w:rFonts w:ascii="Times New Roman" w:hAnsi="Times New Roman"/>
              </w:rPr>
              <w:t>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9C49A3" w:rsidRPr="0099085F" w:rsidTr="002A0838">
        <w:tc>
          <w:tcPr>
            <w:tcW w:w="1126" w:type="dxa"/>
          </w:tcPr>
          <w:p w:rsidR="009C49A3" w:rsidRPr="0099085F" w:rsidRDefault="009C49A3" w:rsidP="009C4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C49A3" w:rsidRPr="0099085F" w:rsidRDefault="009C49A3" w:rsidP="009C4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9C49A3" w:rsidRPr="0099085F" w:rsidRDefault="009C49A3" w:rsidP="009C49A3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9C49A3" w:rsidRPr="0099085F" w:rsidTr="002A0838">
        <w:tc>
          <w:tcPr>
            <w:tcW w:w="1126" w:type="dxa"/>
          </w:tcPr>
          <w:p w:rsidR="009C49A3" w:rsidRPr="0099085F" w:rsidRDefault="009C49A3" w:rsidP="009C4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C49A3" w:rsidRPr="0099085F" w:rsidRDefault="009C49A3" w:rsidP="009C4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9C49A3" w:rsidRPr="0099085F" w:rsidRDefault="009C49A3" w:rsidP="009C49A3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представлял свою позицию, аргументировал точку зрения, подтверждая глубокое знание материала, умение использовать аналитические документы для подтверждения правильности собственной позиции.</w:t>
            </w:r>
          </w:p>
        </w:tc>
      </w:tr>
      <w:tr w:rsidR="009C49A3" w:rsidRPr="0099085F" w:rsidTr="002A0838">
        <w:tc>
          <w:tcPr>
            <w:tcW w:w="1126" w:type="dxa"/>
          </w:tcPr>
          <w:p w:rsidR="009C49A3" w:rsidRPr="0099085F" w:rsidRDefault="009C49A3" w:rsidP="009C4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C49A3" w:rsidRPr="0099085F" w:rsidRDefault="009C49A3" w:rsidP="009C4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9C49A3" w:rsidRPr="0099085F" w:rsidRDefault="009C49A3" w:rsidP="009C49A3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9C49A3" w:rsidRPr="0099085F" w:rsidTr="002A0838">
        <w:tc>
          <w:tcPr>
            <w:tcW w:w="1126" w:type="dxa"/>
          </w:tcPr>
          <w:p w:rsidR="009C49A3" w:rsidRPr="0099085F" w:rsidRDefault="009C49A3" w:rsidP="009C4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C49A3" w:rsidRPr="0099085F" w:rsidRDefault="009C49A3" w:rsidP="009C4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9C49A3" w:rsidRPr="0099085F" w:rsidRDefault="009C49A3" w:rsidP="009C49A3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6DCA" w:rsidRDefault="00476DCA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99085F" w:rsidRDefault="00472F14" w:rsidP="002D64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 w:rsidR="002D640B">
        <w:rPr>
          <w:rFonts w:ascii="Times New Roman" w:hAnsi="Times New Roman"/>
          <w:b/>
          <w:sz w:val="24"/>
          <w:szCs w:val="24"/>
        </w:rPr>
        <w:t>Творческое з</w:t>
      </w:r>
      <w:r w:rsidR="002D640B" w:rsidRPr="0099085F">
        <w:rPr>
          <w:rFonts w:ascii="Times New Roman" w:hAnsi="Times New Roman"/>
          <w:b/>
          <w:sz w:val="24"/>
          <w:szCs w:val="24"/>
        </w:rPr>
        <w:t>адан</w:t>
      </w:r>
      <w:r w:rsidR="002D640B">
        <w:rPr>
          <w:rFonts w:ascii="Times New Roman" w:hAnsi="Times New Roman"/>
          <w:b/>
          <w:sz w:val="24"/>
          <w:szCs w:val="24"/>
        </w:rPr>
        <w:t>ие</w:t>
      </w:r>
    </w:p>
    <w:p w:rsidR="001D2609" w:rsidRPr="0099085F" w:rsidRDefault="001D2609" w:rsidP="001D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ХХХ</w:t>
      </w:r>
      <w:r w:rsidRPr="0099085F">
        <w:rPr>
          <w:rFonts w:ascii="Times New Roman" w:hAnsi="Times New Roman"/>
          <w:sz w:val="24"/>
          <w:szCs w:val="24"/>
        </w:rPr>
        <w:t xml:space="preserve"> – недавно зарегистрированная компания, которая занимается разработкой пакетов программного обеспечения, продажей лицензий на стандартные или специализированные программные пакеты, а также проектировкой, разработкой и обслуживанием компьютерных приложений под заказ.</w:t>
      </w:r>
    </w:p>
    <w:p w:rsidR="001D2609" w:rsidRPr="0099085F" w:rsidRDefault="001D2609" w:rsidP="001D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Клиенты обычно рассчитываются с компанией поэтапно, по мере продвижения разработки программ. Недавно компания </w:t>
      </w:r>
      <w:r>
        <w:rPr>
          <w:rFonts w:ascii="Times New Roman" w:hAnsi="Times New Roman"/>
          <w:sz w:val="24"/>
          <w:szCs w:val="24"/>
        </w:rPr>
        <w:t>ХХХ</w:t>
      </w:r>
      <w:r w:rsidRPr="0099085F">
        <w:rPr>
          <w:rFonts w:ascii="Times New Roman" w:hAnsi="Times New Roman"/>
          <w:sz w:val="24"/>
          <w:szCs w:val="24"/>
        </w:rPr>
        <w:t xml:space="preserve"> занялась розничной торговлей компьютерным оборудованием.</w:t>
      </w:r>
    </w:p>
    <w:p w:rsidR="001D2609" w:rsidRPr="0099085F" w:rsidRDefault="001D2609" w:rsidP="001D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ХХХ</w:t>
      </w:r>
      <w:r w:rsidRPr="0099085F">
        <w:rPr>
          <w:rFonts w:ascii="Times New Roman" w:hAnsi="Times New Roman"/>
          <w:sz w:val="24"/>
          <w:szCs w:val="24"/>
        </w:rPr>
        <w:t xml:space="preserve"> также разработал прототип «компьютерного класса», где клиенты получат возможность работать на компьютере за почасовую оплату, используя свое собственное или принадлежащее компании программное обеспечение для обработки данных и т. п.</w:t>
      </w:r>
    </w:p>
    <w:p w:rsidR="001D2609" w:rsidRPr="0099085F" w:rsidRDefault="001D2609" w:rsidP="001D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ХХХ</w:t>
      </w:r>
      <w:r w:rsidRPr="0099085F">
        <w:rPr>
          <w:rFonts w:ascii="Times New Roman" w:hAnsi="Times New Roman"/>
          <w:sz w:val="24"/>
          <w:szCs w:val="24"/>
        </w:rPr>
        <w:t xml:space="preserve"> – развернуть сеть таких классов в масштабах всей страны путем лицензирования заинтересованных предпринимателей, которые смогут использовать концепцию компьютерного класса, продвигаемую на рынке благодаря развернутой </w:t>
      </w:r>
      <w:r>
        <w:rPr>
          <w:rFonts w:ascii="Times New Roman" w:hAnsi="Times New Roman"/>
          <w:sz w:val="24"/>
          <w:szCs w:val="24"/>
        </w:rPr>
        <w:t>ХХХ</w:t>
      </w:r>
      <w:r w:rsidRPr="0099085F">
        <w:rPr>
          <w:rFonts w:ascii="Times New Roman" w:hAnsi="Times New Roman"/>
          <w:sz w:val="24"/>
          <w:szCs w:val="24"/>
        </w:rPr>
        <w:t xml:space="preserve"> рекламной компании.</w:t>
      </w:r>
    </w:p>
    <w:p w:rsidR="001D2609" w:rsidRPr="0099085F" w:rsidRDefault="001D2609" w:rsidP="001D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Помимо выгод от рекламы и ноу-хау, </w:t>
      </w:r>
      <w:r>
        <w:rPr>
          <w:rFonts w:ascii="Times New Roman" w:hAnsi="Times New Roman"/>
          <w:sz w:val="24"/>
          <w:szCs w:val="24"/>
        </w:rPr>
        <w:t>ХХХ</w:t>
      </w:r>
      <w:r w:rsidRPr="0099085F">
        <w:rPr>
          <w:rFonts w:ascii="Times New Roman" w:hAnsi="Times New Roman"/>
          <w:sz w:val="24"/>
          <w:szCs w:val="24"/>
        </w:rPr>
        <w:t xml:space="preserve"> будет поставлять заинтересованным предпринимателям программное и аппаратное обеспечение, а также предоставит административную поддержку.</w:t>
      </w:r>
    </w:p>
    <w:p w:rsidR="001D2609" w:rsidRPr="0099085F" w:rsidRDefault="001D2609" w:rsidP="001D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ХХХ</w:t>
      </w:r>
      <w:r w:rsidRPr="0099085F">
        <w:rPr>
          <w:rFonts w:ascii="Times New Roman" w:hAnsi="Times New Roman"/>
          <w:sz w:val="24"/>
          <w:szCs w:val="24"/>
        </w:rPr>
        <w:t xml:space="preserve"> рассматривает несколько вариантов схем расчетов с предпринимателями – хозяевами компьютерных классов, в частности:</w:t>
      </w:r>
    </w:p>
    <w:p w:rsidR="001D2609" w:rsidRPr="0099085F" w:rsidRDefault="001D2609" w:rsidP="001D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а) взимание единовременной платы за лицензию плюс регулярные платежи, привязанные к объему оборота компьютерного класса.</w:t>
      </w:r>
    </w:p>
    <w:p w:rsidR="001D2609" w:rsidRPr="0099085F" w:rsidRDefault="001D2609" w:rsidP="001D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б) взимание более высокой регулярной платы при условии отказа от единовременной платы за лицензию.</w:t>
      </w:r>
    </w:p>
    <w:p w:rsidR="001D2609" w:rsidRDefault="001D2609" w:rsidP="001D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Программное и аппаратное обеспечение, поставляемое </w:t>
      </w:r>
      <w:r>
        <w:rPr>
          <w:rFonts w:ascii="Times New Roman" w:hAnsi="Times New Roman"/>
          <w:sz w:val="24"/>
          <w:szCs w:val="24"/>
        </w:rPr>
        <w:t>ХХХ</w:t>
      </w:r>
      <w:r w:rsidRPr="0099085F">
        <w:rPr>
          <w:rFonts w:ascii="Times New Roman" w:hAnsi="Times New Roman"/>
          <w:sz w:val="24"/>
          <w:szCs w:val="24"/>
        </w:rPr>
        <w:t>, будет оплачиваться после доставки исходя из обычных цен продажи.</w:t>
      </w:r>
    </w:p>
    <w:p w:rsidR="009C49A3" w:rsidRPr="0099085F" w:rsidRDefault="009C49A3" w:rsidP="001D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Студентам представлены два варианта отчетности компании ХХХ (до и после мероприятий по улучшению деятельности исследуемой организации).</w:t>
      </w:r>
    </w:p>
    <w:p w:rsidR="004D3716" w:rsidRPr="007A7591" w:rsidRDefault="001D2609" w:rsidP="001D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lastRenderedPageBreak/>
        <w:t xml:space="preserve">Требуется: </w:t>
      </w:r>
      <w:r>
        <w:rPr>
          <w:rFonts w:ascii="Times New Roman" w:hAnsi="Times New Roman"/>
          <w:lang w:eastAsia="ar-SA"/>
        </w:rPr>
        <w:t>оценить основные показатели финансовой отчетности ХХХ. Для этого необходимо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9085F">
        <w:rPr>
          <w:rFonts w:ascii="Times New Roman" w:hAnsi="Times New Roman"/>
          <w:sz w:val="24"/>
          <w:szCs w:val="24"/>
        </w:rPr>
        <w:t xml:space="preserve">одготовить </w:t>
      </w:r>
      <w:r w:rsidRPr="008E7BE7">
        <w:rPr>
          <w:rFonts w:ascii="Times New Roman" w:hAnsi="Times New Roman"/>
          <w:color w:val="000000" w:themeColor="text1"/>
          <w:sz w:val="24"/>
        </w:rPr>
        <w:t>аналитически</w:t>
      </w:r>
      <w:r>
        <w:rPr>
          <w:rFonts w:ascii="Times New Roman" w:hAnsi="Times New Roman"/>
          <w:color w:val="000000" w:themeColor="text1"/>
          <w:sz w:val="24"/>
        </w:rPr>
        <w:t>е</w:t>
      </w:r>
      <w:r w:rsidRPr="008E7BE7">
        <w:rPr>
          <w:rFonts w:ascii="Times New Roman" w:hAnsi="Times New Roman"/>
          <w:color w:val="000000" w:themeColor="text1"/>
          <w:sz w:val="24"/>
        </w:rPr>
        <w:t xml:space="preserve"> материал</w:t>
      </w:r>
      <w:r>
        <w:rPr>
          <w:rFonts w:ascii="Times New Roman" w:hAnsi="Times New Roman"/>
          <w:color w:val="000000" w:themeColor="text1"/>
          <w:sz w:val="24"/>
        </w:rPr>
        <w:t>ы</w:t>
      </w:r>
      <w:r w:rsidRPr="008E7BE7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Правлению ХХХ </w:t>
      </w:r>
      <w:r w:rsidRPr="008E7BE7">
        <w:rPr>
          <w:rFonts w:ascii="Times New Roman" w:hAnsi="Times New Roman"/>
          <w:color w:val="000000" w:themeColor="text1"/>
          <w:sz w:val="24"/>
        </w:rPr>
        <w:t xml:space="preserve">по результатам </w:t>
      </w:r>
      <w:r>
        <w:rPr>
          <w:rFonts w:ascii="Times New Roman" w:hAnsi="Times New Roman"/>
          <w:color w:val="000000" w:themeColor="text1"/>
          <w:sz w:val="24"/>
        </w:rPr>
        <w:t>проведения прикладных исследований в виде служебной записки</w:t>
      </w:r>
      <w:r w:rsidRPr="009908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3716" w:rsidRPr="007A7591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2F14" w:rsidRPr="00661035" w:rsidRDefault="00472F14" w:rsidP="000633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1D2609" w:rsidRPr="0099085F" w:rsidRDefault="001D2609" w:rsidP="001D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задание предполагает написание служебной записки руководству компании ХХХ с указанием количественных и качественных методов проведенного исследования представленных форм отчетности</w:t>
      </w:r>
      <w:r w:rsidR="009C49A3">
        <w:rPr>
          <w:rFonts w:ascii="Times New Roman" w:hAnsi="Times New Roman"/>
          <w:sz w:val="24"/>
          <w:szCs w:val="24"/>
        </w:rPr>
        <w:t>, а также мероприятия по совершенствованию управления бизнес-процессами на предприятии)</w:t>
      </w:r>
      <w:r>
        <w:rPr>
          <w:rFonts w:ascii="Times New Roman" w:hAnsi="Times New Roman"/>
          <w:sz w:val="24"/>
          <w:szCs w:val="24"/>
        </w:rPr>
        <w:t>.</w:t>
      </w:r>
    </w:p>
    <w:p w:rsidR="001D2609" w:rsidRPr="0099085F" w:rsidRDefault="001D2609" w:rsidP="001D260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Критерии оценки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2609" w:rsidRPr="0099085F" w:rsidTr="001E634F">
        <w:tc>
          <w:tcPr>
            <w:tcW w:w="1126" w:type="dxa"/>
          </w:tcPr>
          <w:p w:rsidR="001D2609" w:rsidRPr="0099085F" w:rsidRDefault="001D2609" w:rsidP="001E6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2609" w:rsidRPr="0099085F" w:rsidRDefault="001D2609" w:rsidP="001E6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2609" w:rsidRPr="0099085F" w:rsidRDefault="001D2609" w:rsidP="001E6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2609" w:rsidRPr="0099085F" w:rsidTr="001E634F">
        <w:tc>
          <w:tcPr>
            <w:tcW w:w="1126" w:type="dxa"/>
          </w:tcPr>
          <w:p w:rsidR="001D2609" w:rsidRPr="0099085F" w:rsidRDefault="001D2609" w:rsidP="001E6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2609" w:rsidRPr="0099085F" w:rsidRDefault="009C49A3" w:rsidP="001E6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55" w:type="dxa"/>
          </w:tcPr>
          <w:p w:rsidR="001D2609" w:rsidRPr="0099085F" w:rsidRDefault="001D2609" w:rsidP="009C49A3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 w:rsidR="009C49A3">
              <w:rPr>
                <w:rFonts w:ascii="Times New Roman" w:hAnsi="Times New Roman"/>
              </w:rPr>
              <w:t>навыков</w:t>
            </w:r>
            <w:r w:rsidRPr="0099085F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умеет свободно </w:t>
            </w:r>
            <w:r>
              <w:rPr>
                <w:rFonts w:ascii="Times New Roman" w:hAnsi="Times New Roman"/>
              </w:rPr>
              <w:t>аргументировать свою позицию</w:t>
            </w:r>
            <w:r w:rsidRPr="0099085F">
              <w:rPr>
                <w:rFonts w:ascii="Times New Roman" w:hAnsi="Times New Roman"/>
              </w:rPr>
              <w:t xml:space="preserve">, свободно оперирует приобретенными </w:t>
            </w:r>
            <w:r w:rsidR="009C49A3">
              <w:rPr>
                <w:rFonts w:ascii="Times New Roman" w:hAnsi="Times New Roman"/>
              </w:rPr>
              <w:t>навыками</w:t>
            </w:r>
            <w:r w:rsidRPr="0099085F">
              <w:rPr>
                <w:rFonts w:ascii="Times New Roman" w:hAnsi="Times New Roman"/>
              </w:rPr>
              <w:t>, применяет их в ситуациях повышенной сложности.</w:t>
            </w:r>
          </w:p>
        </w:tc>
      </w:tr>
      <w:tr w:rsidR="001D2609" w:rsidRPr="0099085F" w:rsidTr="001E634F">
        <w:tc>
          <w:tcPr>
            <w:tcW w:w="1126" w:type="dxa"/>
          </w:tcPr>
          <w:p w:rsidR="001D2609" w:rsidRPr="0099085F" w:rsidRDefault="001D2609" w:rsidP="001E6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2609" w:rsidRPr="0099085F" w:rsidRDefault="009C49A3" w:rsidP="001E6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55" w:type="dxa"/>
          </w:tcPr>
          <w:p w:rsidR="001D2609" w:rsidRPr="0099085F" w:rsidRDefault="001D2609" w:rsidP="009C49A3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 w:rsidR="009C49A3">
              <w:rPr>
                <w:rFonts w:ascii="Times New Roman" w:hAnsi="Times New Roman"/>
              </w:rPr>
              <w:t>навыков</w:t>
            </w:r>
            <w:r w:rsidRPr="0099085F">
              <w:rPr>
                <w:rFonts w:ascii="Times New Roman" w:hAnsi="Times New Roman"/>
              </w:rPr>
              <w:t xml:space="preserve"> на среднем уровне: основные </w:t>
            </w:r>
            <w:r w:rsidR="009C49A3">
              <w:rPr>
                <w:rFonts w:ascii="Times New Roman" w:hAnsi="Times New Roman"/>
              </w:rPr>
              <w:t>навыки</w:t>
            </w:r>
            <w:r w:rsidRPr="0099085F">
              <w:rPr>
                <w:rFonts w:ascii="Times New Roman" w:hAnsi="Times New Roman"/>
              </w:rPr>
              <w:t xml:space="preserve">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1D2609" w:rsidRPr="0099085F" w:rsidTr="001E634F">
        <w:tc>
          <w:tcPr>
            <w:tcW w:w="1126" w:type="dxa"/>
          </w:tcPr>
          <w:p w:rsidR="001D2609" w:rsidRPr="0099085F" w:rsidRDefault="001D2609" w:rsidP="001E6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2609" w:rsidRPr="0099085F" w:rsidRDefault="009C49A3" w:rsidP="001E6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55" w:type="dxa"/>
          </w:tcPr>
          <w:p w:rsidR="001D2609" w:rsidRPr="0099085F" w:rsidRDefault="001D2609" w:rsidP="009C49A3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 w:rsidR="009C49A3">
              <w:rPr>
                <w:rFonts w:ascii="Times New Roman" w:hAnsi="Times New Roman"/>
              </w:rPr>
              <w:t>навыков</w:t>
            </w:r>
            <w:r w:rsidRPr="0099085F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</w:t>
            </w:r>
            <w:r w:rsidR="009C49A3">
              <w:rPr>
                <w:rFonts w:ascii="Times New Roman" w:hAnsi="Times New Roman"/>
              </w:rPr>
              <w:t>навыками</w:t>
            </w:r>
            <w:r w:rsidRPr="0099085F">
              <w:rPr>
                <w:rFonts w:ascii="Times New Roman" w:hAnsi="Times New Roman"/>
              </w:rPr>
              <w:t xml:space="preserve"> и при их переносе на новые ситуации.</w:t>
            </w:r>
          </w:p>
        </w:tc>
      </w:tr>
      <w:tr w:rsidR="001D2609" w:rsidRPr="0099085F" w:rsidTr="001E634F">
        <w:tc>
          <w:tcPr>
            <w:tcW w:w="1126" w:type="dxa"/>
          </w:tcPr>
          <w:p w:rsidR="001D2609" w:rsidRPr="0099085F" w:rsidRDefault="001D2609" w:rsidP="001E6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D2609" w:rsidRPr="0099085F" w:rsidRDefault="009C49A3" w:rsidP="001E6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55" w:type="dxa"/>
          </w:tcPr>
          <w:p w:rsidR="001D2609" w:rsidRPr="0099085F" w:rsidRDefault="001D2609" w:rsidP="009C49A3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</w:t>
            </w:r>
            <w:r w:rsidR="009C49A3">
              <w:rPr>
                <w:rFonts w:ascii="Times New Roman" w:hAnsi="Times New Roman"/>
              </w:rPr>
              <w:t>навыков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  <w:tr w:rsidR="001D2609" w:rsidRPr="0099085F" w:rsidTr="001E634F">
        <w:tc>
          <w:tcPr>
            <w:tcW w:w="1126" w:type="dxa"/>
          </w:tcPr>
          <w:p w:rsidR="001D2609" w:rsidRPr="0099085F" w:rsidRDefault="001D2609" w:rsidP="001E6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D2609" w:rsidRPr="0099085F" w:rsidRDefault="009C49A3" w:rsidP="001E6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1D2609" w:rsidRPr="0099085F" w:rsidRDefault="009C49A3" w:rsidP="009C49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</w:t>
            </w:r>
            <w:r w:rsidR="001D2609" w:rsidRPr="0099085F">
              <w:rPr>
                <w:rFonts w:ascii="Times New Roman" w:hAnsi="Times New Roman"/>
              </w:rPr>
              <w:t xml:space="preserve"> не сформированы. Проявляется полное или практически полное отсутствие </w:t>
            </w:r>
            <w:r>
              <w:rPr>
                <w:rFonts w:ascii="Times New Roman" w:hAnsi="Times New Roman"/>
              </w:rPr>
              <w:t>навыков</w:t>
            </w:r>
            <w:r w:rsidR="001D2609" w:rsidRPr="0099085F">
              <w:rPr>
                <w:rFonts w:ascii="Times New Roman" w:hAnsi="Times New Roman"/>
              </w:rPr>
              <w:t>.</w:t>
            </w:r>
          </w:p>
        </w:tc>
      </w:tr>
    </w:tbl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03702A" w:rsidRDefault="00D533E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5.5</w:t>
      </w:r>
      <w:r w:rsidR="00472F14"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D2609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472F14" w:rsidRDefault="00472F1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51D6" w:rsidRPr="001A51D6" w:rsidRDefault="001A51D6" w:rsidP="001A51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1A51D6">
        <w:rPr>
          <w:rFonts w:ascii="Times New Roman" w:hAnsi="Times New Roman"/>
          <w:sz w:val="24"/>
          <w:szCs w:val="24"/>
          <w:shd w:val="clear" w:color="auto" w:fill="FFFFFF"/>
        </w:rPr>
        <w:t xml:space="preserve">. Экономические потребности. Варианты классификаций потребностей. </w:t>
      </w:r>
    </w:p>
    <w:p w:rsidR="001A51D6" w:rsidRPr="001A51D6" w:rsidRDefault="001A51D6" w:rsidP="001A51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1A51D6">
        <w:rPr>
          <w:rFonts w:ascii="Times New Roman" w:hAnsi="Times New Roman"/>
          <w:sz w:val="24"/>
          <w:szCs w:val="24"/>
          <w:shd w:val="clear" w:color="auto" w:fill="FFFFFF"/>
        </w:rPr>
        <w:t xml:space="preserve">. Микроэкономическая теория производства: основные положения. </w:t>
      </w:r>
    </w:p>
    <w:p w:rsidR="001A51D6" w:rsidRDefault="001A51D6" w:rsidP="001A51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1A51D6">
        <w:rPr>
          <w:rFonts w:ascii="Times New Roman" w:hAnsi="Times New Roman"/>
          <w:sz w:val="24"/>
          <w:szCs w:val="24"/>
          <w:shd w:val="clear" w:color="auto" w:fill="FFFFFF"/>
        </w:rPr>
        <w:t xml:space="preserve">. Сходство и различие микроэкономической теории потребления и теории производства. </w:t>
      </w:r>
    </w:p>
    <w:p w:rsidR="00D359D3" w:rsidRPr="001A51D6" w:rsidRDefault="00D359D3" w:rsidP="00D35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1A51D6">
        <w:rPr>
          <w:rFonts w:ascii="Times New Roman" w:hAnsi="Times New Roman"/>
          <w:sz w:val="24"/>
          <w:szCs w:val="24"/>
          <w:shd w:val="clear" w:color="auto" w:fill="FFFFFF"/>
        </w:rPr>
        <w:t xml:space="preserve">. Система показателей, характеризующих размер фирмы. Определение контролируемой доли рынка: абсолютная и относительная доли рынка компании. Отличные от контролируемой доли рынка показатели размера фирмы: величина добавленной стоимости, численность персонала, производственная мощность, активы компании. </w:t>
      </w:r>
    </w:p>
    <w:p w:rsidR="00D359D3" w:rsidRPr="001A51D6" w:rsidRDefault="00D359D3" w:rsidP="00D35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1A51D6">
        <w:rPr>
          <w:rFonts w:ascii="Times New Roman" w:hAnsi="Times New Roman"/>
          <w:sz w:val="24"/>
          <w:szCs w:val="24"/>
          <w:shd w:val="clear" w:color="auto" w:fill="FFFFFF"/>
        </w:rPr>
        <w:t xml:space="preserve">. Количественное измерение концентрации продавцов на рынке: общий обзор индексов </w:t>
      </w:r>
    </w:p>
    <w:p w:rsidR="00D359D3" w:rsidRPr="001A51D6" w:rsidRDefault="00D359D3" w:rsidP="00D35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1A51D6">
        <w:rPr>
          <w:rFonts w:ascii="Times New Roman" w:hAnsi="Times New Roman"/>
          <w:sz w:val="24"/>
          <w:szCs w:val="24"/>
          <w:shd w:val="clear" w:color="auto" w:fill="FFFFFF"/>
        </w:rPr>
        <w:t xml:space="preserve">. Факторы и характеристики, определяющие структуру рынка: положительная отдача от масштаба, диверсификация деятельности фирмы, дифференциация продукта, вертикальная интеграция. Влияние иностранной конкуренции на внутреннее ценообразование. Институциональные барьеры входа на рынок и выхода с него. </w:t>
      </w:r>
    </w:p>
    <w:p w:rsidR="00D359D3" w:rsidRPr="001A51D6" w:rsidRDefault="00D359D3" w:rsidP="00D35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1A51D6">
        <w:rPr>
          <w:rFonts w:ascii="Times New Roman" w:hAnsi="Times New Roman"/>
          <w:sz w:val="24"/>
          <w:szCs w:val="24"/>
          <w:shd w:val="clear" w:color="auto" w:fill="FFFFFF"/>
        </w:rPr>
        <w:t xml:space="preserve">. Теория совершенной конкуренции: условие первого порядка (необходимое) для максимизации прибыли конкурентной фирмой в коротком периоде, условие второго порядка (достаточное) для максимизации прибыли конкурентной фирмой в коротком периоде. </w:t>
      </w:r>
    </w:p>
    <w:p w:rsidR="00D359D3" w:rsidRDefault="00D359D3" w:rsidP="00D35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8. Понятие и состав основных средств.</w:t>
      </w:r>
    </w:p>
    <w:p w:rsidR="00D359D3" w:rsidRDefault="00D359D3" w:rsidP="00D35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9. Понятие и состав оборотных средств.</w:t>
      </w:r>
    </w:p>
    <w:p w:rsidR="00D359D3" w:rsidRDefault="00D359D3" w:rsidP="00D35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10. Показатели, характеризующие использование основных средств, как метод принятия управленческого решения.</w:t>
      </w:r>
    </w:p>
    <w:p w:rsidR="00D359D3" w:rsidRPr="001A51D6" w:rsidRDefault="00D359D3" w:rsidP="00D35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11. Показатели, характеризующие использование оборотных средств, как метод принятия управленческого решения.</w:t>
      </w:r>
    </w:p>
    <w:p w:rsidR="001A51D6" w:rsidRPr="001A51D6" w:rsidRDefault="00D359D3" w:rsidP="00D35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12</w:t>
      </w:r>
      <w:r w:rsidR="001A51D6" w:rsidRPr="001A51D6">
        <w:rPr>
          <w:rFonts w:ascii="Times New Roman" w:hAnsi="Times New Roman"/>
          <w:sz w:val="24"/>
          <w:szCs w:val="24"/>
          <w:shd w:val="clear" w:color="auto" w:fill="FFFFFF"/>
        </w:rPr>
        <w:t xml:space="preserve">. Явные (внешние) и неявные (имплицитные) затраты производства. Альтернативные затраты. Экономическая и бухгалтерская прибыль. </w:t>
      </w:r>
    </w:p>
    <w:p w:rsidR="001A51D6" w:rsidRPr="001A51D6" w:rsidRDefault="00D359D3" w:rsidP="00D35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13</w:t>
      </w:r>
      <w:r w:rsidR="001A51D6" w:rsidRPr="001A51D6">
        <w:rPr>
          <w:rFonts w:ascii="Times New Roman" w:hAnsi="Times New Roman"/>
          <w:sz w:val="24"/>
          <w:szCs w:val="24"/>
          <w:shd w:val="clear" w:color="auto" w:fill="FFFFFF"/>
        </w:rPr>
        <w:t xml:space="preserve">. Текущие издержки производства в краткосрочном периоде. Классификация полных текущих издержек по критерию функциональной зависимости от объемов производства: общие постоянные, общие переменные и общие валовые издержки. Графическая интерпретация. </w:t>
      </w:r>
    </w:p>
    <w:p w:rsidR="001A51D6" w:rsidRPr="001A51D6" w:rsidRDefault="00D359D3" w:rsidP="00D35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14</w:t>
      </w:r>
      <w:r w:rsidR="001A51D6" w:rsidRPr="001A51D6">
        <w:rPr>
          <w:rFonts w:ascii="Times New Roman" w:hAnsi="Times New Roman"/>
          <w:sz w:val="24"/>
          <w:szCs w:val="24"/>
          <w:shd w:val="clear" w:color="auto" w:fill="FFFFFF"/>
        </w:rPr>
        <w:t xml:space="preserve">. Текущие издержки производства в краткосрочном периоде. Классификация удельных издержек на единицу продукции: средние постоянные, средние переменные, средние валовые и предельные издержки. Графическая интерпретация. </w:t>
      </w:r>
    </w:p>
    <w:p w:rsidR="001A51D6" w:rsidRPr="001A51D6" w:rsidRDefault="00D359D3" w:rsidP="00D35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15</w:t>
      </w:r>
      <w:r w:rsidR="001A51D6" w:rsidRPr="001A51D6">
        <w:rPr>
          <w:rFonts w:ascii="Times New Roman" w:hAnsi="Times New Roman"/>
          <w:sz w:val="24"/>
          <w:szCs w:val="24"/>
          <w:shd w:val="clear" w:color="auto" w:fill="FFFFFF"/>
        </w:rPr>
        <w:t xml:space="preserve">. Текущие издержки производства в длительном периоде. Идентификация долгосрочных средних издержек. </w:t>
      </w:r>
    </w:p>
    <w:p w:rsidR="001A51D6" w:rsidRPr="001A51D6" w:rsidRDefault="00D359D3" w:rsidP="00D35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16</w:t>
      </w:r>
      <w:r w:rsidR="001A51D6" w:rsidRPr="001A51D6">
        <w:rPr>
          <w:rFonts w:ascii="Times New Roman" w:hAnsi="Times New Roman"/>
          <w:sz w:val="24"/>
          <w:szCs w:val="24"/>
          <w:shd w:val="clear" w:color="auto" w:fill="FFFFFF"/>
        </w:rPr>
        <w:t xml:space="preserve">. Теории прибыли: обзорная классификация (компенсаторные и функциональные теории прибыли, теории монопольной прибыли и прибыли от рыночного дисбаланса (фрикционные), технологические и инновационные теории прибыли). </w:t>
      </w:r>
    </w:p>
    <w:p w:rsidR="001A51D6" w:rsidRDefault="00D359D3" w:rsidP="00D35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17</w:t>
      </w:r>
      <w:r w:rsidR="001A51D6" w:rsidRPr="001A51D6">
        <w:rPr>
          <w:rFonts w:ascii="Times New Roman" w:hAnsi="Times New Roman"/>
          <w:sz w:val="24"/>
          <w:szCs w:val="24"/>
          <w:shd w:val="clear" w:color="auto" w:fill="FFFFFF"/>
        </w:rPr>
        <w:t xml:space="preserve">. Функция прибыли и ее графическое выражение. Максимизация прибыли и определение оптимального объема выпуска фирмы. </w:t>
      </w:r>
      <w:proofErr w:type="spellStart"/>
      <w:r w:rsidR="001A51D6" w:rsidRPr="001A51D6">
        <w:rPr>
          <w:rFonts w:ascii="Times New Roman" w:hAnsi="Times New Roman"/>
          <w:sz w:val="24"/>
          <w:szCs w:val="24"/>
          <w:shd w:val="clear" w:color="auto" w:fill="FFFFFF"/>
        </w:rPr>
        <w:t>Изопрофитные</w:t>
      </w:r>
      <w:proofErr w:type="spellEnd"/>
      <w:r w:rsidR="001A51D6" w:rsidRPr="001A51D6">
        <w:rPr>
          <w:rFonts w:ascii="Times New Roman" w:hAnsi="Times New Roman"/>
          <w:sz w:val="24"/>
          <w:szCs w:val="24"/>
          <w:shd w:val="clear" w:color="auto" w:fill="FFFFFF"/>
        </w:rPr>
        <w:t xml:space="preserve"> линии. </w:t>
      </w:r>
    </w:p>
    <w:p w:rsidR="001A51D6" w:rsidRDefault="001A51D6" w:rsidP="00D35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D359D3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1A51D6">
        <w:rPr>
          <w:rFonts w:ascii="Times New Roman" w:hAnsi="Times New Roman"/>
          <w:sz w:val="24"/>
          <w:szCs w:val="24"/>
          <w:shd w:val="clear" w:color="auto" w:fill="FFFFFF"/>
        </w:rPr>
        <w:t xml:space="preserve">. Планирование и управление прибылью. Анализ безубыточности. </w:t>
      </w:r>
    </w:p>
    <w:p w:rsidR="00D359D3" w:rsidRPr="001A51D6" w:rsidRDefault="00D359D3" w:rsidP="00D35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19. Относительные показатели финансовых результатов.</w:t>
      </w:r>
    </w:p>
    <w:p w:rsidR="001A51D6" w:rsidRDefault="001A51D6" w:rsidP="00D35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1D6" w:rsidRPr="0003702A" w:rsidRDefault="001A51D6" w:rsidP="00D35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1A51D6" w:rsidRPr="0003702A" w:rsidRDefault="001A51D6" w:rsidP="00D3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«</w:t>
      </w:r>
      <w:r>
        <w:rPr>
          <w:rFonts w:ascii="Times New Roman" w:hAnsi="Times New Roman"/>
          <w:sz w:val="24"/>
          <w:szCs w:val="24"/>
        </w:rPr>
        <w:t>Управленческая экономика</w:t>
      </w:r>
      <w:r w:rsidRPr="0003702A">
        <w:rPr>
          <w:rFonts w:ascii="Times New Roman" w:hAnsi="Times New Roman"/>
          <w:sz w:val="24"/>
          <w:szCs w:val="24"/>
        </w:rPr>
        <w:t xml:space="preserve">» проходит в виде </w:t>
      </w:r>
      <w:r>
        <w:rPr>
          <w:rFonts w:ascii="Times New Roman" w:hAnsi="Times New Roman"/>
          <w:sz w:val="24"/>
          <w:szCs w:val="24"/>
        </w:rPr>
        <w:t>зачета – ответов на вопросы</w:t>
      </w:r>
      <w:r w:rsidRPr="000370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2A">
        <w:rPr>
          <w:rFonts w:ascii="Times New Roman" w:hAnsi="Times New Roman"/>
          <w:sz w:val="24"/>
          <w:szCs w:val="24"/>
        </w:rPr>
        <w:t xml:space="preserve">Готовиться к </w:t>
      </w:r>
      <w:r>
        <w:rPr>
          <w:rFonts w:ascii="Times New Roman" w:hAnsi="Times New Roman"/>
          <w:sz w:val="24"/>
          <w:szCs w:val="24"/>
        </w:rPr>
        <w:t>зачет</w:t>
      </w:r>
      <w:r w:rsidRPr="0003702A">
        <w:rPr>
          <w:rFonts w:ascii="Times New Roman" w:hAnsi="Times New Roman"/>
          <w:sz w:val="24"/>
          <w:szCs w:val="24"/>
        </w:rPr>
        <w:t xml:space="preserve">у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подготовки непосредственно к экзамену за счет обращения не к литературе, а к своим записям. При подготовке к </w:t>
      </w:r>
      <w:r>
        <w:rPr>
          <w:rFonts w:ascii="Times New Roman" w:hAnsi="Times New Roman"/>
          <w:sz w:val="24"/>
          <w:szCs w:val="24"/>
        </w:rPr>
        <w:t>зачету</w:t>
      </w:r>
      <w:r w:rsidRPr="0003702A">
        <w:rPr>
          <w:rFonts w:ascii="Times New Roman" w:hAnsi="Times New Roman"/>
          <w:sz w:val="24"/>
          <w:szCs w:val="24"/>
        </w:rPr>
        <w:t xml:space="preserve">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1A51D6" w:rsidRDefault="001A51D6" w:rsidP="00D3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 xml:space="preserve">Подготовка к </w:t>
      </w:r>
      <w:r>
        <w:rPr>
          <w:rFonts w:ascii="Times New Roman" w:hAnsi="Times New Roman"/>
          <w:sz w:val="24"/>
          <w:szCs w:val="24"/>
        </w:rPr>
        <w:t>зачет</w:t>
      </w:r>
      <w:r w:rsidRPr="0003702A">
        <w:rPr>
          <w:rFonts w:ascii="Times New Roman" w:hAnsi="Times New Roman"/>
          <w:sz w:val="24"/>
          <w:szCs w:val="24"/>
        </w:rPr>
        <w:t>у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p w:rsidR="001A51D6" w:rsidRDefault="001A51D6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6D3892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6D3892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</w:p>
    <w:sectPr w:rsidR="00472F14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9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561585D"/>
    <w:multiLevelType w:val="hybridMultilevel"/>
    <w:tmpl w:val="5234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5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7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8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0">
    <w:nsid w:val="7AB70913"/>
    <w:multiLevelType w:val="hybridMultilevel"/>
    <w:tmpl w:val="4344F93C"/>
    <w:lvl w:ilvl="0" w:tplc="91526C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41"/>
  </w:num>
  <w:num w:numId="5">
    <w:abstractNumId w:val="31"/>
  </w:num>
  <w:num w:numId="6">
    <w:abstractNumId w:val="26"/>
  </w:num>
  <w:num w:numId="7">
    <w:abstractNumId w:val="39"/>
  </w:num>
  <w:num w:numId="8">
    <w:abstractNumId w:val="32"/>
  </w:num>
  <w:num w:numId="9">
    <w:abstractNumId w:val="37"/>
  </w:num>
  <w:num w:numId="10">
    <w:abstractNumId w:val="35"/>
  </w:num>
  <w:num w:numId="11">
    <w:abstractNumId w:val="21"/>
  </w:num>
  <w:num w:numId="12">
    <w:abstractNumId w:val="24"/>
  </w:num>
  <w:num w:numId="13">
    <w:abstractNumId w:val="29"/>
  </w:num>
  <w:num w:numId="14">
    <w:abstractNumId w:val="34"/>
  </w:num>
  <w:num w:numId="15">
    <w:abstractNumId w:val="27"/>
  </w:num>
  <w:num w:numId="16">
    <w:abstractNumId w:val="36"/>
  </w:num>
  <w:num w:numId="17">
    <w:abstractNumId w:val="38"/>
  </w:num>
  <w:num w:numId="18">
    <w:abstractNumId w:val="1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  <w:num w:numId="23">
    <w:abstractNumId w:val="33"/>
  </w:num>
  <w:num w:numId="24">
    <w:abstractNumId w:val="28"/>
  </w:num>
  <w:num w:numId="25">
    <w:abstractNumId w:val="2"/>
  </w:num>
  <w:num w:numId="26">
    <w:abstractNumId w:val="3"/>
  </w:num>
  <w:num w:numId="27">
    <w:abstractNumId w:val="4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2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20"/>
  </w:num>
  <w:num w:numId="38">
    <w:abstractNumId w:val="25"/>
  </w:num>
  <w:num w:numId="39">
    <w:abstractNumId w:val="10"/>
  </w:num>
  <w:num w:numId="40">
    <w:abstractNumId w:val="11"/>
  </w:num>
  <w:num w:numId="41">
    <w:abstractNumId w:val="30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02A3C"/>
    <w:rsid w:val="00063339"/>
    <w:rsid w:val="001563CD"/>
    <w:rsid w:val="00167B02"/>
    <w:rsid w:val="00167E5E"/>
    <w:rsid w:val="001A51D6"/>
    <w:rsid w:val="001D2609"/>
    <w:rsid w:val="00263D32"/>
    <w:rsid w:val="0029689F"/>
    <w:rsid w:val="002A0838"/>
    <w:rsid w:val="002D640B"/>
    <w:rsid w:val="003476BC"/>
    <w:rsid w:val="00371232"/>
    <w:rsid w:val="00373E62"/>
    <w:rsid w:val="0038196D"/>
    <w:rsid w:val="003A632B"/>
    <w:rsid w:val="003B7AA7"/>
    <w:rsid w:val="00441D87"/>
    <w:rsid w:val="00466546"/>
    <w:rsid w:val="00472F14"/>
    <w:rsid w:val="00476DCA"/>
    <w:rsid w:val="004956D7"/>
    <w:rsid w:val="004C4538"/>
    <w:rsid w:val="004D3716"/>
    <w:rsid w:val="005F4B0A"/>
    <w:rsid w:val="0064449F"/>
    <w:rsid w:val="006716B3"/>
    <w:rsid w:val="00676F64"/>
    <w:rsid w:val="0079272A"/>
    <w:rsid w:val="0083086D"/>
    <w:rsid w:val="008569BF"/>
    <w:rsid w:val="008E1E20"/>
    <w:rsid w:val="008E7BE7"/>
    <w:rsid w:val="009920DD"/>
    <w:rsid w:val="009C49A3"/>
    <w:rsid w:val="009E2842"/>
    <w:rsid w:val="00A328EF"/>
    <w:rsid w:val="00A467C5"/>
    <w:rsid w:val="00AA0A0C"/>
    <w:rsid w:val="00B02A7B"/>
    <w:rsid w:val="00BE078F"/>
    <w:rsid w:val="00BE2497"/>
    <w:rsid w:val="00BF19C4"/>
    <w:rsid w:val="00C775C3"/>
    <w:rsid w:val="00CF7E5B"/>
    <w:rsid w:val="00D359D3"/>
    <w:rsid w:val="00D533E4"/>
    <w:rsid w:val="00D569DC"/>
    <w:rsid w:val="00D82E05"/>
    <w:rsid w:val="00D83ABB"/>
    <w:rsid w:val="00E322AF"/>
    <w:rsid w:val="00E54CCD"/>
    <w:rsid w:val="00E92402"/>
    <w:rsid w:val="00EA7BDC"/>
    <w:rsid w:val="00EA7E8B"/>
    <w:rsid w:val="00EC7341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customStyle="1" w:styleId="ConsPlusNormal">
    <w:name w:val="ConsPlusNormal"/>
    <w:rsid w:val="004D3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абл."/>
    <w:basedOn w:val="a"/>
    <w:rsid w:val="008E1E20"/>
    <w:pPr>
      <w:spacing w:before="60" w:after="60" w:line="240" w:lineRule="auto"/>
    </w:pPr>
    <w:rPr>
      <w:rFonts w:ascii="Times New Roman" w:eastAsia="Times New Roman" w:hAnsi="Times New Roman"/>
      <w:snapToGrid w:val="0"/>
      <w:sz w:val="18"/>
      <w:szCs w:val="28"/>
      <w:lang w:eastAsia="ru-RU"/>
    </w:rPr>
  </w:style>
  <w:style w:type="paragraph" w:customStyle="1" w:styleId="11">
    <w:name w:val="табл1"/>
    <w:basedOn w:val="af5"/>
    <w:rsid w:val="008E1E20"/>
    <w:pPr>
      <w:keepNext/>
      <w:spacing w:before="160" w:after="160"/>
      <w:jc w:val="center"/>
    </w:pPr>
  </w:style>
  <w:style w:type="paragraph" w:customStyle="1" w:styleId="af6">
    <w:name w:val="Нормальный"/>
    <w:rsid w:val="008E1E2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5">
    <w:name w:val="Body Text 2"/>
    <w:basedOn w:val="a"/>
    <w:link w:val="26"/>
    <w:uiPriority w:val="99"/>
    <w:semiHidden/>
    <w:unhideWhenUsed/>
    <w:rsid w:val="006716B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716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dcterms:created xsi:type="dcterms:W3CDTF">2019-06-17T07:15:00Z</dcterms:created>
  <dcterms:modified xsi:type="dcterms:W3CDTF">2020-09-04T11:42:00Z</dcterms:modified>
</cp:coreProperties>
</file>