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F78" w:rsidRPr="00810354" w:rsidRDefault="00D80F78" w:rsidP="00D80F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Приложение</w:t>
      </w:r>
    </w:p>
    <w:p w:rsidR="00092812" w:rsidRDefault="00D80F78" w:rsidP="000928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к программе</w:t>
      </w:r>
      <w:r w:rsidR="00EA1517">
        <w:rPr>
          <w:rFonts w:ascii="Times New Roman" w:hAnsi="Times New Roman" w:cs="Times New Roman"/>
          <w:sz w:val="28"/>
          <w:szCs w:val="24"/>
        </w:rPr>
        <w:t xml:space="preserve"> практики</w:t>
      </w:r>
      <w:r w:rsidRPr="00810354">
        <w:rPr>
          <w:rFonts w:ascii="Times New Roman" w:hAnsi="Times New Roman" w:cs="Times New Roman"/>
          <w:sz w:val="28"/>
          <w:szCs w:val="24"/>
        </w:rPr>
        <w:t xml:space="preserve"> </w:t>
      </w:r>
    </w:p>
    <w:p w:rsidR="00A448B1" w:rsidRDefault="00AC2CA5" w:rsidP="00A448B1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A448B1">
        <w:rPr>
          <w:rFonts w:ascii="Times New Roman" w:hAnsi="Times New Roman" w:cs="Times New Roman"/>
          <w:sz w:val="24"/>
          <w:szCs w:val="24"/>
        </w:rPr>
        <w:t>«</w:t>
      </w:r>
      <w:r w:rsidR="00A448B1" w:rsidRPr="00A448B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Производственная практика по получению профессиональных </w:t>
      </w:r>
    </w:p>
    <w:p w:rsidR="00AC2CA5" w:rsidRPr="00A448B1" w:rsidRDefault="00A448B1" w:rsidP="00A448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48B1">
        <w:rPr>
          <w:rFonts w:ascii="Times New Roman" w:hAnsi="Times New Roman" w:cs="Times New Roman"/>
          <w:color w:val="000000"/>
          <w:spacing w:val="-4"/>
          <w:sz w:val="24"/>
          <w:szCs w:val="24"/>
        </w:rPr>
        <w:t>умений и опыта профессиональной деятельности</w:t>
      </w:r>
      <w:r w:rsidR="00AC2CA5" w:rsidRPr="00A448B1">
        <w:rPr>
          <w:rFonts w:ascii="Times New Roman" w:hAnsi="Times New Roman" w:cs="Times New Roman"/>
          <w:sz w:val="24"/>
          <w:szCs w:val="24"/>
        </w:rPr>
        <w:t>»</w:t>
      </w: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МИНИСТЕРСТВО ОБРАЗОВАНИЯ И НАУКИ РОССИЙСКОЙ ФЕДЕРАЦИИ</w:t>
      </w: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ВЛАДИВОСТОКСКИЙ ГОСУДАРСТВЕННЫЙ УНИВЕРСИТЕТ</w:t>
      </w: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ЭКОНОМИКИ И СЕРВИСА</w:t>
      </w: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 xml:space="preserve">КАФЕДРА </w:t>
      </w:r>
      <w:r w:rsidR="00E972B7" w:rsidRPr="00E972B7">
        <w:rPr>
          <w:rFonts w:ascii="Times New Roman" w:hAnsi="Times New Roman" w:cs="Times New Roman"/>
          <w:caps/>
          <w:sz w:val="28"/>
          <w:szCs w:val="24"/>
        </w:rPr>
        <w:t>Экономики</w:t>
      </w: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C2CA5" w:rsidRPr="00810354" w:rsidRDefault="00AC2CA5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D4ED2" w:rsidRPr="00CD4ED2" w:rsidRDefault="00CD4ED2" w:rsidP="00CD4ED2">
      <w:pPr>
        <w:jc w:val="center"/>
        <w:rPr>
          <w:rFonts w:ascii="Times New Roman" w:hAnsi="Times New Roman" w:cs="Times New Roman"/>
          <w:caps/>
          <w:sz w:val="36"/>
          <w:szCs w:val="36"/>
        </w:rPr>
      </w:pPr>
      <w:r w:rsidRPr="00CD4ED2">
        <w:rPr>
          <w:rFonts w:ascii="Times New Roman" w:hAnsi="Times New Roman" w:cs="Times New Roman"/>
          <w:caps/>
          <w:sz w:val="36"/>
          <w:szCs w:val="36"/>
        </w:rPr>
        <w:t>ПРОИЗВОДСТВЕНная практика по</w:t>
      </w:r>
      <w:r>
        <w:rPr>
          <w:rFonts w:ascii="Times New Roman" w:hAnsi="Times New Roman" w:cs="Times New Roman"/>
          <w:caps/>
          <w:sz w:val="36"/>
          <w:szCs w:val="36"/>
        </w:rPr>
        <w:t xml:space="preserve"> </w:t>
      </w:r>
      <w:r w:rsidRPr="00CD4ED2">
        <w:rPr>
          <w:rFonts w:ascii="Times New Roman" w:hAnsi="Times New Roman" w:cs="Times New Roman"/>
          <w:caps/>
          <w:sz w:val="36"/>
          <w:szCs w:val="36"/>
        </w:rPr>
        <w:t xml:space="preserve">получению </w:t>
      </w:r>
      <w:r>
        <w:rPr>
          <w:rFonts w:ascii="Times New Roman" w:hAnsi="Times New Roman" w:cs="Times New Roman"/>
          <w:caps/>
          <w:sz w:val="36"/>
          <w:szCs w:val="36"/>
        </w:rPr>
        <w:t xml:space="preserve">                    </w:t>
      </w:r>
      <w:r w:rsidRPr="00CD4ED2">
        <w:rPr>
          <w:rFonts w:ascii="Times New Roman" w:hAnsi="Times New Roman" w:cs="Times New Roman"/>
          <w:caps/>
          <w:sz w:val="36"/>
          <w:szCs w:val="36"/>
        </w:rPr>
        <w:t xml:space="preserve">профессиональных  умений  и ОПЫТА </w:t>
      </w:r>
      <w:r>
        <w:rPr>
          <w:rFonts w:ascii="Times New Roman" w:hAnsi="Times New Roman" w:cs="Times New Roman"/>
          <w:caps/>
          <w:sz w:val="36"/>
          <w:szCs w:val="36"/>
        </w:rPr>
        <w:t xml:space="preserve">                                </w:t>
      </w:r>
      <w:r w:rsidRPr="00CD4ED2">
        <w:rPr>
          <w:rFonts w:ascii="Times New Roman" w:hAnsi="Times New Roman" w:cs="Times New Roman"/>
          <w:caps/>
          <w:sz w:val="36"/>
          <w:szCs w:val="36"/>
        </w:rPr>
        <w:t>ПРОФЕССИОНАЛЬНОЙ ДЕЯТЕЛЬНОСТИ</w:t>
      </w: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Фонд оценочных средств для проведения промежуточной аттестации обучающихся</w:t>
      </w: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72120F" w:rsidRDefault="00DA4B06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AC2CA5">
        <w:rPr>
          <w:rFonts w:ascii="Times New Roman" w:hAnsi="Times New Roman" w:cs="Times New Roman"/>
          <w:sz w:val="28"/>
          <w:szCs w:val="24"/>
        </w:rPr>
        <w:t xml:space="preserve">по направлению </w:t>
      </w:r>
      <w:r w:rsidR="00D80F78" w:rsidRPr="00AC2CA5">
        <w:rPr>
          <w:rFonts w:ascii="Times New Roman" w:hAnsi="Times New Roman" w:cs="Times New Roman"/>
          <w:sz w:val="28"/>
          <w:szCs w:val="24"/>
        </w:rPr>
        <w:t>подготовки</w:t>
      </w:r>
      <w:r w:rsidR="00092812" w:rsidRPr="00AC2CA5">
        <w:rPr>
          <w:rFonts w:ascii="Times New Roman" w:hAnsi="Times New Roman" w:cs="Times New Roman"/>
          <w:sz w:val="28"/>
          <w:szCs w:val="24"/>
        </w:rPr>
        <w:t xml:space="preserve"> </w:t>
      </w:r>
    </w:p>
    <w:p w:rsidR="00092812" w:rsidRPr="00AC2CA5" w:rsidRDefault="00DE53DF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AC2CA5">
        <w:rPr>
          <w:rFonts w:ascii="Times New Roman" w:hAnsi="Times New Roman" w:cs="Times New Roman"/>
          <w:sz w:val="28"/>
          <w:szCs w:val="24"/>
        </w:rPr>
        <w:t>38.</w:t>
      </w:r>
      <w:r w:rsidR="00976FB3" w:rsidRPr="000402E4">
        <w:rPr>
          <w:rFonts w:ascii="Times New Roman" w:hAnsi="Times New Roman" w:cs="Times New Roman"/>
          <w:sz w:val="28"/>
          <w:szCs w:val="24"/>
        </w:rPr>
        <w:t>03</w:t>
      </w:r>
      <w:r w:rsidRPr="00AC2CA5">
        <w:rPr>
          <w:rFonts w:ascii="Times New Roman" w:hAnsi="Times New Roman" w:cs="Times New Roman"/>
          <w:sz w:val="28"/>
          <w:szCs w:val="24"/>
        </w:rPr>
        <w:t>.01</w:t>
      </w:r>
      <w:r w:rsidR="00DA4B06" w:rsidRPr="00AC2CA5">
        <w:rPr>
          <w:rFonts w:ascii="Times New Roman" w:hAnsi="Times New Roman" w:cs="Times New Roman"/>
          <w:sz w:val="28"/>
          <w:szCs w:val="24"/>
        </w:rPr>
        <w:t xml:space="preserve"> </w:t>
      </w:r>
      <w:r w:rsidR="00B86961" w:rsidRPr="00AC2CA5">
        <w:rPr>
          <w:rFonts w:ascii="Times New Roman" w:hAnsi="Times New Roman" w:cs="Times New Roman"/>
          <w:sz w:val="28"/>
          <w:szCs w:val="24"/>
        </w:rPr>
        <w:t>Экономика</w:t>
      </w:r>
      <w:r w:rsidRPr="00AC2CA5">
        <w:rPr>
          <w:rFonts w:ascii="Times New Roman" w:hAnsi="Times New Roman" w:cs="Times New Roman"/>
          <w:sz w:val="28"/>
          <w:szCs w:val="24"/>
        </w:rPr>
        <w:t xml:space="preserve"> </w:t>
      </w: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E1248" w:rsidRPr="00810354" w:rsidRDefault="003E1248" w:rsidP="00D80F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E1248" w:rsidRPr="00810354" w:rsidRDefault="003E124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E1248" w:rsidRPr="00810354" w:rsidRDefault="003E124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777A8D" w:rsidRDefault="00777A8D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777A8D" w:rsidRDefault="00777A8D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8D09A5" w:rsidRPr="00810354" w:rsidRDefault="008D09A5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F0AE5" w:rsidRPr="00810354" w:rsidRDefault="00D80F78" w:rsidP="003E1248">
      <w:pPr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Владивосток 201</w:t>
      </w:r>
      <w:r w:rsidR="00591D0C">
        <w:rPr>
          <w:rFonts w:ascii="Times New Roman" w:hAnsi="Times New Roman" w:cs="Times New Roman"/>
          <w:sz w:val="28"/>
          <w:szCs w:val="24"/>
        </w:rPr>
        <w:t>8</w:t>
      </w:r>
      <w:r w:rsidR="003F0AE5" w:rsidRPr="00810354">
        <w:rPr>
          <w:rFonts w:ascii="Times New Roman" w:hAnsi="Times New Roman" w:cs="Times New Roman"/>
          <w:sz w:val="28"/>
          <w:szCs w:val="24"/>
        </w:rPr>
        <w:br w:type="page"/>
      </w:r>
    </w:p>
    <w:p w:rsidR="001A5777" w:rsidRPr="00810354" w:rsidRDefault="001A5777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82F39" w:rsidRDefault="00682F39" w:rsidP="00D04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1C9" w:rsidRPr="00D0466A" w:rsidRDefault="0017337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66A">
        <w:rPr>
          <w:rFonts w:ascii="Times New Roman" w:hAnsi="Times New Roman" w:cs="Times New Roman"/>
          <w:sz w:val="24"/>
          <w:szCs w:val="24"/>
        </w:rPr>
        <w:t xml:space="preserve">Фонд </w:t>
      </w:r>
      <w:r w:rsidRPr="00AC2CA5">
        <w:rPr>
          <w:rFonts w:ascii="Times New Roman" w:hAnsi="Times New Roman" w:cs="Times New Roman"/>
          <w:sz w:val="24"/>
          <w:szCs w:val="24"/>
        </w:rPr>
        <w:t xml:space="preserve">оценочных средств для проведения промежуточной аттестации </w:t>
      </w:r>
      <w:r w:rsidR="00B01246" w:rsidRPr="00AC2CA5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Pr="00AC2CA5">
        <w:rPr>
          <w:rFonts w:ascii="Times New Roman" w:hAnsi="Times New Roman" w:cs="Times New Roman"/>
          <w:sz w:val="24"/>
          <w:szCs w:val="24"/>
        </w:rPr>
        <w:t xml:space="preserve">по дисциплине </w:t>
      </w:r>
      <w:r w:rsidR="00AC2CA5" w:rsidRPr="00A448B1">
        <w:rPr>
          <w:rFonts w:ascii="Times New Roman" w:hAnsi="Times New Roman" w:cs="Times New Roman"/>
          <w:i/>
          <w:sz w:val="24"/>
          <w:szCs w:val="24"/>
        </w:rPr>
        <w:t>«</w:t>
      </w:r>
      <w:r w:rsidR="00A448B1" w:rsidRPr="00A448B1"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  <w:t>Производственная практика по получению профессиональных умений и опыта профессиональной деятельности</w:t>
      </w:r>
      <w:r w:rsidR="00AC2CA5" w:rsidRPr="00A448B1">
        <w:rPr>
          <w:rFonts w:ascii="Times New Roman" w:hAnsi="Times New Roman" w:cs="Times New Roman"/>
          <w:i/>
          <w:sz w:val="24"/>
          <w:szCs w:val="24"/>
        </w:rPr>
        <w:t>»</w:t>
      </w:r>
      <w:r w:rsidR="00AC2CA5" w:rsidRPr="00581814">
        <w:rPr>
          <w:rFonts w:ascii="Times New Roman" w:hAnsi="Times New Roman" w:cs="Times New Roman"/>
          <w:sz w:val="24"/>
          <w:szCs w:val="24"/>
        </w:rPr>
        <w:t xml:space="preserve"> разработан в соот</w:t>
      </w:r>
      <w:r w:rsidR="00AC2CA5" w:rsidRPr="00AC2CA5">
        <w:rPr>
          <w:rFonts w:ascii="Times New Roman" w:hAnsi="Times New Roman" w:cs="Times New Roman"/>
          <w:sz w:val="24"/>
          <w:szCs w:val="24"/>
        </w:rPr>
        <w:t xml:space="preserve">ветствии с требованиями </w:t>
      </w:r>
      <w:r w:rsidR="00D77E2B" w:rsidRPr="00D77E2B">
        <w:rPr>
          <w:rFonts w:ascii="Times New Roman" w:hAnsi="Times New Roman" w:cs="Times New Roman"/>
          <w:sz w:val="24"/>
          <w:szCs w:val="24"/>
        </w:rPr>
        <w:t xml:space="preserve">ФГОС ВО по направлению подготовки 38.03.01 Экономика, Порядком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="00D77E2B" w:rsidRPr="00D77E2B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="00D77E2B" w:rsidRPr="00D77E2B">
        <w:rPr>
          <w:rFonts w:ascii="Times New Roman" w:hAnsi="Times New Roman" w:cs="Times New Roman"/>
          <w:sz w:val="24"/>
          <w:szCs w:val="24"/>
        </w:rPr>
        <w:t xml:space="preserve">, программам </w:t>
      </w:r>
      <w:proofErr w:type="spellStart"/>
      <w:r w:rsidR="00D77E2B" w:rsidRPr="00D77E2B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="00D77E2B" w:rsidRPr="00D77E2B">
        <w:rPr>
          <w:rFonts w:ascii="Times New Roman" w:hAnsi="Times New Roman" w:cs="Times New Roman"/>
          <w:sz w:val="24"/>
          <w:szCs w:val="24"/>
        </w:rPr>
        <w:t xml:space="preserve">, программам магистратуры (утв. приказом </w:t>
      </w:r>
      <w:proofErr w:type="spellStart"/>
      <w:r w:rsidR="00D77E2B" w:rsidRPr="00D77E2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D77E2B" w:rsidRPr="00D77E2B">
        <w:rPr>
          <w:rFonts w:ascii="Times New Roman" w:hAnsi="Times New Roman" w:cs="Times New Roman"/>
          <w:sz w:val="24"/>
          <w:szCs w:val="24"/>
        </w:rPr>
        <w:t xml:space="preserve"> России от </w:t>
      </w:r>
      <w:r w:rsidR="00A24166" w:rsidRPr="00A24166">
        <w:rPr>
          <w:rFonts w:ascii="Times New Roman" w:hAnsi="Times New Roman" w:cs="Times New Roman"/>
          <w:sz w:val="24"/>
          <w:szCs w:val="24"/>
        </w:rPr>
        <w:t>5 апреля 2017 №301</w:t>
      </w:r>
      <w:r w:rsidR="00D77E2B" w:rsidRPr="00D77E2B">
        <w:rPr>
          <w:rFonts w:ascii="Times New Roman" w:hAnsi="Times New Roman" w:cs="Times New Roman"/>
          <w:sz w:val="24"/>
          <w:szCs w:val="24"/>
        </w:rPr>
        <w:t xml:space="preserve">) и Положением по практике  обучающихся, осваивающих основные профессиональные образовательные программы высшего образования (утв. Приказом </w:t>
      </w:r>
      <w:proofErr w:type="spellStart"/>
      <w:r w:rsidR="00D77E2B" w:rsidRPr="00D77E2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D77E2B" w:rsidRPr="00D77E2B">
        <w:rPr>
          <w:rFonts w:ascii="Times New Roman" w:hAnsi="Times New Roman" w:cs="Times New Roman"/>
          <w:sz w:val="24"/>
          <w:szCs w:val="24"/>
        </w:rPr>
        <w:t xml:space="preserve"> от </w:t>
      </w:r>
      <w:r w:rsidR="00A24166">
        <w:rPr>
          <w:rFonts w:ascii="Times New Roman" w:hAnsi="Times New Roman" w:cs="Times New Roman"/>
          <w:sz w:val="24"/>
          <w:szCs w:val="24"/>
        </w:rPr>
        <w:t>27 ноября 2015 г. № 1383</w:t>
      </w:r>
      <w:bookmarkStart w:id="0" w:name="_GoBack"/>
      <w:bookmarkEnd w:id="0"/>
      <w:r w:rsidR="00D77E2B" w:rsidRPr="00D77E2B">
        <w:rPr>
          <w:rFonts w:ascii="Times New Roman" w:hAnsi="Times New Roman" w:cs="Times New Roman"/>
          <w:sz w:val="24"/>
          <w:szCs w:val="24"/>
        </w:rPr>
        <w:t>).</w:t>
      </w: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Составитель:</w:t>
      </w:r>
    </w:p>
    <w:p w:rsidR="00E972B7" w:rsidRPr="00E972B7" w:rsidRDefault="00E972B7" w:rsidP="00E972B7">
      <w:pPr>
        <w:spacing w:line="360" w:lineRule="auto"/>
        <w:rPr>
          <w:rFonts w:ascii="Times New Roman" w:hAnsi="Times New Roman" w:cs="Times New Roman"/>
        </w:rPr>
      </w:pPr>
      <w:r w:rsidRPr="00E972B7">
        <w:rPr>
          <w:rFonts w:ascii="Times New Roman" w:hAnsi="Times New Roman" w:cs="Times New Roman"/>
        </w:rPr>
        <w:t xml:space="preserve">Левкина Елена Владимировна, старший преподаватель </w:t>
      </w:r>
      <w:r w:rsidR="00796E9A" w:rsidRPr="00796E9A">
        <w:rPr>
          <w:rFonts w:ascii="Times New Roman" w:hAnsi="Times New Roman" w:cs="Times New Roman"/>
          <w:iCs/>
          <w:lang w:eastAsia="ar-SA"/>
        </w:rPr>
        <w:t>кафедры Экономики</w:t>
      </w:r>
      <w:r w:rsidRPr="00E972B7">
        <w:rPr>
          <w:rFonts w:ascii="Times New Roman" w:hAnsi="Times New Roman" w:cs="Times New Roman"/>
          <w:iCs/>
          <w:lang w:eastAsia="ar-SA"/>
        </w:rPr>
        <w:t xml:space="preserve">, </w:t>
      </w:r>
      <w:r w:rsidRPr="00E972B7">
        <w:rPr>
          <w:rFonts w:ascii="Times New Roman" w:hAnsi="Times New Roman" w:cs="Times New Roman"/>
          <w:lang w:val="en-US"/>
        </w:rPr>
        <w:t>e</w:t>
      </w:r>
      <w:r w:rsidRPr="00E972B7">
        <w:rPr>
          <w:rFonts w:ascii="Times New Roman" w:hAnsi="Times New Roman" w:cs="Times New Roman"/>
        </w:rPr>
        <w:t>-</w:t>
      </w:r>
      <w:r w:rsidRPr="00E972B7">
        <w:rPr>
          <w:rFonts w:ascii="Times New Roman" w:hAnsi="Times New Roman" w:cs="Times New Roman"/>
          <w:lang w:val="en-US"/>
        </w:rPr>
        <w:t>mail</w:t>
      </w:r>
      <w:r w:rsidRPr="00E972B7">
        <w:rPr>
          <w:rFonts w:ascii="Times New Roman" w:hAnsi="Times New Roman" w:cs="Times New Roman"/>
        </w:rPr>
        <w:t xml:space="preserve">: </w:t>
      </w:r>
      <w:r w:rsidRPr="00E972B7">
        <w:rPr>
          <w:rFonts w:ascii="Times New Roman" w:hAnsi="Times New Roman" w:cs="Times New Roman"/>
          <w:lang w:val="en-US"/>
        </w:rPr>
        <w:t>a</w:t>
      </w:r>
      <w:r w:rsidRPr="00E972B7">
        <w:rPr>
          <w:rFonts w:ascii="Times New Roman" w:hAnsi="Times New Roman" w:cs="Times New Roman"/>
        </w:rPr>
        <w:t>553330@</w:t>
      </w:r>
      <w:r w:rsidRPr="00E972B7">
        <w:rPr>
          <w:rFonts w:ascii="Times New Roman" w:hAnsi="Times New Roman" w:cs="Times New Roman"/>
          <w:lang w:val="en-US"/>
        </w:rPr>
        <w:t>mail</w:t>
      </w:r>
      <w:r w:rsidRPr="00E972B7">
        <w:rPr>
          <w:rFonts w:ascii="Times New Roman" w:hAnsi="Times New Roman" w:cs="Times New Roman"/>
        </w:rPr>
        <w:t>.</w:t>
      </w:r>
      <w:proofErr w:type="spellStart"/>
      <w:r w:rsidRPr="00E972B7">
        <w:rPr>
          <w:rFonts w:ascii="Times New Roman" w:hAnsi="Times New Roman" w:cs="Times New Roman"/>
          <w:lang w:val="en-US"/>
        </w:rPr>
        <w:t>ru</w:t>
      </w:r>
      <w:proofErr w:type="spellEnd"/>
    </w:p>
    <w:p w:rsidR="00E972B7" w:rsidRPr="007E5C6F" w:rsidRDefault="00E972B7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B53F8" w:rsidRPr="00810354" w:rsidRDefault="00AB53F8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D09A5" w:rsidRPr="008D09A5" w:rsidRDefault="008D09A5" w:rsidP="008D09A5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8"/>
          <w:sz w:val="24"/>
          <w:szCs w:val="24"/>
          <w:lang w:eastAsia="ar-SA"/>
        </w:rPr>
      </w:pPr>
      <w:r w:rsidRPr="007D63CF">
        <w:rPr>
          <w:rFonts w:ascii="Times New Roman" w:eastAsia="Times New Roman" w:hAnsi="Times New Roman" w:cs="Times New Roman"/>
          <w:spacing w:val="8"/>
          <w:sz w:val="24"/>
          <w:szCs w:val="24"/>
          <w:lang w:eastAsia="ar-SA"/>
        </w:rPr>
        <w:t xml:space="preserve">Утверждена на заседании кафедры </w:t>
      </w:r>
      <w:r w:rsidR="00E972B7">
        <w:rPr>
          <w:rFonts w:ascii="Times New Roman" w:eastAsia="Times New Roman" w:hAnsi="Times New Roman" w:cs="Times New Roman"/>
          <w:spacing w:val="8"/>
          <w:sz w:val="24"/>
          <w:szCs w:val="24"/>
          <w:lang w:eastAsia="ar-SA"/>
        </w:rPr>
        <w:t>Экономики</w:t>
      </w:r>
      <w:r w:rsidRPr="007D63CF">
        <w:rPr>
          <w:rFonts w:ascii="Times New Roman" w:eastAsia="Times New Roman" w:hAnsi="Times New Roman" w:cs="Times New Roman"/>
          <w:spacing w:val="8"/>
          <w:sz w:val="24"/>
          <w:szCs w:val="24"/>
          <w:lang w:eastAsia="ar-SA"/>
        </w:rPr>
        <w:t xml:space="preserve"> от </w:t>
      </w:r>
      <w:r w:rsidR="00591D0C">
        <w:rPr>
          <w:rFonts w:ascii="Times New Roman" w:eastAsia="Times New Roman" w:hAnsi="Times New Roman" w:cs="Times New Roman"/>
          <w:spacing w:val="8"/>
          <w:sz w:val="24"/>
          <w:szCs w:val="24"/>
          <w:lang w:eastAsia="ar-SA"/>
        </w:rPr>
        <w:t>10</w:t>
      </w:r>
      <w:r w:rsidRPr="008D09A5">
        <w:rPr>
          <w:rFonts w:ascii="Times New Roman" w:eastAsia="Times New Roman" w:hAnsi="Times New Roman" w:cs="Times New Roman"/>
          <w:spacing w:val="8"/>
          <w:sz w:val="24"/>
          <w:szCs w:val="24"/>
          <w:lang w:eastAsia="ar-SA"/>
        </w:rPr>
        <w:t>.</w:t>
      </w:r>
      <w:r w:rsidR="00591D0C">
        <w:rPr>
          <w:rFonts w:ascii="Times New Roman" w:eastAsia="Times New Roman" w:hAnsi="Times New Roman" w:cs="Times New Roman"/>
          <w:spacing w:val="8"/>
          <w:sz w:val="24"/>
          <w:szCs w:val="24"/>
          <w:lang w:eastAsia="ar-SA"/>
        </w:rPr>
        <w:t>05</w:t>
      </w:r>
      <w:r w:rsidRPr="008D09A5">
        <w:rPr>
          <w:rFonts w:ascii="Times New Roman" w:eastAsia="Times New Roman" w:hAnsi="Times New Roman" w:cs="Times New Roman"/>
          <w:spacing w:val="8"/>
          <w:sz w:val="24"/>
          <w:szCs w:val="24"/>
          <w:lang w:eastAsia="ar-SA"/>
        </w:rPr>
        <w:t>.</w:t>
      </w:r>
      <w:r w:rsidR="00591D0C">
        <w:rPr>
          <w:rFonts w:ascii="Times New Roman" w:eastAsia="Times New Roman" w:hAnsi="Times New Roman" w:cs="Times New Roman"/>
          <w:spacing w:val="8"/>
          <w:sz w:val="24"/>
          <w:szCs w:val="24"/>
          <w:lang w:eastAsia="ar-SA"/>
        </w:rPr>
        <w:t>2018</w:t>
      </w:r>
      <w:r w:rsidRPr="008D09A5">
        <w:rPr>
          <w:rFonts w:ascii="Times New Roman" w:eastAsia="Times New Roman" w:hAnsi="Times New Roman" w:cs="Times New Roman"/>
          <w:spacing w:val="8"/>
          <w:sz w:val="24"/>
          <w:szCs w:val="24"/>
          <w:lang w:eastAsia="ar-SA"/>
        </w:rPr>
        <w:t xml:space="preserve"> </w:t>
      </w:r>
      <w:r w:rsidRPr="007D63CF">
        <w:rPr>
          <w:rFonts w:ascii="Times New Roman" w:eastAsia="Times New Roman" w:hAnsi="Times New Roman" w:cs="Times New Roman"/>
          <w:spacing w:val="8"/>
          <w:sz w:val="24"/>
          <w:szCs w:val="24"/>
          <w:lang w:eastAsia="ar-SA"/>
        </w:rPr>
        <w:t xml:space="preserve">г., протокол № </w:t>
      </w:r>
      <w:r w:rsidR="00591D0C">
        <w:rPr>
          <w:rFonts w:ascii="Times New Roman" w:eastAsia="Times New Roman" w:hAnsi="Times New Roman" w:cs="Times New Roman"/>
          <w:spacing w:val="8"/>
          <w:sz w:val="24"/>
          <w:szCs w:val="24"/>
          <w:lang w:eastAsia="ar-SA"/>
        </w:rPr>
        <w:t>18</w:t>
      </w:r>
      <w:r w:rsidRPr="008D09A5">
        <w:rPr>
          <w:rFonts w:ascii="Times New Roman" w:eastAsia="Times New Roman" w:hAnsi="Times New Roman" w:cs="Times New Roman"/>
          <w:spacing w:val="8"/>
          <w:sz w:val="24"/>
          <w:szCs w:val="24"/>
          <w:lang w:eastAsia="ar-SA"/>
        </w:rPr>
        <w:t>.</w:t>
      </w: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91D0C" w:rsidRPr="00591D0C" w:rsidRDefault="00591D0C" w:rsidP="00591D0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91D0C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591D0C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заведующий кафедрой (разработчика) _____________________   __</w:t>
      </w:r>
      <w:proofErr w:type="spellStart"/>
      <w:r w:rsidRPr="00591D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Варкулевич</w:t>
      </w:r>
      <w:proofErr w:type="spellEnd"/>
      <w:r w:rsidRPr="00591D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Т.В.</w:t>
      </w:r>
    </w:p>
    <w:p w:rsidR="00591D0C" w:rsidRPr="00591D0C" w:rsidRDefault="00591D0C" w:rsidP="00591D0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D0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</w:t>
      </w:r>
      <w:r w:rsidRPr="00591D0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591D0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591D0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591D0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591D0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</w:t>
      </w:r>
      <w:r w:rsidRPr="00591D0C">
        <w:rPr>
          <w:rFonts w:ascii="Times New Roman" w:eastAsia="Times New Roman" w:hAnsi="Times New Roman" w:cs="Times New Roman"/>
          <w:i/>
          <w:color w:val="808080"/>
          <w:sz w:val="20"/>
          <w:szCs w:val="20"/>
          <w:lang w:eastAsia="ru-RU"/>
        </w:rPr>
        <w:t xml:space="preserve">подпись          </w:t>
      </w:r>
      <w:r w:rsidRPr="00591D0C">
        <w:rPr>
          <w:rFonts w:ascii="Times New Roman" w:eastAsia="Times New Roman" w:hAnsi="Times New Roman" w:cs="Times New Roman"/>
          <w:i/>
          <w:color w:val="808080"/>
          <w:sz w:val="20"/>
          <w:szCs w:val="20"/>
          <w:lang w:eastAsia="ru-RU"/>
        </w:rPr>
        <w:tab/>
      </w:r>
      <w:r w:rsidRPr="00591D0C">
        <w:rPr>
          <w:rFonts w:ascii="Times New Roman" w:eastAsia="Times New Roman" w:hAnsi="Times New Roman" w:cs="Times New Roman"/>
          <w:i/>
          <w:color w:val="808080"/>
          <w:sz w:val="20"/>
          <w:szCs w:val="20"/>
          <w:lang w:eastAsia="ru-RU"/>
        </w:rPr>
        <w:tab/>
        <w:t>фамилия, инициалы</w:t>
      </w:r>
    </w:p>
    <w:p w:rsidR="00591D0C" w:rsidRPr="00591D0C" w:rsidRDefault="00591D0C" w:rsidP="00591D0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D0C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«____»_______________20__г.</w:t>
      </w:r>
    </w:p>
    <w:p w:rsidR="00591D0C" w:rsidRPr="00591D0C" w:rsidRDefault="00591D0C" w:rsidP="00591D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D0C" w:rsidRPr="00591D0C" w:rsidRDefault="00591D0C" w:rsidP="00591D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D0C" w:rsidRPr="00591D0C" w:rsidRDefault="00591D0C" w:rsidP="00591D0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D0C" w:rsidRPr="00591D0C" w:rsidRDefault="00591D0C" w:rsidP="00591D0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D0C" w:rsidRPr="00591D0C" w:rsidRDefault="00591D0C" w:rsidP="00591D0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91D0C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591D0C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заведующий кафедрой (выпускающей) _____________________   __</w:t>
      </w:r>
      <w:proofErr w:type="spellStart"/>
      <w:r w:rsidRPr="00591D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Варкулевич</w:t>
      </w:r>
      <w:proofErr w:type="spellEnd"/>
      <w:r w:rsidRPr="00591D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Т.В.</w:t>
      </w:r>
    </w:p>
    <w:p w:rsidR="00591D0C" w:rsidRPr="00591D0C" w:rsidRDefault="00591D0C" w:rsidP="00591D0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D0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</w:t>
      </w:r>
      <w:r w:rsidRPr="00591D0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591D0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591D0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591D0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591D0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</w:t>
      </w:r>
      <w:r w:rsidRPr="00591D0C">
        <w:rPr>
          <w:rFonts w:ascii="Times New Roman" w:eastAsia="Times New Roman" w:hAnsi="Times New Roman" w:cs="Times New Roman"/>
          <w:i/>
          <w:color w:val="808080"/>
          <w:sz w:val="20"/>
          <w:szCs w:val="20"/>
          <w:lang w:eastAsia="ru-RU"/>
        </w:rPr>
        <w:t xml:space="preserve">подпись          </w:t>
      </w:r>
      <w:r w:rsidRPr="00591D0C">
        <w:rPr>
          <w:rFonts w:ascii="Times New Roman" w:eastAsia="Times New Roman" w:hAnsi="Times New Roman" w:cs="Times New Roman"/>
          <w:i/>
          <w:color w:val="808080"/>
          <w:sz w:val="20"/>
          <w:szCs w:val="20"/>
          <w:lang w:eastAsia="ru-RU"/>
        </w:rPr>
        <w:tab/>
      </w:r>
      <w:r w:rsidRPr="00591D0C">
        <w:rPr>
          <w:rFonts w:ascii="Times New Roman" w:eastAsia="Times New Roman" w:hAnsi="Times New Roman" w:cs="Times New Roman"/>
          <w:i/>
          <w:color w:val="808080"/>
          <w:sz w:val="20"/>
          <w:szCs w:val="20"/>
          <w:lang w:eastAsia="ru-RU"/>
        </w:rPr>
        <w:tab/>
        <w:t>фамилия, инициалы</w:t>
      </w:r>
    </w:p>
    <w:p w:rsidR="00591D0C" w:rsidRPr="00591D0C" w:rsidRDefault="00591D0C" w:rsidP="00591D0C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D0C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«____»_______________20__г.</w:t>
      </w:r>
    </w:p>
    <w:p w:rsidR="00591D0C" w:rsidRPr="00591D0C" w:rsidRDefault="00591D0C" w:rsidP="00591D0C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</w:pPr>
    </w:p>
    <w:p w:rsidR="00963375" w:rsidRPr="00810354" w:rsidRDefault="00963375" w:rsidP="00E231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67479" w:rsidRPr="00810354" w:rsidRDefault="00B67479">
      <w:pPr>
        <w:rPr>
          <w:rFonts w:ascii="Times New Roman" w:hAnsi="Times New Roman" w:cs="Times New Roman"/>
          <w:b/>
          <w:sz w:val="24"/>
        </w:rPr>
        <w:sectPr w:rsidR="00B67479" w:rsidRPr="00810354" w:rsidSect="00B67479">
          <w:footerReference w:type="default" r:id="rId8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04729" w:rsidRPr="00EA350A" w:rsidRDefault="00C22D95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  </w:t>
      </w:r>
      <w:r w:rsidR="00104729" w:rsidRPr="00EA350A">
        <w:rPr>
          <w:rFonts w:ascii="Times New Roman" w:hAnsi="Times New Roman" w:cs="Times New Roman"/>
          <w:b/>
          <w:sz w:val="28"/>
        </w:rPr>
        <w:t>1 ПЕРЕЧЕНЬ ФОРМИРУЕМЫХ КОМПЕТЕНЦИЙ</w:t>
      </w:r>
    </w:p>
    <w:tbl>
      <w:tblPr>
        <w:tblStyle w:val="a3"/>
        <w:tblW w:w="988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992"/>
        <w:gridCol w:w="6804"/>
        <w:gridCol w:w="1519"/>
      </w:tblGrid>
      <w:tr w:rsidR="00104729" w:rsidRPr="00AC2CA5" w:rsidTr="00591D0C">
        <w:tc>
          <w:tcPr>
            <w:tcW w:w="567" w:type="dxa"/>
            <w:vAlign w:val="center"/>
          </w:tcPr>
          <w:p w:rsidR="00104729" w:rsidRPr="00AC2CA5" w:rsidRDefault="00104729" w:rsidP="009D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A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04729" w:rsidRPr="00AC2CA5" w:rsidRDefault="00104729" w:rsidP="009D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A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992" w:type="dxa"/>
            <w:vAlign w:val="center"/>
          </w:tcPr>
          <w:p w:rsidR="00104729" w:rsidRPr="00AC2CA5" w:rsidRDefault="00104729" w:rsidP="009D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A5">
              <w:rPr>
                <w:rFonts w:ascii="Times New Roman" w:hAnsi="Times New Roman" w:cs="Times New Roman"/>
                <w:sz w:val="24"/>
                <w:szCs w:val="24"/>
              </w:rPr>
              <w:t>Код компетенции</w:t>
            </w:r>
          </w:p>
        </w:tc>
        <w:tc>
          <w:tcPr>
            <w:tcW w:w="6804" w:type="dxa"/>
            <w:vAlign w:val="center"/>
          </w:tcPr>
          <w:p w:rsidR="00104729" w:rsidRPr="00AC2CA5" w:rsidRDefault="00104729" w:rsidP="009D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A5">
              <w:rPr>
                <w:rFonts w:ascii="Times New Roman" w:hAnsi="Times New Roman" w:cs="Times New Roman"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1519" w:type="dxa"/>
            <w:vAlign w:val="center"/>
          </w:tcPr>
          <w:p w:rsidR="00104729" w:rsidRPr="00AC2CA5" w:rsidRDefault="00104729" w:rsidP="009D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A5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104729" w:rsidRPr="00AC2CA5" w:rsidRDefault="00104729" w:rsidP="009D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A5">
              <w:rPr>
                <w:rFonts w:ascii="Times New Roman" w:hAnsi="Times New Roman" w:cs="Times New Roman"/>
                <w:sz w:val="24"/>
                <w:szCs w:val="24"/>
              </w:rPr>
              <w:t>этапа</w:t>
            </w:r>
          </w:p>
          <w:p w:rsidR="00104729" w:rsidRPr="00AC2CA5" w:rsidRDefault="00104729" w:rsidP="00126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A5">
              <w:rPr>
                <w:rFonts w:ascii="Times New Roman" w:hAnsi="Times New Roman" w:cs="Times New Roman"/>
                <w:sz w:val="24"/>
                <w:szCs w:val="24"/>
              </w:rPr>
              <w:t>(1–</w:t>
            </w:r>
            <w:r w:rsidR="00126A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C2C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B66EF" w:rsidRPr="00AC2CA5" w:rsidTr="00591D0C">
        <w:trPr>
          <w:trHeight w:val="587"/>
        </w:trPr>
        <w:tc>
          <w:tcPr>
            <w:tcW w:w="567" w:type="dxa"/>
            <w:vAlign w:val="center"/>
          </w:tcPr>
          <w:p w:rsidR="004B66EF" w:rsidRPr="00AC2CA5" w:rsidRDefault="00D92575" w:rsidP="00E7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4B66EF" w:rsidRPr="00AC2CA5" w:rsidRDefault="00481204" w:rsidP="00481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B66EF" w:rsidRPr="00AC2CA5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4B66EF" w:rsidRPr="00481204" w:rsidRDefault="009A70FB" w:rsidP="00481204">
            <w:pPr>
              <w:pStyle w:val="Style12"/>
              <w:widowControl/>
              <w:spacing w:line="240" w:lineRule="auto"/>
            </w:pPr>
            <w:r w:rsidRPr="00481204">
              <w:rPr>
                <w:rStyle w:val="FontStyle42"/>
                <w:b w:val="0"/>
                <w:sz w:val="24"/>
                <w:szCs w:val="24"/>
              </w:rPr>
              <w:t xml:space="preserve">Выпускник, освоивший программу </w:t>
            </w:r>
            <w:proofErr w:type="spellStart"/>
            <w:r w:rsidRPr="00481204">
              <w:rPr>
                <w:rStyle w:val="FontStyle42"/>
                <w:b w:val="0"/>
                <w:sz w:val="24"/>
                <w:szCs w:val="24"/>
              </w:rPr>
              <w:t>бакалавриата</w:t>
            </w:r>
            <w:proofErr w:type="spellEnd"/>
            <w:r w:rsidRPr="00481204">
              <w:rPr>
                <w:rStyle w:val="FontStyle42"/>
                <w:b w:val="0"/>
                <w:sz w:val="24"/>
                <w:szCs w:val="24"/>
              </w:rPr>
              <w:t xml:space="preserve">, должен обладать </w:t>
            </w:r>
            <w:r w:rsidRPr="00481204">
              <w:t xml:space="preserve">способностью </w:t>
            </w:r>
            <w:r w:rsidR="00481204" w:rsidRPr="00481204">
              <w:t>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</w:t>
            </w:r>
          </w:p>
        </w:tc>
        <w:tc>
          <w:tcPr>
            <w:tcW w:w="1519" w:type="dxa"/>
            <w:vAlign w:val="center"/>
          </w:tcPr>
          <w:p w:rsidR="004B66EF" w:rsidRPr="00AC2CA5" w:rsidRDefault="00481204" w:rsidP="00E7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82F39" w:rsidRPr="00AC2CA5" w:rsidTr="00591D0C">
        <w:trPr>
          <w:trHeight w:val="587"/>
        </w:trPr>
        <w:tc>
          <w:tcPr>
            <w:tcW w:w="567" w:type="dxa"/>
            <w:vAlign w:val="center"/>
          </w:tcPr>
          <w:p w:rsidR="00682F39" w:rsidRPr="00AC2CA5" w:rsidRDefault="00682F39" w:rsidP="00E7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682F39" w:rsidRPr="00AC2CA5" w:rsidRDefault="00682F39" w:rsidP="00481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 w:rsidR="004812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682F39" w:rsidRPr="00481204" w:rsidRDefault="009A70FB" w:rsidP="00C54245">
            <w:pPr>
              <w:pStyle w:val="Style12"/>
              <w:widowControl/>
              <w:spacing w:line="240" w:lineRule="auto"/>
              <w:rPr>
                <w:rStyle w:val="FontStyle42"/>
                <w:b w:val="0"/>
                <w:sz w:val="24"/>
                <w:szCs w:val="24"/>
              </w:rPr>
            </w:pPr>
            <w:r w:rsidRPr="00481204">
              <w:rPr>
                <w:rStyle w:val="FontStyle42"/>
                <w:b w:val="0"/>
                <w:sz w:val="24"/>
                <w:szCs w:val="24"/>
              </w:rPr>
              <w:t xml:space="preserve">Выпускник, освоивший программу </w:t>
            </w:r>
            <w:proofErr w:type="spellStart"/>
            <w:r w:rsidRPr="00481204">
              <w:rPr>
                <w:rStyle w:val="FontStyle42"/>
                <w:b w:val="0"/>
                <w:sz w:val="24"/>
                <w:szCs w:val="24"/>
              </w:rPr>
              <w:t>бакалавриата</w:t>
            </w:r>
            <w:proofErr w:type="spellEnd"/>
            <w:r w:rsidRPr="00481204">
              <w:rPr>
                <w:rStyle w:val="FontStyle42"/>
                <w:b w:val="0"/>
                <w:sz w:val="24"/>
                <w:szCs w:val="24"/>
              </w:rPr>
              <w:t xml:space="preserve">, должен обладать </w:t>
            </w:r>
            <w:r w:rsidR="00A02FCA" w:rsidRPr="00481204">
              <w:t xml:space="preserve">способностью </w:t>
            </w:r>
            <w:r w:rsidR="00481204" w:rsidRPr="00481204">
              <w:t>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</w:t>
            </w:r>
          </w:p>
        </w:tc>
        <w:tc>
          <w:tcPr>
            <w:tcW w:w="1519" w:type="dxa"/>
            <w:vAlign w:val="center"/>
          </w:tcPr>
          <w:p w:rsidR="00682F39" w:rsidRDefault="00481204" w:rsidP="00E7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81204" w:rsidRPr="00AC2CA5" w:rsidTr="00591D0C">
        <w:trPr>
          <w:trHeight w:val="587"/>
        </w:trPr>
        <w:tc>
          <w:tcPr>
            <w:tcW w:w="567" w:type="dxa"/>
            <w:vAlign w:val="center"/>
          </w:tcPr>
          <w:p w:rsidR="00481204" w:rsidRDefault="00481204" w:rsidP="00E7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481204" w:rsidRDefault="00481204" w:rsidP="00F01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 w:rsidR="00F01B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481204" w:rsidRPr="00481204" w:rsidRDefault="00481204" w:rsidP="00C54245">
            <w:pPr>
              <w:pStyle w:val="Style12"/>
              <w:widowControl/>
              <w:spacing w:line="240" w:lineRule="auto"/>
              <w:rPr>
                <w:rStyle w:val="FontStyle42"/>
                <w:b w:val="0"/>
                <w:sz w:val="24"/>
                <w:szCs w:val="24"/>
              </w:rPr>
            </w:pPr>
            <w:r w:rsidRPr="00481204">
              <w:rPr>
                <w:rStyle w:val="FontStyle42"/>
                <w:b w:val="0"/>
                <w:sz w:val="24"/>
                <w:szCs w:val="24"/>
              </w:rPr>
              <w:t xml:space="preserve">Выпускник, </w:t>
            </w:r>
            <w:r w:rsidR="00F01B66" w:rsidRPr="00F01B66">
              <w:rPr>
                <w:rStyle w:val="FontStyle42"/>
                <w:b w:val="0"/>
                <w:sz w:val="24"/>
                <w:szCs w:val="24"/>
              </w:rPr>
              <w:t xml:space="preserve">освоивший программу </w:t>
            </w:r>
            <w:proofErr w:type="spellStart"/>
            <w:r w:rsidR="00F01B66" w:rsidRPr="00F01B66">
              <w:rPr>
                <w:rStyle w:val="FontStyle42"/>
                <w:b w:val="0"/>
                <w:sz w:val="24"/>
                <w:szCs w:val="24"/>
              </w:rPr>
              <w:t>бакалавриата</w:t>
            </w:r>
            <w:proofErr w:type="spellEnd"/>
            <w:r w:rsidR="00F01B66">
              <w:rPr>
                <w:rStyle w:val="FontStyle42"/>
                <w:b w:val="0"/>
                <w:sz w:val="24"/>
                <w:szCs w:val="24"/>
              </w:rPr>
              <w:t>, должен обладать</w:t>
            </w:r>
            <w:r w:rsidR="00F01B66" w:rsidRPr="00F01B66">
              <w:rPr>
                <w:rStyle w:val="FontStyle42"/>
                <w:b w:val="0"/>
                <w:sz w:val="24"/>
                <w:szCs w:val="24"/>
              </w:rPr>
              <w:t xml:space="preserve"> способностью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</w:t>
            </w:r>
          </w:p>
        </w:tc>
        <w:tc>
          <w:tcPr>
            <w:tcW w:w="1519" w:type="dxa"/>
            <w:vAlign w:val="center"/>
          </w:tcPr>
          <w:p w:rsidR="00481204" w:rsidRDefault="00396346" w:rsidP="00E7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91D0C" w:rsidRPr="00AC2CA5" w:rsidTr="00591D0C">
        <w:trPr>
          <w:trHeight w:val="587"/>
        </w:trPr>
        <w:tc>
          <w:tcPr>
            <w:tcW w:w="567" w:type="dxa"/>
            <w:vAlign w:val="center"/>
          </w:tcPr>
          <w:p w:rsidR="00591D0C" w:rsidRDefault="00591D0C" w:rsidP="00591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591D0C" w:rsidRPr="00591D0C" w:rsidRDefault="00591D0C" w:rsidP="00432C33">
            <w:pPr>
              <w:ind w:hanging="108"/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591D0C">
              <w:rPr>
                <w:rFonts w:ascii="Times New Roman" w:hAnsi="Times New Roman" w:cs="Times New Roman"/>
                <w:szCs w:val="20"/>
                <w:lang w:val="en-US"/>
              </w:rPr>
              <w:t>ПК -14</w:t>
            </w:r>
          </w:p>
        </w:tc>
        <w:tc>
          <w:tcPr>
            <w:tcW w:w="6804" w:type="dxa"/>
          </w:tcPr>
          <w:p w:rsidR="00591D0C" w:rsidRPr="00591D0C" w:rsidRDefault="00591D0C" w:rsidP="00591D0C">
            <w:pPr>
              <w:ind w:firstLine="34"/>
              <w:rPr>
                <w:rFonts w:ascii="Times New Roman" w:hAnsi="Times New Roman" w:cs="Times New Roman"/>
                <w:szCs w:val="20"/>
              </w:rPr>
            </w:pPr>
            <w:r w:rsidRPr="00591D0C">
              <w:rPr>
                <w:rFonts w:ascii="Times New Roman" w:hAnsi="Times New Roman" w:cs="Times New Roman"/>
                <w:szCs w:val="20"/>
              </w:rPr>
              <w:t xml:space="preserve">способностью осуществлять документирование хозяйственных операций, проводить учет денежных средств, разрабатывать рабочий план счетов бухгалтерского учета организации и формировать на его основе бухгалтерские проводки </w:t>
            </w:r>
          </w:p>
        </w:tc>
        <w:tc>
          <w:tcPr>
            <w:tcW w:w="1519" w:type="dxa"/>
            <w:vAlign w:val="center"/>
          </w:tcPr>
          <w:p w:rsidR="00591D0C" w:rsidRDefault="00591D0C" w:rsidP="00591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91D0C" w:rsidRPr="00AC2CA5" w:rsidTr="00591D0C">
        <w:trPr>
          <w:trHeight w:val="587"/>
        </w:trPr>
        <w:tc>
          <w:tcPr>
            <w:tcW w:w="567" w:type="dxa"/>
            <w:vAlign w:val="center"/>
          </w:tcPr>
          <w:p w:rsidR="00591D0C" w:rsidRDefault="00591D0C" w:rsidP="00591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591D0C" w:rsidRPr="00591D0C" w:rsidRDefault="00591D0C" w:rsidP="00591D0C">
            <w:pPr>
              <w:rPr>
                <w:rFonts w:ascii="Times New Roman" w:hAnsi="Times New Roman" w:cs="Times New Roman"/>
                <w:szCs w:val="20"/>
                <w:lang w:val="en-US"/>
              </w:rPr>
            </w:pPr>
            <w:r w:rsidRPr="00591D0C">
              <w:rPr>
                <w:rFonts w:ascii="Times New Roman" w:hAnsi="Times New Roman" w:cs="Times New Roman"/>
                <w:szCs w:val="20"/>
                <w:lang w:val="en-US"/>
              </w:rPr>
              <w:t>ПК</w:t>
            </w:r>
            <w:r w:rsidRPr="00591D0C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591D0C">
              <w:rPr>
                <w:rFonts w:ascii="Times New Roman" w:hAnsi="Times New Roman" w:cs="Times New Roman"/>
                <w:szCs w:val="20"/>
                <w:lang w:val="en-US"/>
              </w:rPr>
              <w:t>-15</w:t>
            </w:r>
          </w:p>
        </w:tc>
        <w:tc>
          <w:tcPr>
            <w:tcW w:w="6804" w:type="dxa"/>
          </w:tcPr>
          <w:p w:rsidR="00591D0C" w:rsidRPr="00591D0C" w:rsidRDefault="00591D0C" w:rsidP="00591D0C">
            <w:pPr>
              <w:rPr>
                <w:rFonts w:ascii="Times New Roman" w:hAnsi="Times New Roman" w:cs="Times New Roman"/>
                <w:szCs w:val="20"/>
              </w:rPr>
            </w:pPr>
            <w:r w:rsidRPr="00591D0C">
              <w:rPr>
                <w:rFonts w:ascii="Times New Roman" w:hAnsi="Times New Roman" w:cs="Times New Roman"/>
                <w:szCs w:val="20"/>
              </w:rPr>
              <w:t xml:space="preserve">способностью формировать бухгалтерские проводки по учету источников и итогам инвентаризации и финансовых обязательств организации </w:t>
            </w:r>
          </w:p>
        </w:tc>
        <w:tc>
          <w:tcPr>
            <w:tcW w:w="1519" w:type="dxa"/>
            <w:vAlign w:val="center"/>
          </w:tcPr>
          <w:p w:rsidR="00591D0C" w:rsidRDefault="00591D0C" w:rsidP="00591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91D0C" w:rsidRPr="00AC2CA5" w:rsidTr="00591D0C">
        <w:trPr>
          <w:trHeight w:val="587"/>
        </w:trPr>
        <w:tc>
          <w:tcPr>
            <w:tcW w:w="567" w:type="dxa"/>
            <w:vAlign w:val="center"/>
          </w:tcPr>
          <w:p w:rsidR="00591D0C" w:rsidRDefault="00591D0C" w:rsidP="00591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591D0C" w:rsidRPr="00591D0C" w:rsidRDefault="00591D0C" w:rsidP="00591D0C">
            <w:pPr>
              <w:rPr>
                <w:rFonts w:ascii="Times New Roman" w:hAnsi="Times New Roman" w:cs="Times New Roman"/>
                <w:szCs w:val="20"/>
                <w:lang w:val="en-US"/>
              </w:rPr>
            </w:pPr>
            <w:r w:rsidRPr="00591D0C">
              <w:rPr>
                <w:rFonts w:ascii="Times New Roman" w:hAnsi="Times New Roman" w:cs="Times New Roman"/>
                <w:szCs w:val="20"/>
                <w:lang w:val="en-US"/>
              </w:rPr>
              <w:t>ПК-16</w:t>
            </w:r>
          </w:p>
        </w:tc>
        <w:tc>
          <w:tcPr>
            <w:tcW w:w="6804" w:type="dxa"/>
          </w:tcPr>
          <w:p w:rsidR="00591D0C" w:rsidRPr="00591D0C" w:rsidRDefault="00591D0C" w:rsidP="00591D0C">
            <w:pPr>
              <w:rPr>
                <w:rFonts w:ascii="Times New Roman" w:hAnsi="Times New Roman" w:cs="Times New Roman"/>
                <w:szCs w:val="20"/>
              </w:rPr>
            </w:pPr>
            <w:r w:rsidRPr="00591D0C">
              <w:rPr>
                <w:rFonts w:ascii="Times New Roman" w:hAnsi="Times New Roman" w:cs="Times New Roman"/>
                <w:szCs w:val="20"/>
              </w:rPr>
              <w:t>способностью оформлять платежные документы и формировать бухгалтерские проводки по начислению и перечислению налогов и сборов в бюджеты различных уровней, страховых взносов - во внебюджетные фонды</w:t>
            </w:r>
          </w:p>
        </w:tc>
        <w:tc>
          <w:tcPr>
            <w:tcW w:w="1519" w:type="dxa"/>
            <w:vAlign w:val="center"/>
          </w:tcPr>
          <w:p w:rsidR="00591D0C" w:rsidRDefault="00591D0C" w:rsidP="00591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91D0C" w:rsidRPr="00AC2CA5" w:rsidTr="00591D0C">
        <w:trPr>
          <w:trHeight w:val="587"/>
        </w:trPr>
        <w:tc>
          <w:tcPr>
            <w:tcW w:w="567" w:type="dxa"/>
            <w:vAlign w:val="center"/>
          </w:tcPr>
          <w:p w:rsidR="00591D0C" w:rsidRDefault="00591D0C" w:rsidP="00591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591D0C" w:rsidRPr="00591D0C" w:rsidRDefault="00591D0C" w:rsidP="00591D0C">
            <w:pPr>
              <w:rPr>
                <w:rFonts w:ascii="Times New Roman" w:hAnsi="Times New Roman" w:cs="Times New Roman"/>
                <w:szCs w:val="20"/>
                <w:lang w:val="en-US"/>
              </w:rPr>
            </w:pPr>
            <w:r w:rsidRPr="00591D0C">
              <w:rPr>
                <w:rFonts w:ascii="Times New Roman" w:hAnsi="Times New Roman" w:cs="Times New Roman"/>
                <w:szCs w:val="20"/>
                <w:lang w:val="en-US"/>
              </w:rPr>
              <w:t>ПК-17</w:t>
            </w:r>
          </w:p>
        </w:tc>
        <w:tc>
          <w:tcPr>
            <w:tcW w:w="6804" w:type="dxa"/>
          </w:tcPr>
          <w:p w:rsidR="00591D0C" w:rsidRPr="00591D0C" w:rsidRDefault="00591D0C" w:rsidP="00591D0C">
            <w:pPr>
              <w:rPr>
                <w:rFonts w:ascii="Times New Roman" w:hAnsi="Times New Roman" w:cs="Times New Roman"/>
                <w:szCs w:val="20"/>
              </w:rPr>
            </w:pPr>
            <w:r w:rsidRPr="00591D0C">
              <w:rPr>
                <w:rFonts w:ascii="Times New Roman" w:hAnsi="Times New Roman" w:cs="Times New Roman"/>
                <w:szCs w:val="20"/>
              </w:rPr>
              <w:t>способностью отражать на счетах бухгалтерского учета результаты хозяйственной деятельности за отчетный период, составлять формы бухгалтерской и статистической отчетности, налоговые декларации</w:t>
            </w:r>
          </w:p>
        </w:tc>
        <w:tc>
          <w:tcPr>
            <w:tcW w:w="1519" w:type="dxa"/>
            <w:vAlign w:val="center"/>
          </w:tcPr>
          <w:p w:rsidR="00591D0C" w:rsidRDefault="00591D0C" w:rsidP="00591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91D0C" w:rsidRPr="00AC2CA5" w:rsidTr="00591D0C">
        <w:trPr>
          <w:trHeight w:val="587"/>
        </w:trPr>
        <w:tc>
          <w:tcPr>
            <w:tcW w:w="567" w:type="dxa"/>
            <w:vAlign w:val="center"/>
          </w:tcPr>
          <w:p w:rsidR="00591D0C" w:rsidRDefault="00591D0C" w:rsidP="00591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591D0C" w:rsidRPr="00591D0C" w:rsidRDefault="00591D0C" w:rsidP="00591D0C">
            <w:pPr>
              <w:rPr>
                <w:rFonts w:ascii="Times New Roman" w:hAnsi="Times New Roman" w:cs="Times New Roman"/>
                <w:szCs w:val="20"/>
                <w:lang w:val="en-US"/>
              </w:rPr>
            </w:pPr>
            <w:r w:rsidRPr="00591D0C">
              <w:rPr>
                <w:rFonts w:ascii="Times New Roman" w:hAnsi="Times New Roman" w:cs="Times New Roman"/>
                <w:szCs w:val="20"/>
                <w:lang w:val="en-US"/>
              </w:rPr>
              <w:t>ПК-18</w:t>
            </w:r>
          </w:p>
        </w:tc>
        <w:tc>
          <w:tcPr>
            <w:tcW w:w="6804" w:type="dxa"/>
          </w:tcPr>
          <w:p w:rsidR="00591D0C" w:rsidRPr="00591D0C" w:rsidRDefault="00591D0C" w:rsidP="00591D0C">
            <w:pPr>
              <w:rPr>
                <w:rFonts w:ascii="Times New Roman" w:hAnsi="Times New Roman" w:cs="Times New Roman"/>
                <w:szCs w:val="20"/>
              </w:rPr>
            </w:pPr>
            <w:r w:rsidRPr="00591D0C">
              <w:rPr>
                <w:rFonts w:ascii="Times New Roman" w:hAnsi="Times New Roman" w:cs="Times New Roman"/>
                <w:szCs w:val="20"/>
              </w:rPr>
              <w:t>способностью организовывать и осуществлять налоговый учет и налоговое планирование организации</w:t>
            </w:r>
          </w:p>
        </w:tc>
        <w:tc>
          <w:tcPr>
            <w:tcW w:w="1519" w:type="dxa"/>
            <w:vAlign w:val="center"/>
          </w:tcPr>
          <w:p w:rsidR="00591D0C" w:rsidRDefault="00591D0C" w:rsidP="00591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91D0C" w:rsidRPr="00AC2CA5" w:rsidTr="00591D0C">
        <w:trPr>
          <w:trHeight w:val="587"/>
        </w:trPr>
        <w:tc>
          <w:tcPr>
            <w:tcW w:w="567" w:type="dxa"/>
            <w:vAlign w:val="center"/>
          </w:tcPr>
          <w:p w:rsidR="00591D0C" w:rsidRDefault="00591D0C" w:rsidP="00591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591D0C" w:rsidRPr="00591D0C" w:rsidRDefault="00591D0C" w:rsidP="00591D0C">
            <w:pPr>
              <w:rPr>
                <w:rFonts w:ascii="Times New Roman" w:hAnsi="Times New Roman" w:cs="Times New Roman"/>
                <w:szCs w:val="20"/>
                <w:lang w:val="en-US"/>
              </w:rPr>
            </w:pPr>
            <w:r w:rsidRPr="00591D0C">
              <w:rPr>
                <w:rFonts w:ascii="Times New Roman" w:hAnsi="Times New Roman" w:cs="Times New Roman"/>
                <w:szCs w:val="20"/>
                <w:lang w:val="en-US"/>
              </w:rPr>
              <w:t>ПК-21</w:t>
            </w:r>
          </w:p>
        </w:tc>
        <w:tc>
          <w:tcPr>
            <w:tcW w:w="6804" w:type="dxa"/>
          </w:tcPr>
          <w:p w:rsidR="00591D0C" w:rsidRPr="00591D0C" w:rsidRDefault="00591D0C" w:rsidP="00591D0C">
            <w:pPr>
              <w:rPr>
                <w:rFonts w:ascii="Times New Roman" w:hAnsi="Times New Roman" w:cs="Times New Roman"/>
                <w:szCs w:val="20"/>
              </w:rPr>
            </w:pPr>
            <w:r w:rsidRPr="00591D0C">
              <w:rPr>
                <w:rFonts w:ascii="Times New Roman" w:hAnsi="Times New Roman" w:cs="Times New Roman"/>
                <w:szCs w:val="20"/>
              </w:rPr>
              <w:t xml:space="preserve">способностью составлять финансовые планы организации, обеспечивать осуществление финансовых взаимоотношений с организациями, органами государственной власти и местного самоуправления </w:t>
            </w:r>
          </w:p>
        </w:tc>
        <w:tc>
          <w:tcPr>
            <w:tcW w:w="1519" w:type="dxa"/>
            <w:vAlign w:val="center"/>
          </w:tcPr>
          <w:p w:rsidR="00591D0C" w:rsidRDefault="00591D0C" w:rsidP="00591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91D0C" w:rsidRPr="00AC2CA5" w:rsidTr="00591D0C">
        <w:trPr>
          <w:trHeight w:val="587"/>
        </w:trPr>
        <w:tc>
          <w:tcPr>
            <w:tcW w:w="567" w:type="dxa"/>
            <w:vAlign w:val="center"/>
          </w:tcPr>
          <w:p w:rsidR="00591D0C" w:rsidRDefault="00591D0C" w:rsidP="00591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591D0C" w:rsidRPr="00591D0C" w:rsidRDefault="00591D0C" w:rsidP="00591D0C">
            <w:pPr>
              <w:rPr>
                <w:rFonts w:ascii="Times New Roman" w:hAnsi="Times New Roman" w:cs="Times New Roman"/>
                <w:szCs w:val="20"/>
                <w:lang w:val="en-US"/>
              </w:rPr>
            </w:pPr>
            <w:r w:rsidRPr="00591D0C">
              <w:rPr>
                <w:rFonts w:ascii="Times New Roman" w:hAnsi="Times New Roman" w:cs="Times New Roman"/>
                <w:szCs w:val="20"/>
                <w:lang w:val="en-US"/>
              </w:rPr>
              <w:t>ПК-22</w:t>
            </w:r>
          </w:p>
        </w:tc>
        <w:tc>
          <w:tcPr>
            <w:tcW w:w="6804" w:type="dxa"/>
          </w:tcPr>
          <w:p w:rsidR="00591D0C" w:rsidRPr="00591D0C" w:rsidRDefault="00591D0C" w:rsidP="00591D0C">
            <w:pPr>
              <w:rPr>
                <w:rFonts w:ascii="Times New Roman" w:hAnsi="Times New Roman" w:cs="Times New Roman"/>
                <w:szCs w:val="20"/>
              </w:rPr>
            </w:pPr>
            <w:r w:rsidRPr="00591D0C">
              <w:rPr>
                <w:rFonts w:ascii="Times New Roman" w:hAnsi="Times New Roman" w:cs="Times New Roman"/>
                <w:szCs w:val="20"/>
              </w:rPr>
              <w:t>способностью применять нормы, регулирующие бюджетные, налоговые, валютные отношения в области страховой, банковской деятельности, учета и контроля</w:t>
            </w:r>
          </w:p>
        </w:tc>
        <w:tc>
          <w:tcPr>
            <w:tcW w:w="1519" w:type="dxa"/>
            <w:vAlign w:val="center"/>
          </w:tcPr>
          <w:p w:rsidR="00591D0C" w:rsidRDefault="00591D0C" w:rsidP="00591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04729" w:rsidRPr="00EA350A" w:rsidRDefault="00C22D95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</w:t>
      </w:r>
      <w:r w:rsidR="00104729" w:rsidRPr="00EA350A">
        <w:rPr>
          <w:rFonts w:ascii="Times New Roman" w:hAnsi="Times New Roman" w:cs="Times New Roman"/>
          <w:b/>
          <w:sz w:val="28"/>
        </w:rPr>
        <w:t>2 ОПИСАНИЕ ПОКАЗАТЕЛЕЙ И КРИТЕРИЕВ ОЦЕНИВАНИЯ КОМПЕТЕНЦИЙ</w:t>
      </w: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F260A" w:rsidRPr="00581814" w:rsidRDefault="00C22D95" w:rsidP="00AC2CA5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04BB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8181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54245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8F260A" w:rsidRPr="00604BBA">
        <w:rPr>
          <w:rFonts w:ascii="Times New Roman" w:hAnsi="Times New Roman" w:cs="Times New Roman"/>
          <w:b/>
          <w:i/>
          <w:sz w:val="24"/>
          <w:szCs w:val="24"/>
        </w:rPr>
        <w:t>К-</w:t>
      </w:r>
      <w:proofErr w:type="gramStart"/>
      <w:r w:rsidR="00C54245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9A70F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F260A" w:rsidRPr="00604BB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54245" w:rsidRPr="00C54245">
        <w:rPr>
          <w:rStyle w:val="FontStyle42"/>
          <w:i/>
          <w:sz w:val="24"/>
          <w:szCs w:val="24"/>
        </w:rPr>
        <w:t>Выпускник</w:t>
      </w:r>
      <w:proofErr w:type="gramEnd"/>
      <w:r w:rsidR="00C54245" w:rsidRPr="00C54245">
        <w:rPr>
          <w:rStyle w:val="FontStyle42"/>
          <w:i/>
          <w:sz w:val="24"/>
          <w:szCs w:val="24"/>
        </w:rPr>
        <w:t xml:space="preserve">, освоивший программу </w:t>
      </w:r>
      <w:proofErr w:type="spellStart"/>
      <w:r w:rsidR="00C54245" w:rsidRPr="00C54245">
        <w:rPr>
          <w:rStyle w:val="FontStyle42"/>
          <w:i/>
          <w:sz w:val="24"/>
          <w:szCs w:val="24"/>
        </w:rPr>
        <w:t>бакалавриата</w:t>
      </w:r>
      <w:proofErr w:type="spellEnd"/>
      <w:r w:rsidR="00C54245" w:rsidRPr="00C54245">
        <w:rPr>
          <w:rStyle w:val="FontStyle42"/>
          <w:i/>
          <w:sz w:val="24"/>
          <w:szCs w:val="24"/>
        </w:rPr>
        <w:t xml:space="preserve">, должен обладать </w:t>
      </w:r>
      <w:r w:rsidR="00C54245" w:rsidRPr="00C54245">
        <w:rPr>
          <w:rFonts w:ascii="Times New Roman" w:hAnsi="Times New Roman" w:cs="Times New Roman"/>
          <w:b/>
          <w:i/>
          <w:sz w:val="24"/>
          <w:szCs w:val="24"/>
        </w:rPr>
        <w:t>способностью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549"/>
        <w:gridCol w:w="1574"/>
        <w:gridCol w:w="1681"/>
        <w:gridCol w:w="1689"/>
        <w:gridCol w:w="1652"/>
        <w:gridCol w:w="1800"/>
      </w:tblGrid>
      <w:tr w:rsidR="009D2F35" w:rsidRPr="00D217B9" w:rsidTr="001822FC">
        <w:tc>
          <w:tcPr>
            <w:tcW w:w="1549" w:type="dxa"/>
            <w:vMerge w:val="restart"/>
          </w:tcPr>
          <w:p w:rsidR="009D2F35" w:rsidRPr="00D217B9" w:rsidRDefault="009D2F35" w:rsidP="009D2F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7B9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обучения</w:t>
            </w:r>
          </w:p>
          <w:p w:rsidR="003D6162" w:rsidRPr="00D217B9" w:rsidRDefault="009D2F35" w:rsidP="00AC2C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7B9">
              <w:rPr>
                <w:rFonts w:ascii="Times New Roman" w:hAnsi="Times New Roman" w:cs="Times New Roman"/>
                <w:sz w:val="24"/>
                <w:szCs w:val="24"/>
              </w:rPr>
              <w:t>(показатели достижения заданного уровня освоения компетенций)</w:t>
            </w:r>
            <w:r w:rsidR="00AC2CA5" w:rsidRPr="00D217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396" w:type="dxa"/>
            <w:gridSpan w:val="5"/>
          </w:tcPr>
          <w:p w:rsidR="009D2F35" w:rsidRPr="00D217B9" w:rsidRDefault="009D2F35" w:rsidP="00273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7B9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 результатов обучения</w:t>
            </w:r>
          </w:p>
        </w:tc>
      </w:tr>
      <w:tr w:rsidR="00C20DB5" w:rsidRPr="00D217B9" w:rsidTr="001822FC">
        <w:trPr>
          <w:trHeight w:val="1565"/>
        </w:trPr>
        <w:tc>
          <w:tcPr>
            <w:tcW w:w="1549" w:type="dxa"/>
            <w:vMerge/>
          </w:tcPr>
          <w:p w:rsidR="009D2F35" w:rsidRPr="00D217B9" w:rsidRDefault="009D2F35" w:rsidP="009D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9D2F35" w:rsidRPr="00D217B9" w:rsidRDefault="009D2F35" w:rsidP="009D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1" w:type="dxa"/>
            <w:vAlign w:val="center"/>
          </w:tcPr>
          <w:p w:rsidR="009D2F35" w:rsidRPr="00D217B9" w:rsidRDefault="009D2F35" w:rsidP="009D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9" w:type="dxa"/>
            <w:vAlign w:val="center"/>
          </w:tcPr>
          <w:p w:rsidR="009D2F35" w:rsidRPr="00D217B9" w:rsidRDefault="009D2F35" w:rsidP="009D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2" w:type="dxa"/>
            <w:vAlign w:val="center"/>
          </w:tcPr>
          <w:p w:rsidR="009D2F35" w:rsidRPr="00D217B9" w:rsidRDefault="009D2F35" w:rsidP="009D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  <w:vAlign w:val="center"/>
          </w:tcPr>
          <w:p w:rsidR="009D2F35" w:rsidRPr="00D217B9" w:rsidRDefault="009D2F35" w:rsidP="009D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2FCA" w:rsidRPr="00D217B9" w:rsidTr="001822FC">
        <w:tc>
          <w:tcPr>
            <w:tcW w:w="1549" w:type="dxa"/>
          </w:tcPr>
          <w:p w:rsidR="00A02FCA" w:rsidRPr="00D217B9" w:rsidRDefault="00A02FCA" w:rsidP="006F653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17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Умеет:</w:t>
            </w:r>
          </w:p>
          <w:p w:rsidR="008A1C3F" w:rsidRPr="00D217B9" w:rsidRDefault="00922861" w:rsidP="006F653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17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осуществлять поиск и анализ экономической информации</w:t>
            </w:r>
          </w:p>
        </w:tc>
        <w:tc>
          <w:tcPr>
            <w:tcW w:w="1574" w:type="dxa"/>
          </w:tcPr>
          <w:p w:rsidR="00A02FCA" w:rsidRPr="00D217B9" w:rsidRDefault="008A1C3F" w:rsidP="00B6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B9">
              <w:rPr>
                <w:rFonts w:ascii="Times New Roman" w:hAnsi="Times New Roman" w:cs="Times New Roman"/>
                <w:sz w:val="24"/>
                <w:szCs w:val="24"/>
              </w:rPr>
              <w:t>Не умеет</w:t>
            </w:r>
            <w:r w:rsidR="00B67EFE" w:rsidRPr="00D217B9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</w:t>
            </w:r>
            <w:r w:rsidR="00922861" w:rsidRPr="00D217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осуществлять поиск и анализ экономической информации</w:t>
            </w:r>
          </w:p>
        </w:tc>
        <w:tc>
          <w:tcPr>
            <w:tcW w:w="1681" w:type="dxa"/>
          </w:tcPr>
          <w:p w:rsidR="00A02FCA" w:rsidRPr="00D217B9" w:rsidRDefault="00B67EFE" w:rsidP="00B6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B9">
              <w:rPr>
                <w:rFonts w:ascii="Times New Roman" w:hAnsi="Times New Roman" w:cs="Times New Roman"/>
                <w:sz w:val="24"/>
                <w:szCs w:val="24"/>
              </w:rPr>
              <w:t xml:space="preserve">Слабо демонстрирует умение </w:t>
            </w:r>
            <w:r w:rsidR="00922861" w:rsidRPr="00D217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осуществлять поиск и анализ экономической информации</w:t>
            </w:r>
          </w:p>
        </w:tc>
        <w:tc>
          <w:tcPr>
            <w:tcW w:w="1689" w:type="dxa"/>
          </w:tcPr>
          <w:p w:rsidR="00A02FCA" w:rsidRPr="00D217B9" w:rsidRDefault="008A1C3F" w:rsidP="00655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B9">
              <w:rPr>
                <w:rFonts w:ascii="Times New Roman" w:hAnsi="Times New Roman" w:cs="Times New Roman"/>
                <w:sz w:val="24"/>
                <w:szCs w:val="24"/>
              </w:rPr>
              <w:t>Демонстрирует частичные умения</w:t>
            </w:r>
            <w:r w:rsidR="00B67EFE" w:rsidRPr="00D21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2861" w:rsidRPr="00D217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осуществлять поиск и анализ экономической информации</w:t>
            </w:r>
          </w:p>
        </w:tc>
        <w:tc>
          <w:tcPr>
            <w:tcW w:w="1652" w:type="dxa"/>
          </w:tcPr>
          <w:p w:rsidR="00A02FCA" w:rsidRPr="00D217B9" w:rsidRDefault="008A1C3F" w:rsidP="00B6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B9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умения </w:t>
            </w:r>
            <w:r w:rsidR="00922861" w:rsidRPr="00D217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осуществлять поиск и анализ экономической информации</w:t>
            </w:r>
          </w:p>
        </w:tc>
        <w:tc>
          <w:tcPr>
            <w:tcW w:w="1800" w:type="dxa"/>
          </w:tcPr>
          <w:p w:rsidR="00A02FCA" w:rsidRPr="00D217B9" w:rsidRDefault="008A1C3F" w:rsidP="00B6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B9">
              <w:rPr>
                <w:rFonts w:ascii="Times New Roman" w:hAnsi="Times New Roman" w:cs="Times New Roman"/>
                <w:sz w:val="24"/>
                <w:szCs w:val="24"/>
              </w:rPr>
              <w:t xml:space="preserve">В полном объеме умеет </w:t>
            </w:r>
            <w:r w:rsidR="00922861" w:rsidRPr="00D217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осуществлять поиск и анализ экономической информации</w:t>
            </w:r>
          </w:p>
        </w:tc>
      </w:tr>
      <w:tr w:rsidR="001822FC" w:rsidRPr="00D217B9" w:rsidTr="001822FC">
        <w:tc>
          <w:tcPr>
            <w:tcW w:w="1549" w:type="dxa"/>
          </w:tcPr>
          <w:p w:rsidR="001822FC" w:rsidRPr="000402E4" w:rsidRDefault="001822FC" w:rsidP="001822F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02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Знает:</w:t>
            </w:r>
            <w:r w:rsidRPr="000402E4">
              <w:t xml:space="preserve"> </w:t>
            </w:r>
            <w:r w:rsidRPr="0004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понятия, </w:t>
            </w:r>
            <w:proofErr w:type="gramStart"/>
            <w:r w:rsidRPr="0004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категории  и</w:t>
            </w:r>
            <w:proofErr w:type="gramEnd"/>
            <w:r w:rsidRPr="0004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инструменты  </w:t>
            </w:r>
            <w:proofErr w:type="spellStart"/>
            <w:r w:rsidRPr="0004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экономиче-ской</w:t>
            </w:r>
            <w:proofErr w:type="spellEnd"/>
            <w:r w:rsidRPr="0004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теории  и экономики предприятия</w:t>
            </w:r>
          </w:p>
        </w:tc>
        <w:tc>
          <w:tcPr>
            <w:tcW w:w="1574" w:type="dxa"/>
          </w:tcPr>
          <w:p w:rsidR="001822FC" w:rsidRPr="000402E4" w:rsidRDefault="001822FC" w:rsidP="00182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2E4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знаний </w:t>
            </w:r>
            <w:r w:rsidRPr="000402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основных понятий, </w:t>
            </w:r>
            <w:proofErr w:type="gramStart"/>
            <w:r w:rsidRPr="000402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категорий  и</w:t>
            </w:r>
            <w:proofErr w:type="gramEnd"/>
            <w:r w:rsidRPr="000402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инструментов  </w:t>
            </w:r>
            <w:proofErr w:type="spellStart"/>
            <w:r w:rsidRPr="000402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экономиче-ской</w:t>
            </w:r>
            <w:proofErr w:type="spellEnd"/>
            <w:r w:rsidRPr="000402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теории  и экономики предприятия</w:t>
            </w:r>
          </w:p>
        </w:tc>
        <w:tc>
          <w:tcPr>
            <w:tcW w:w="1681" w:type="dxa"/>
          </w:tcPr>
          <w:p w:rsidR="001822FC" w:rsidRPr="000402E4" w:rsidRDefault="001822FC" w:rsidP="00182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2E4">
              <w:rPr>
                <w:rFonts w:ascii="Times New Roman" w:hAnsi="Times New Roman" w:cs="Times New Roman"/>
                <w:sz w:val="24"/>
                <w:szCs w:val="24"/>
              </w:rPr>
              <w:t xml:space="preserve">Фрагментарное знание основных понятий, </w:t>
            </w:r>
            <w:proofErr w:type="gramStart"/>
            <w:r w:rsidRPr="000402E4">
              <w:rPr>
                <w:rFonts w:ascii="Times New Roman" w:hAnsi="Times New Roman" w:cs="Times New Roman"/>
                <w:sz w:val="24"/>
                <w:szCs w:val="24"/>
              </w:rPr>
              <w:t>категорий  и</w:t>
            </w:r>
            <w:proofErr w:type="gramEnd"/>
            <w:r w:rsidRPr="000402E4">
              <w:rPr>
                <w:rFonts w:ascii="Times New Roman" w:hAnsi="Times New Roman" w:cs="Times New Roman"/>
                <w:sz w:val="24"/>
                <w:szCs w:val="24"/>
              </w:rPr>
              <w:t xml:space="preserve">  инструментов  </w:t>
            </w:r>
            <w:proofErr w:type="spellStart"/>
            <w:r w:rsidRPr="000402E4">
              <w:rPr>
                <w:rFonts w:ascii="Times New Roman" w:hAnsi="Times New Roman" w:cs="Times New Roman"/>
                <w:sz w:val="24"/>
                <w:szCs w:val="24"/>
              </w:rPr>
              <w:t>экономиче-ской</w:t>
            </w:r>
            <w:proofErr w:type="spellEnd"/>
            <w:r w:rsidRPr="000402E4">
              <w:rPr>
                <w:rFonts w:ascii="Times New Roman" w:hAnsi="Times New Roman" w:cs="Times New Roman"/>
                <w:sz w:val="24"/>
                <w:szCs w:val="24"/>
              </w:rPr>
              <w:t xml:space="preserve">  теории  и экономики предприятия</w:t>
            </w:r>
          </w:p>
        </w:tc>
        <w:tc>
          <w:tcPr>
            <w:tcW w:w="1689" w:type="dxa"/>
          </w:tcPr>
          <w:p w:rsidR="001822FC" w:rsidRPr="000402E4" w:rsidRDefault="001822FC" w:rsidP="00182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2E4">
              <w:rPr>
                <w:rFonts w:ascii="Times New Roman" w:hAnsi="Times New Roman" w:cs="Times New Roman"/>
                <w:sz w:val="24"/>
                <w:szCs w:val="24"/>
              </w:rPr>
              <w:t xml:space="preserve">Неполное знание </w:t>
            </w:r>
            <w:r w:rsidRPr="000402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основных понятий, </w:t>
            </w:r>
            <w:proofErr w:type="gramStart"/>
            <w:r w:rsidRPr="000402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категорий  и</w:t>
            </w:r>
            <w:proofErr w:type="gramEnd"/>
            <w:r w:rsidRPr="000402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инструментов  </w:t>
            </w:r>
            <w:proofErr w:type="spellStart"/>
            <w:r w:rsidRPr="000402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экономиче-ской</w:t>
            </w:r>
            <w:proofErr w:type="spellEnd"/>
            <w:r w:rsidRPr="000402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теории  и экономики предприятия</w:t>
            </w:r>
          </w:p>
        </w:tc>
        <w:tc>
          <w:tcPr>
            <w:tcW w:w="1652" w:type="dxa"/>
          </w:tcPr>
          <w:p w:rsidR="001822FC" w:rsidRPr="000402E4" w:rsidRDefault="001822FC" w:rsidP="00182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2E4">
              <w:rPr>
                <w:rFonts w:ascii="Times New Roman" w:hAnsi="Times New Roman" w:cs="Times New Roman"/>
                <w:sz w:val="24"/>
                <w:szCs w:val="24"/>
              </w:rPr>
              <w:t xml:space="preserve">В целом сформировавшиеся знание </w:t>
            </w:r>
            <w:r w:rsidRPr="000402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основных понятий, </w:t>
            </w:r>
            <w:proofErr w:type="gramStart"/>
            <w:r w:rsidRPr="000402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категорий  и</w:t>
            </w:r>
            <w:proofErr w:type="gramEnd"/>
            <w:r w:rsidRPr="000402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инструментов  </w:t>
            </w:r>
            <w:proofErr w:type="spellStart"/>
            <w:r w:rsidRPr="000402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экономиче-ской</w:t>
            </w:r>
            <w:proofErr w:type="spellEnd"/>
            <w:r w:rsidRPr="000402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теории  и экономики предприятия</w:t>
            </w:r>
          </w:p>
        </w:tc>
        <w:tc>
          <w:tcPr>
            <w:tcW w:w="1800" w:type="dxa"/>
          </w:tcPr>
          <w:p w:rsidR="001822FC" w:rsidRPr="000402E4" w:rsidRDefault="001822FC" w:rsidP="00182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2E4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Сформировавшееся систематическое знание основных понятий, </w:t>
            </w:r>
            <w:proofErr w:type="gramStart"/>
            <w:r w:rsidRPr="000402E4">
              <w:rPr>
                <w:rFonts w:ascii="Times New Roman" w:hAnsi="Times New Roman" w:cs="Times New Roman"/>
                <w:sz w:val="24"/>
                <w:szCs w:val="24"/>
              </w:rPr>
              <w:t>категорий  и</w:t>
            </w:r>
            <w:proofErr w:type="gramEnd"/>
            <w:r w:rsidRPr="000402E4">
              <w:rPr>
                <w:rFonts w:ascii="Times New Roman" w:hAnsi="Times New Roman" w:cs="Times New Roman"/>
                <w:sz w:val="24"/>
                <w:szCs w:val="24"/>
              </w:rPr>
              <w:t xml:space="preserve">  инструментов  </w:t>
            </w:r>
            <w:proofErr w:type="spellStart"/>
            <w:r w:rsidRPr="000402E4">
              <w:rPr>
                <w:rFonts w:ascii="Times New Roman" w:hAnsi="Times New Roman" w:cs="Times New Roman"/>
                <w:sz w:val="24"/>
                <w:szCs w:val="24"/>
              </w:rPr>
              <w:t>экономиче-ской</w:t>
            </w:r>
            <w:proofErr w:type="spellEnd"/>
            <w:r w:rsidRPr="000402E4">
              <w:rPr>
                <w:rFonts w:ascii="Times New Roman" w:hAnsi="Times New Roman" w:cs="Times New Roman"/>
                <w:sz w:val="24"/>
                <w:szCs w:val="24"/>
              </w:rPr>
              <w:t xml:space="preserve">  теории  и экономики предприятия</w:t>
            </w:r>
          </w:p>
        </w:tc>
      </w:tr>
      <w:tr w:rsidR="001822FC" w:rsidRPr="00D217B9" w:rsidTr="001822FC">
        <w:tc>
          <w:tcPr>
            <w:tcW w:w="1549" w:type="dxa"/>
          </w:tcPr>
          <w:p w:rsidR="001822FC" w:rsidRPr="00D217B9" w:rsidRDefault="001822FC" w:rsidP="001822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7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Владеет:</w:t>
            </w:r>
            <w:r w:rsidRPr="00D21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822FC" w:rsidRPr="00D217B9" w:rsidRDefault="001822FC" w:rsidP="00182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7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навыками сбора и анализа исходных данных, необходимых для расчета экономических и социально-экономических показателей, характеризующих деятельность хозяйствующих субъектов</w:t>
            </w:r>
          </w:p>
        </w:tc>
        <w:tc>
          <w:tcPr>
            <w:tcW w:w="1574" w:type="dxa"/>
          </w:tcPr>
          <w:p w:rsidR="001822FC" w:rsidRPr="00D217B9" w:rsidRDefault="001822FC" w:rsidP="00182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B9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навыков </w:t>
            </w:r>
            <w:r w:rsidRPr="00D217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сбора и анализа исходных данных, необходимых для расчета экономических и социально-экономических показателей, характеризующих деятельность хозяйствующих субъектов</w:t>
            </w:r>
          </w:p>
        </w:tc>
        <w:tc>
          <w:tcPr>
            <w:tcW w:w="1681" w:type="dxa"/>
          </w:tcPr>
          <w:p w:rsidR="001822FC" w:rsidRPr="00D217B9" w:rsidRDefault="001822FC" w:rsidP="00182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B9">
              <w:rPr>
                <w:rFonts w:ascii="Times New Roman" w:hAnsi="Times New Roman" w:cs="Times New Roman"/>
                <w:sz w:val="24"/>
                <w:szCs w:val="24"/>
              </w:rPr>
              <w:t xml:space="preserve">Фрагментарное владение навыками </w:t>
            </w:r>
            <w:r w:rsidRPr="00D217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сбора и анализа исходных данных, необходимых для расчета экономических и социально-экономических показателей, характеризующих деятельность хозяйствующих субъектов</w:t>
            </w:r>
          </w:p>
        </w:tc>
        <w:tc>
          <w:tcPr>
            <w:tcW w:w="1689" w:type="dxa"/>
          </w:tcPr>
          <w:p w:rsidR="001822FC" w:rsidRPr="00D217B9" w:rsidRDefault="001822FC" w:rsidP="00182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B9">
              <w:rPr>
                <w:rFonts w:ascii="Times New Roman" w:hAnsi="Times New Roman" w:cs="Times New Roman"/>
                <w:sz w:val="24"/>
                <w:szCs w:val="24"/>
              </w:rPr>
              <w:t xml:space="preserve">Неполное владение </w:t>
            </w:r>
            <w:r w:rsidRPr="00D217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навыками сбора и анализа исходных данных, необходимых для расчета экономических и социально-экономических показателей, характеризующих деятельность хозяйствующих субъектов</w:t>
            </w:r>
          </w:p>
        </w:tc>
        <w:tc>
          <w:tcPr>
            <w:tcW w:w="1652" w:type="dxa"/>
          </w:tcPr>
          <w:p w:rsidR="001822FC" w:rsidRPr="00D217B9" w:rsidRDefault="001822FC" w:rsidP="00182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B9">
              <w:rPr>
                <w:rFonts w:ascii="Times New Roman" w:hAnsi="Times New Roman" w:cs="Times New Roman"/>
                <w:sz w:val="24"/>
                <w:szCs w:val="24"/>
              </w:rPr>
              <w:t xml:space="preserve">В целом сформировавшиеся навыки </w:t>
            </w:r>
            <w:r w:rsidRPr="00D217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сбора и анализа исходных данных, необходимых для расчета экономических и социально-экономических показателей, характеризующих деятельность хозяйствующих субъектов</w:t>
            </w:r>
          </w:p>
        </w:tc>
        <w:tc>
          <w:tcPr>
            <w:tcW w:w="1800" w:type="dxa"/>
          </w:tcPr>
          <w:p w:rsidR="001822FC" w:rsidRPr="00D217B9" w:rsidRDefault="001822FC" w:rsidP="00182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B9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Сформировавшееся систематическое владение </w:t>
            </w:r>
            <w:r w:rsidRPr="00D217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навыками сбора и анализа исходных данных, необходимых для расчета экономических и социально-экономических показателей, характеризующих деятельность хозяйствующих субъектов</w:t>
            </w:r>
          </w:p>
        </w:tc>
      </w:tr>
      <w:tr w:rsidR="001822FC" w:rsidRPr="00D217B9" w:rsidTr="001822FC">
        <w:tc>
          <w:tcPr>
            <w:tcW w:w="1549" w:type="dxa"/>
          </w:tcPr>
          <w:p w:rsidR="001822FC" w:rsidRPr="00D217B9" w:rsidRDefault="001822FC" w:rsidP="0018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7B9">
              <w:rPr>
                <w:rFonts w:ascii="Times New Roman" w:hAnsi="Times New Roman" w:cs="Times New Roman"/>
                <w:b/>
                <w:sz w:val="24"/>
                <w:szCs w:val="24"/>
              </w:rPr>
              <w:t>Шкала оценивания</w:t>
            </w:r>
          </w:p>
          <w:p w:rsidR="001822FC" w:rsidRPr="00D217B9" w:rsidRDefault="001822FC" w:rsidP="0018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7B9">
              <w:rPr>
                <w:rFonts w:ascii="Times New Roman" w:hAnsi="Times New Roman" w:cs="Times New Roman"/>
                <w:sz w:val="24"/>
                <w:szCs w:val="24"/>
              </w:rPr>
              <w:t>(соотношение с традиционными формами аттестации)</w:t>
            </w:r>
          </w:p>
        </w:tc>
        <w:tc>
          <w:tcPr>
            <w:tcW w:w="1574" w:type="dxa"/>
            <w:vAlign w:val="center"/>
          </w:tcPr>
          <w:p w:rsidR="001822FC" w:rsidRPr="00D217B9" w:rsidRDefault="001822FC" w:rsidP="0018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B9">
              <w:rPr>
                <w:rFonts w:ascii="Times New Roman" w:hAnsi="Times New Roman" w:cs="Times New Roman"/>
                <w:sz w:val="24"/>
                <w:szCs w:val="24"/>
              </w:rPr>
              <w:t>0–40</w:t>
            </w:r>
          </w:p>
          <w:p w:rsidR="001822FC" w:rsidRPr="00D217B9" w:rsidRDefault="001822FC" w:rsidP="0018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зачтено</w:t>
            </w:r>
          </w:p>
        </w:tc>
        <w:tc>
          <w:tcPr>
            <w:tcW w:w="1681" w:type="dxa"/>
            <w:vAlign w:val="center"/>
          </w:tcPr>
          <w:p w:rsidR="001822FC" w:rsidRPr="00D217B9" w:rsidRDefault="001822FC" w:rsidP="0018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B9">
              <w:rPr>
                <w:rFonts w:ascii="Times New Roman" w:hAnsi="Times New Roman" w:cs="Times New Roman"/>
                <w:sz w:val="24"/>
                <w:szCs w:val="24"/>
              </w:rPr>
              <w:t>41–60</w:t>
            </w:r>
          </w:p>
          <w:p w:rsidR="001822FC" w:rsidRPr="00D217B9" w:rsidRDefault="001822FC" w:rsidP="0018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1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зачтено</w:t>
            </w:r>
          </w:p>
        </w:tc>
        <w:tc>
          <w:tcPr>
            <w:tcW w:w="1689" w:type="dxa"/>
            <w:vAlign w:val="center"/>
          </w:tcPr>
          <w:p w:rsidR="001822FC" w:rsidRPr="00D217B9" w:rsidRDefault="001822FC" w:rsidP="0018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B9">
              <w:rPr>
                <w:rFonts w:ascii="Times New Roman" w:hAnsi="Times New Roman" w:cs="Times New Roman"/>
                <w:sz w:val="24"/>
                <w:szCs w:val="24"/>
              </w:rPr>
              <w:t>61–75</w:t>
            </w:r>
          </w:p>
          <w:p w:rsidR="001822FC" w:rsidRPr="00D217B9" w:rsidRDefault="001822FC" w:rsidP="0018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зачтено</w:t>
            </w:r>
          </w:p>
        </w:tc>
        <w:tc>
          <w:tcPr>
            <w:tcW w:w="1652" w:type="dxa"/>
            <w:vAlign w:val="center"/>
          </w:tcPr>
          <w:p w:rsidR="001822FC" w:rsidRPr="00D217B9" w:rsidRDefault="001822FC" w:rsidP="0018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B9">
              <w:rPr>
                <w:rFonts w:ascii="Times New Roman" w:hAnsi="Times New Roman" w:cs="Times New Roman"/>
                <w:sz w:val="24"/>
                <w:szCs w:val="24"/>
              </w:rPr>
              <w:t>76–90</w:t>
            </w:r>
          </w:p>
          <w:p w:rsidR="001822FC" w:rsidRPr="00D217B9" w:rsidRDefault="001822FC" w:rsidP="0018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зачтено</w:t>
            </w:r>
          </w:p>
        </w:tc>
        <w:tc>
          <w:tcPr>
            <w:tcW w:w="1800" w:type="dxa"/>
            <w:vAlign w:val="center"/>
          </w:tcPr>
          <w:p w:rsidR="001822FC" w:rsidRPr="00D217B9" w:rsidRDefault="001822FC" w:rsidP="0018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B9">
              <w:rPr>
                <w:rFonts w:ascii="Times New Roman" w:hAnsi="Times New Roman" w:cs="Times New Roman"/>
                <w:sz w:val="24"/>
                <w:szCs w:val="24"/>
              </w:rPr>
              <w:t>91–100</w:t>
            </w:r>
          </w:p>
          <w:p w:rsidR="001822FC" w:rsidRPr="00D217B9" w:rsidRDefault="001822FC" w:rsidP="0018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зачтено</w:t>
            </w:r>
          </w:p>
        </w:tc>
      </w:tr>
    </w:tbl>
    <w:p w:rsidR="00104729" w:rsidRPr="00C54245" w:rsidRDefault="00D07A65" w:rsidP="003D3790">
      <w:pPr>
        <w:spacing w:before="120" w:after="120"/>
        <w:ind w:left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07A65">
        <w:rPr>
          <w:rStyle w:val="FontStyle42"/>
          <w:i/>
          <w:sz w:val="24"/>
          <w:szCs w:val="24"/>
        </w:rPr>
        <w:lastRenderedPageBreak/>
        <w:t>ПК-</w:t>
      </w:r>
      <w:proofErr w:type="gramStart"/>
      <w:r w:rsidR="00C54245">
        <w:rPr>
          <w:rStyle w:val="FontStyle42"/>
          <w:i/>
          <w:sz w:val="24"/>
          <w:szCs w:val="24"/>
        </w:rPr>
        <w:t>2</w:t>
      </w:r>
      <w:r w:rsidR="00604BBA">
        <w:rPr>
          <w:rStyle w:val="FontStyle42"/>
          <w:i/>
          <w:sz w:val="24"/>
          <w:szCs w:val="24"/>
        </w:rPr>
        <w:t xml:space="preserve"> </w:t>
      </w:r>
      <w:r w:rsidRPr="00D07A65">
        <w:rPr>
          <w:rStyle w:val="FontStyle42"/>
          <w:i/>
          <w:sz w:val="24"/>
          <w:szCs w:val="24"/>
        </w:rPr>
        <w:t xml:space="preserve"> </w:t>
      </w:r>
      <w:r w:rsidR="00C54245" w:rsidRPr="00C54245">
        <w:rPr>
          <w:rStyle w:val="FontStyle42"/>
          <w:i/>
          <w:sz w:val="24"/>
          <w:szCs w:val="24"/>
        </w:rPr>
        <w:t>Выпускник</w:t>
      </w:r>
      <w:proofErr w:type="gramEnd"/>
      <w:r w:rsidR="00C54245" w:rsidRPr="00C54245">
        <w:rPr>
          <w:rStyle w:val="FontStyle42"/>
          <w:i/>
          <w:sz w:val="24"/>
          <w:szCs w:val="24"/>
        </w:rPr>
        <w:t xml:space="preserve">, освоивший программу </w:t>
      </w:r>
      <w:proofErr w:type="spellStart"/>
      <w:r w:rsidR="00C54245" w:rsidRPr="00C54245">
        <w:rPr>
          <w:rStyle w:val="FontStyle42"/>
          <w:i/>
          <w:sz w:val="24"/>
          <w:szCs w:val="24"/>
        </w:rPr>
        <w:t>бакалавриата</w:t>
      </w:r>
      <w:proofErr w:type="spellEnd"/>
      <w:r w:rsidR="00C54245" w:rsidRPr="00C54245">
        <w:rPr>
          <w:rStyle w:val="FontStyle42"/>
          <w:i/>
          <w:sz w:val="24"/>
          <w:szCs w:val="24"/>
        </w:rPr>
        <w:t xml:space="preserve">, должен обладать </w:t>
      </w:r>
      <w:r w:rsidR="00C54245" w:rsidRPr="00C54245">
        <w:rPr>
          <w:rFonts w:ascii="Times New Roman" w:hAnsi="Times New Roman" w:cs="Times New Roman"/>
          <w:b/>
          <w:i/>
          <w:sz w:val="24"/>
          <w:szCs w:val="24"/>
        </w:rPr>
        <w:t>способностью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655"/>
        <w:gridCol w:w="1598"/>
        <w:gridCol w:w="1602"/>
        <w:gridCol w:w="1667"/>
        <w:gridCol w:w="1667"/>
        <w:gridCol w:w="1756"/>
      </w:tblGrid>
      <w:tr w:rsidR="00D07A65" w:rsidRPr="00A13D36" w:rsidTr="005C49DD">
        <w:tc>
          <w:tcPr>
            <w:tcW w:w="2498" w:type="dxa"/>
            <w:vMerge w:val="restart"/>
          </w:tcPr>
          <w:p w:rsidR="00D07A65" w:rsidRPr="00A13D36" w:rsidRDefault="00D07A65" w:rsidP="00D07A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D36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обучения</w:t>
            </w:r>
          </w:p>
          <w:p w:rsidR="00D07A65" w:rsidRPr="00A13D36" w:rsidRDefault="00D07A65" w:rsidP="00D07A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D36">
              <w:rPr>
                <w:rFonts w:ascii="Times New Roman" w:hAnsi="Times New Roman" w:cs="Times New Roman"/>
                <w:sz w:val="24"/>
                <w:szCs w:val="24"/>
              </w:rPr>
              <w:t>(показатели достижения заданного уровня освоения компетенций)</w:t>
            </w:r>
            <w:r w:rsidRPr="00A13D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172" w:type="dxa"/>
            <w:gridSpan w:val="5"/>
          </w:tcPr>
          <w:p w:rsidR="00D07A65" w:rsidRPr="00A13D36" w:rsidRDefault="00D07A65" w:rsidP="00D07A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D36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 результатов обучения</w:t>
            </w:r>
          </w:p>
        </w:tc>
      </w:tr>
      <w:tr w:rsidR="00EE3BF5" w:rsidRPr="00A13D36" w:rsidTr="005C49DD">
        <w:trPr>
          <w:trHeight w:val="606"/>
        </w:trPr>
        <w:tc>
          <w:tcPr>
            <w:tcW w:w="2498" w:type="dxa"/>
            <w:vMerge/>
          </w:tcPr>
          <w:p w:rsidR="00D07A65" w:rsidRPr="00A13D36" w:rsidRDefault="00D07A65" w:rsidP="00D0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vAlign w:val="center"/>
          </w:tcPr>
          <w:p w:rsidR="00D07A65" w:rsidRPr="00A13D36" w:rsidRDefault="00D07A65" w:rsidP="00D0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D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8" w:type="dxa"/>
            <w:vAlign w:val="center"/>
          </w:tcPr>
          <w:p w:rsidR="00D07A65" w:rsidRPr="00A13D36" w:rsidRDefault="00D07A65" w:rsidP="00D0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D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5" w:type="dxa"/>
            <w:vAlign w:val="center"/>
          </w:tcPr>
          <w:p w:rsidR="00D07A65" w:rsidRPr="00A13D36" w:rsidRDefault="00D07A65" w:rsidP="00D0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D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4" w:type="dxa"/>
            <w:vAlign w:val="center"/>
          </w:tcPr>
          <w:p w:rsidR="00D07A65" w:rsidRPr="00A13D36" w:rsidRDefault="00D07A65" w:rsidP="00D0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D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7" w:type="dxa"/>
            <w:vAlign w:val="center"/>
          </w:tcPr>
          <w:p w:rsidR="00D07A65" w:rsidRPr="00A13D36" w:rsidRDefault="00D07A65" w:rsidP="00D0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D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1095A" w:rsidRPr="00A13D36" w:rsidTr="005C49DD">
        <w:trPr>
          <w:trHeight w:val="606"/>
        </w:trPr>
        <w:tc>
          <w:tcPr>
            <w:tcW w:w="2498" w:type="dxa"/>
          </w:tcPr>
          <w:p w:rsidR="00F1095A" w:rsidRPr="00F1095A" w:rsidRDefault="00F1095A" w:rsidP="00F10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95A">
              <w:rPr>
                <w:rFonts w:ascii="Times New Roman" w:hAnsi="Times New Roman" w:cs="Times New Roman"/>
                <w:b/>
                <w:sz w:val="24"/>
                <w:szCs w:val="24"/>
              </w:rPr>
              <w:t>Знает:</w:t>
            </w:r>
            <w:r w:rsidRPr="00F10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понятия</w:t>
            </w:r>
            <w:r w:rsidRPr="00F109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категории,  закономерности</w:t>
            </w:r>
            <w:proofErr w:type="gramEnd"/>
            <w:r w:rsidRPr="00F1095A">
              <w:rPr>
                <w:rFonts w:ascii="Times New Roman" w:hAnsi="Times New Roman" w:cs="Times New Roman"/>
                <w:sz w:val="24"/>
                <w:szCs w:val="24"/>
              </w:rPr>
              <w:t xml:space="preserve">  развития государства и общества</w:t>
            </w:r>
          </w:p>
        </w:tc>
        <w:tc>
          <w:tcPr>
            <w:tcW w:w="2498" w:type="dxa"/>
            <w:vAlign w:val="center"/>
          </w:tcPr>
          <w:p w:rsidR="00F1095A" w:rsidRPr="00F1095A" w:rsidRDefault="00F1095A" w:rsidP="00F10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95A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знаний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основных понятий</w:t>
            </w:r>
            <w:r w:rsidRPr="00F109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категорий,  закономерностей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095A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государства и общества</w:t>
            </w:r>
          </w:p>
        </w:tc>
        <w:tc>
          <w:tcPr>
            <w:tcW w:w="2508" w:type="dxa"/>
            <w:vAlign w:val="center"/>
          </w:tcPr>
          <w:p w:rsidR="00F1095A" w:rsidRPr="00F1095A" w:rsidRDefault="00F1095A" w:rsidP="00F10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95A">
              <w:rPr>
                <w:rFonts w:ascii="Times New Roman" w:hAnsi="Times New Roman" w:cs="Times New Roman"/>
                <w:sz w:val="24"/>
                <w:szCs w:val="24"/>
              </w:rPr>
              <w:t xml:space="preserve">Фрагментарное знание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основных понятий</w:t>
            </w:r>
            <w:r w:rsidRPr="00F109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категорий,  закономерностей</w:t>
            </w:r>
            <w:proofErr w:type="gramEnd"/>
            <w:r w:rsidRPr="00F1095A">
              <w:rPr>
                <w:rFonts w:ascii="Times New Roman" w:hAnsi="Times New Roman" w:cs="Times New Roman"/>
                <w:sz w:val="24"/>
                <w:szCs w:val="24"/>
              </w:rPr>
              <w:t xml:space="preserve">  развития государства и общества</w:t>
            </w:r>
          </w:p>
        </w:tc>
        <w:tc>
          <w:tcPr>
            <w:tcW w:w="2655" w:type="dxa"/>
            <w:vAlign w:val="center"/>
          </w:tcPr>
          <w:p w:rsidR="00F1095A" w:rsidRPr="00F1095A" w:rsidRDefault="009D52AC" w:rsidP="00F10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Неполное знание основных понятий,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категорий,  закономерностей</w:t>
            </w:r>
            <w:proofErr w:type="gramEnd"/>
            <w:r w:rsidR="00F1095A" w:rsidRPr="00F1095A">
              <w:rPr>
                <w:rFonts w:ascii="Times New Roman" w:hAnsi="Times New Roman" w:cs="Times New Roman"/>
                <w:sz w:val="24"/>
                <w:szCs w:val="24"/>
              </w:rPr>
              <w:t xml:space="preserve">  развития государства и общества</w:t>
            </w:r>
          </w:p>
        </w:tc>
        <w:tc>
          <w:tcPr>
            <w:tcW w:w="2654" w:type="dxa"/>
            <w:vAlign w:val="center"/>
          </w:tcPr>
          <w:p w:rsidR="00F1095A" w:rsidRPr="00F1095A" w:rsidRDefault="00F1095A" w:rsidP="00F10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95A">
              <w:rPr>
                <w:rFonts w:ascii="Times New Roman" w:hAnsi="Times New Roman" w:cs="Times New Roman"/>
                <w:sz w:val="24"/>
                <w:szCs w:val="24"/>
              </w:rPr>
              <w:t xml:space="preserve">В целом сформировавшиеся знание основных понятий, </w:t>
            </w:r>
            <w:proofErr w:type="gramStart"/>
            <w:r w:rsidRPr="00F1095A">
              <w:rPr>
                <w:rFonts w:ascii="Times New Roman" w:hAnsi="Times New Roman" w:cs="Times New Roman"/>
                <w:sz w:val="24"/>
                <w:szCs w:val="24"/>
              </w:rPr>
              <w:t>категорий,  закономерностей</w:t>
            </w:r>
            <w:proofErr w:type="gramEnd"/>
            <w:r w:rsidRPr="00F1095A">
              <w:rPr>
                <w:rFonts w:ascii="Times New Roman" w:hAnsi="Times New Roman" w:cs="Times New Roman"/>
                <w:sz w:val="24"/>
                <w:szCs w:val="24"/>
              </w:rPr>
              <w:t xml:space="preserve">  развития государства и общества  </w:t>
            </w:r>
          </w:p>
        </w:tc>
        <w:tc>
          <w:tcPr>
            <w:tcW w:w="2857" w:type="dxa"/>
            <w:vAlign w:val="center"/>
          </w:tcPr>
          <w:p w:rsidR="00F1095A" w:rsidRPr="009D52AC" w:rsidRDefault="009D52AC" w:rsidP="009D5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2AC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Сформировавшееся систематическое знание основных понятий, </w:t>
            </w:r>
            <w:proofErr w:type="gramStart"/>
            <w:r w:rsidRPr="009D52AC">
              <w:rPr>
                <w:rFonts w:ascii="Times New Roman" w:hAnsi="Times New Roman" w:cs="Times New Roman"/>
                <w:sz w:val="24"/>
                <w:szCs w:val="24"/>
              </w:rPr>
              <w:t>категорий,  закономерностей</w:t>
            </w:r>
            <w:proofErr w:type="gramEnd"/>
            <w:r w:rsidRPr="009D52AC">
              <w:rPr>
                <w:rFonts w:ascii="Times New Roman" w:hAnsi="Times New Roman" w:cs="Times New Roman"/>
                <w:sz w:val="24"/>
                <w:szCs w:val="24"/>
              </w:rPr>
              <w:t xml:space="preserve">  развития государства и общества  </w:t>
            </w:r>
          </w:p>
        </w:tc>
      </w:tr>
      <w:tr w:rsidR="00EE3BF5" w:rsidRPr="00A13D36" w:rsidTr="005C49DD">
        <w:tc>
          <w:tcPr>
            <w:tcW w:w="2498" w:type="dxa"/>
          </w:tcPr>
          <w:p w:rsidR="00D07A65" w:rsidRPr="00A13D36" w:rsidRDefault="00D07A65" w:rsidP="00D07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Умеет: </w:t>
            </w:r>
            <w:r w:rsidR="00A13D36" w:rsidRPr="00A13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применять нормативно-правовую базу для расчетов показателей деятельности хозяйствующих субъектов</w:t>
            </w:r>
          </w:p>
        </w:tc>
        <w:tc>
          <w:tcPr>
            <w:tcW w:w="2498" w:type="dxa"/>
          </w:tcPr>
          <w:p w:rsidR="00D07A65" w:rsidRPr="00A13D36" w:rsidRDefault="00D07A65" w:rsidP="00952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36">
              <w:rPr>
                <w:rFonts w:ascii="Times New Roman" w:hAnsi="Times New Roman" w:cs="Times New Roman"/>
                <w:sz w:val="24"/>
                <w:szCs w:val="24"/>
              </w:rPr>
              <w:t xml:space="preserve">Не умеет </w:t>
            </w:r>
            <w:r w:rsidR="00A13D36" w:rsidRPr="00A13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применять нормативно-правовую базу для расчетов показателей деятельности хозяйствующих субъектов</w:t>
            </w:r>
          </w:p>
        </w:tc>
        <w:tc>
          <w:tcPr>
            <w:tcW w:w="2508" w:type="dxa"/>
          </w:tcPr>
          <w:p w:rsidR="00D07A65" w:rsidRPr="00A13D36" w:rsidRDefault="00EE3BF5" w:rsidP="001B0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36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ограниченные умения </w:t>
            </w:r>
            <w:r w:rsidR="00A13D36" w:rsidRPr="00A13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применять нормативно-правовую базу для расчетов показателей деятельности хозяйствующих субъектов</w:t>
            </w:r>
          </w:p>
        </w:tc>
        <w:tc>
          <w:tcPr>
            <w:tcW w:w="2655" w:type="dxa"/>
          </w:tcPr>
          <w:p w:rsidR="00D07A65" w:rsidRPr="00A13D36" w:rsidRDefault="00D07A65" w:rsidP="00655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36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частичные умения </w:t>
            </w:r>
            <w:r w:rsidR="00A13D36" w:rsidRPr="00A13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применять нормативно-правовую базу для расчетов показателей деятельности хозяйствующих субъектов</w:t>
            </w:r>
          </w:p>
        </w:tc>
        <w:tc>
          <w:tcPr>
            <w:tcW w:w="2654" w:type="dxa"/>
          </w:tcPr>
          <w:p w:rsidR="00D07A65" w:rsidRPr="00A13D36" w:rsidRDefault="00D07A65" w:rsidP="00D07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36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умения </w:t>
            </w:r>
            <w:r w:rsidR="00A13D36" w:rsidRPr="00A13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применять нормативно-правовую базу для расчетов показателей деятельности хозяйствующих субъектов</w:t>
            </w:r>
          </w:p>
        </w:tc>
        <w:tc>
          <w:tcPr>
            <w:tcW w:w="2857" w:type="dxa"/>
          </w:tcPr>
          <w:p w:rsidR="00D07A65" w:rsidRPr="00A13D36" w:rsidRDefault="00D07A65" w:rsidP="00D07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36">
              <w:rPr>
                <w:rFonts w:ascii="Times New Roman" w:hAnsi="Times New Roman" w:cs="Times New Roman"/>
                <w:sz w:val="24"/>
                <w:szCs w:val="24"/>
              </w:rPr>
              <w:t xml:space="preserve">В полном объеме умеет </w:t>
            </w:r>
            <w:r w:rsidR="00A13D36" w:rsidRPr="00A13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применять нормативно-правовую базу для расчетов показателей деятельности хозяйствующих субъектов</w:t>
            </w:r>
          </w:p>
        </w:tc>
      </w:tr>
      <w:tr w:rsidR="00EE3BF5" w:rsidRPr="00A13D36" w:rsidTr="005C49DD">
        <w:tc>
          <w:tcPr>
            <w:tcW w:w="2498" w:type="dxa"/>
          </w:tcPr>
          <w:p w:rsidR="00D07A65" w:rsidRPr="00A13D36" w:rsidRDefault="00D07A65" w:rsidP="00D07A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D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Владеет:</w:t>
            </w:r>
            <w:r w:rsidRPr="00A13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07A65" w:rsidRPr="00A13D36" w:rsidRDefault="00A13D36" w:rsidP="00EE3B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навыками расчета экономических и социально-экономических показателей, характеризующих деятельность хозяйствующих субъектов</w:t>
            </w:r>
          </w:p>
        </w:tc>
        <w:tc>
          <w:tcPr>
            <w:tcW w:w="2498" w:type="dxa"/>
          </w:tcPr>
          <w:p w:rsidR="00D07A65" w:rsidRPr="00A13D36" w:rsidRDefault="00D07A65" w:rsidP="00D07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36">
              <w:rPr>
                <w:rFonts w:ascii="Times New Roman" w:hAnsi="Times New Roman" w:cs="Times New Roman"/>
                <w:sz w:val="24"/>
                <w:szCs w:val="24"/>
              </w:rPr>
              <w:t>Отсутствие владения</w:t>
            </w:r>
            <w:r w:rsidRPr="00A13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13D36" w:rsidRPr="00A13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навыками расчета экономических и социально-экономических показателей, характеризующих деятельность хозяйствующих субъектов</w:t>
            </w:r>
          </w:p>
        </w:tc>
        <w:tc>
          <w:tcPr>
            <w:tcW w:w="2508" w:type="dxa"/>
          </w:tcPr>
          <w:p w:rsidR="00D07A65" w:rsidRPr="00A13D36" w:rsidRDefault="00D07A65" w:rsidP="00D07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36">
              <w:rPr>
                <w:rFonts w:ascii="Times New Roman" w:hAnsi="Times New Roman" w:cs="Times New Roman"/>
                <w:sz w:val="24"/>
                <w:szCs w:val="24"/>
              </w:rPr>
              <w:t xml:space="preserve">Фрагментарное владение </w:t>
            </w:r>
            <w:r w:rsidR="00A13D36" w:rsidRPr="00A13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навыками расчета экономических и социально-экономических показателей, характеризующих деятельность хозяйствующих субъектов</w:t>
            </w:r>
          </w:p>
        </w:tc>
        <w:tc>
          <w:tcPr>
            <w:tcW w:w="2655" w:type="dxa"/>
          </w:tcPr>
          <w:p w:rsidR="00D07A65" w:rsidRPr="00A13D36" w:rsidRDefault="00D07A65" w:rsidP="00D07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36">
              <w:rPr>
                <w:rFonts w:ascii="Times New Roman" w:hAnsi="Times New Roman" w:cs="Times New Roman"/>
                <w:sz w:val="24"/>
                <w:szCs w:val="24"/>
              </w:rPr>
              <w:t xml:space="preserve">Неполное владение </w:t>
            </w:r>
            <w:r w:rsidR="00A13D36" w:rsidRPr="00A13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навыками расчета экономических и социально-экономических показателей, характеризующих деятельность хозяйствующих субъектов</w:t>
            </w:r>
          </w:p>
        </w:tc>
        <w:tc>
          <w:tcPr>
            <w:tcW w:w="2654" w:type="dxa"/>
          </w:tcPr>
          <w:p w:rsidR="00D07A65" w:rsidRPr="00A13D36" w:rsidRDefault="00D07A65" w:rsidP="00D07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36">
              <w:rPr>
                <w:rFonts w:ascii="Times New Roman" w:hAnsi="Times New Roman" w:cs="Times New Roman"/>
                <w:sz w:val="24"/>
                <w:szCs w:val="24"/>
              </w:rPr>
              <w:t xml:space="preserve">В целом сформировавшееся владение </w:t>
            </w:r>
            <w:r w:rsidR="00A13D36" w:rsidRPr="00A13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навыками расчета экономических и социально-экономических показателей, характеризующих деятельность хозяйствующих субъектов</w:t>
            </w:r>
          </w:p>
        </w:tc>
        <w:tc>
          <w:tcPr>
            <w:tcW w:w="2857" w:type="dxa"/>
          </w:tcPr>
          <w:p w:rsidR="00D07A65" w:rsidRPr="00A13D36" w:rsidRDefault="00D07A65" w:rsidP="00D07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36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Сформировавшееся систематическое владение </w:t>
            </w:r>
            <w:r w:rsidR="00A13D36" w:rsidRPr="00A13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навыками расчета экономических и социально-экономических показателей, характеризующих деятельность хозяйствующих субъектов</w:t>
            </w:r>
          </w:p>
        </w:tc>
      </w:tr>
      <w:tr w:rsidR="00EE3BF5" w:rsidRPr="00A13D36" w:rsidTr="005C49DD">
        <w:tc>
          <w:tcPr>
            <w:tcW w:w="2498" w:type="dxa"/>
          </w:tcPr>
          <w:p w:rsidR="00B20B6C" w:rsidRPr="00A13D36" w:rsidRDefault="00B20B6C" w:rsidP="00D07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D36">
              <w:rPr>
                <w:rFonts w:ascii="Times New Roman" w:hAnsi="Times New Roman" w:cs="Times New Roman"/>
                <w:b/>
                <w:sz w:val="24"/>
                <w:szCs w:val="24"/>
              </w:rPr>
              <w:t>Шкала оценивания</w:t>
            </w:r>
          </w:p>
          <w:p w:rsidR="00B20B6C" w:rsidRPr="00A13D36" w:rsidRDefault="00B20B6C" w:rsidP="00D07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D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(соотношение с традиционными формами аттестации)</w:t>
            </w:r>
          </w:p>
        </w:tc>
        <w:tc>
          <w:tcPr>
            <w:tcW w:w="2498" w:type="dxa"/>
            <w:vAlign w:val="center"/>
          </w:tcPr>
          <w:p w:rsidR="00B20B6C" w:rsidRPr="00A13D36" w:rsidRDefault="00B20B6C" w:rsidP="00581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D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0–40</w:t>
            </w:r>
          </w:p>
          <w:p w:rsidR="00B20B6C" w:rsidRPr="00A13D36" w:rsidRDefault="00B20B6C" w:rsidP="00581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зачтено</w:t>
            </w:r>
          </w:p>
        </w:tc>
        <w:tc>
          <w:tcPr>
            <w:tcW w:w="2508" w:type="dxa"/>
            <w:vAlign w:val="center"/>
          </w:tcPr>
          <w:p w:rsidR="00B20B6C" w:rsidRPr="00A13D36" w:rsidRDefault="00B20B6C" w:rsidP="00581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D36">
              <w:rPr>
                <w:rFonts w:ascii="Times New Roman" w:hAnsi="Times New Roman" w:cs="Times New Roman"/>
                <w:sz w:val="24"/>
                <w:szCs w:val="24"/>
              </w:rPr>
              <w:t>41–60</w:t>
            </w:r>
          </w:p>
          <w:p w:rsidR="00B20B6C" w:rsidRPr="00A13D36" w:rsidRDefault="00B20B6C" w:rsidP="005818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3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зачтено</w:t>
            </w:r>
          </w:p>
        </w:tc>
        <w:tc>
          <w:tcPr>
            <w:tcW w:w="2655" w:type="dxa"/>
            <w:vAlign w:val="center"/>
          </w:tcPr>
          <w:p w:rsidR="00B20B6C" w:rsidRPr="00A13D36" w:rsidRDefault="00B20B6C" w:rsidP="00581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D36">
              <w:rPr>
                <w:rFonts w:ascii="Times New Roman" w:hAnsi="Times New Roman" w:cs="Times New Roman"/>
                <w:sz w:val="24"/>
                <w:szCs w:val="24"/>
              </w:rPr>
              <w:t>61–75</w:t>
            </w:r>
          </w:p>
          <w:p w:rsidR="00B20B6C" w:rsidRPr="00A13D36" w:rsidRDefault="00B20B6C" w:rsidP="00581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зачтено</w:t>
            </w:r>
          </w:p>
        </w:tc>
        <w:tc>
          <w:tcPr>
            <w:tcW w:w="2654" w:type="dxa"/>
            <w:vAlign w:val="center"/>
          </w:tcPr>
          <w:p w:rsidR="00B20B6C" w:rsidRPr="00A13D36" w:rsidRDefault="00B20B6C" w:rsidP="00581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D36">
              <w:rPr>
                <w:rFonts w:ascii="Times New Roman" w:hAnsi="Times New Roman" w:cs="Times New Roman"/>
                <w:sz w:val="24"/>
                <w:szCs w:val="24"/>
              </w:rPr>
              <w:t>76–90</w:t>
            </w:r>
          </w:p>
          <w:p w:rsidR="00B20B6C" w:rsidRPr="00A13D36" w:rsidRDefault="00B20B6C" w:rsidP="00581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зачтено</w:t>
            </w:r>
          </w:p>
        </w:tc>
        <w:tc>
          <w:tcPr>
            <w:tcW w:w="2857" w:type="dxa"/>
            <w:vAlign w:val="center"/>
          </w:tcPr>
          <w:p w:rsidR="00B20B6C" w:rsidRPr="00A13D36" w:rsidRDefault="00B20B6C" w:rsidP="00581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D36">
              <w:rPr>
                <w:rFonts w:ascii="Times New Roman" w:hAnsi="Times New Roman" w:cs="Times New Roman"/>
                <w:sz w:val="24"/>
                <w:szCs w:val="24"/>
              </w:rPr>
              <w:t>91–100</w:t>
            </w:r>
          </w:p>
          <w:p w:rsidR="00B20B6C" w:rsidRPr="00A13D36" w:rsidRDefault="00B20B6C" w:rsidP="00581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зачтено</w:t>
            </w:r>
          </w:p>
        </w:tc>
      </w:tr>
    </w:tbl>
    <w:p w:rsidR="00D07A65" w:rsidRDefault="00D07A65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54245" w:rsidRPr="00C54245" w:rsidRDefault="00C54245" w:rsidP="0010472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54245">
        <w:rPr>
          <w:rFonts w:ascii="Times New Roman" w:hAnsi="Times New Roman" w:cs="Times New Roman"/>
          <w:b/>
          <w:i/>
          <w:sz w:val="24"/>
        </w:rPr>
        <w:t>ПК-</w:t>
      </w:r>
      <w:r w:rsidR="00F01B66">
        <w:rPr>
          <w:rFonts w:ascii="Times New Roman" w:hAnsi="Times New Roman" w:cs="Times New Roman"/>
          <w:b/>
          <w:i/>
          <w:sz w:val="24"/>
        </w:rPr>
        <w:t>3</w:t>
      </w:r>
      <w:r w:rsidRPr="00C54245">
        <w:rPr>
          <w:rFonts w:ascii="Times New Roman" w:hAnsi="Times New Roman" w:cs="Times New Roman"/>
          <w:b/>
          <w:i/>
          <w:sz w:val="24"/>
        </w:rPr>
        <w:t xml:space="preserve"> </w:t>
      </w:r>
      <w:r w:rsidR="00F01B66" w:rsidRPr="00F01B66">
        <w:rPr>
          <w:rStyle w:val="FontStyle42"/>
          <w:i/>
          <w:sz w:val="24"/>
          <w:szCs w:val="24"/>
        </w:rPr>
        <w:t xml:space="preserve">Выпускник, освоивший программу </w:t>
      </w:r>
      <w:proofErr w:type="spellStart"/>
      <w:r w:rsidR="00F01B66" w:rsidRPr="00F01B66">
        <w:rPr>
          <w:rStyle w:val="FontStyle42"/>
          <w:i/>
          <w:sz w:val="24"/>
          <w:szCs w:val="24"/>
        </w:rPr>
        <w:t>бакалавриата</w:t>
      </w:r>
      <w:proofErr w:type="spellEnd"/>
      <w:r w:rsidR="00F01B66" w:rsidRPr="00F01B66">
        <w:rPr>
          <w:rStyle w:val="FontStyle42"/>
          <w:i/>
          <w:sz w:val="24"/>
          <w:szCs w:val="24"/>
        </w:rPr>
        <w:t>, должен обладать способностью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</w:t>
      </w:r>
    </w:p>
    <w:p w:rsidR="00C54245" w:rsidRDefault="00C54245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646"/>
        <w:gridCol w:w="1601"/>
        <w:gridCol w:w="1605"/>
        <w:gridCol w:w="1669"/>
        <w:gridCol w:w="1668"/>
        <w:gridCol w:w="1756"/>
      </w:tblGrid>
      <w:tr w:rsidR="00C54245" w:rsidRPr="00A13D36" w:rsidTr="009D52AC">
        <w:tc>
          <w:tcPr>
            <w:tcW w:w="1646" w:type="dxa"/>
            <w:vMerge w:val="restart"/>
          </w:tcPr>
          <w:p w:rsidR="00C54245" w:rsidRPr="00A13D36" w:rsidRDefault="00C54245" w:rsidP="00C542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D36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обучения</w:t>
            </w:r>
          </w:p>
          <w:p w:rsidR="00C54245" w:rsidRPr="00A13D36" w:rsidRDefault="00C54245" w:rsidP="00C542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D36">
              <w:rPr>
                <w:rFonts w:ascii="Times New Roman" w:hAnsi="Times New Roman" w:cs="Times New Roman"/>
                <w:sz w:val="24"/>
                <w:szCs w:val="24"/>
              </w:rPr>
              <w:t>(показатели достижения заданного уровня освоения компетенций)</w:t>
            </w:r>
            <w:r w:rsidRPr="00A13D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299" w:type="dxa"/>
            <w:gridSpan w:val="5"/>
          </w:tcPr>
          <w:p w:rsidR="00C54245" w:rsidRPr="00A13D36" w:rsidRDefault="00C54245" w:rsidP="00C542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D36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 результатов обучения</w:t>
            </w:r>
          </w:p>
        </w:tc>
      </w:tr>
      <w:tr w:rsidR="00C54245" w:rsidRPr="00A13D36" w:rsidTr="009D52AC">
        <w:trPr>
          <w:trHeight w:val="606"/>
        </w:trPr>
        <w:tc>
          <w:tcPr>
            <w:tcW w:w="1646" w:type="dxa"/>
            <w:vMerge/>
          </w:tcPr>
          <w:p w:rsidR="00C54245" w:rsidRPr="00A13D36" w:rsidRDefault="00C54245" w:rsidP="00C54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:rsidR="00C54245" w:rsidRPr="00A13D36" w:rsidRDefault="00C54245" w:rsidP="00C54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D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5" w:type="dxa"/>
            <w:vAlign w:val="center"/>
          </w:tcPr>
          <w:p w:rsidR="00C54245" w:rsidRPr="00A13D36" w:rsidRDefault="00C54245" w:rsidP="00C54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D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9" w:type="dxa"/>
            <w:vAlign w:val="center"/>
          </w:tcPr>
          <w:p w:rsidR="00C54245" w:rsidRPr="00A13D36" w:rsidRDefault="00C54245" w:rsidP="00C54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D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8" w:type="dxa"/>
            <w:vAlign w:val="center"/>
          </w:tcPr>
          <w:p w:rsidR="00C54245" w:rsidRPr="00A13D36" w:rsidRDefault="00C54245" w:rsidP="00C54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D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6" w:type="dxa"/>
            <w:vAlign w:val="center"/>
          </w:tcPr>
          <w:p w:rsidR="00C54245" w:rsidRPr="00A13D36" w:rsidRDefault="00C54245" w:rsidP="00C54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D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52AC" w:rsidRPr="00A13D36" w:rsidTr="009D52AC">
        <w:tc>
          <w:tcPr>
            <w:tcW w:w="1646" w:type="dxa"/>
          </w:tcPr>
          <w:p w:rsidR="009D52AC" w:rsidRPr="00F1095A" w:rsidRDefault="009D52AC" w:rsidP="009D5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95A">
              <w:rPr>
                <w:rFonts w:ascii="Times New Roman" w:hAnsi="Times New Roman" w:cs="Times New Roman"/>
                <w:b/>
                <w:sz w:val="24"/>
                <w:szCs w:val="24"/>
              </w:rPr>
              <w:t>Знает:</w:t>
            </w:r>
            <w:r w:rsidRPr="00F10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инструментальные</w:t>
            </w:r>
            <w:r w:rsidRPr="009D52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D52AC">
              <w:rPr>
                <w:rFonts w:ascii="Times New Roman" w:hAnsi="Times New Roman" w:cs="Times New Roman"/>
                <w:sz w:val="24"/>
                <w:szCs w:val="24"/>
              </w:rPr>
              <w:t>средства  составления</w:t>
            </w:r>
            <w:proofErr w:type="gramEnd"/>
            <w:r w:rsidRPr="009D52AC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экономических разделов планов в соответствии с поставленной задачей</w:t>
            </w:r>
          </w:p>
        </w:tc>
        <w:tc>
          <w:tcPr>
            <w:tcW w:w="1601" w:type="dxa"/>
            <w:vAlign w:val="center"/>
          </w:tcPr>
          <w:p w:rsidR="009D52AC" w:rsidRPr="00F1095A" w:rsidRDefault="009D52AC" w:rsidP="009D5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95A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знаний </w:t>
            </w:r>
            <w:r w:rsidRPr="009D52AC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инструментальных </w:t>
            </w:r>
            <w:proofErr w:type="gramStart"/>
            <w:r w:rsidRPr="009D52AC">
              <w:rPr>
                <w:rFonts w:ascii="Times New Roman" w:hAnsi="Times New Roman" w:cs="Times New Roman"/>
                <w:sz w:val="24"/>
                <w:szCs w:val="24"/>
              </w:rPr>
              <w:t>средств  составления</w:t>
            </w:r>
            <w:proofErr w:type="gramEnd"/>
            <w:r w:rsidRPr="009D52AC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экономических разделов планов в соответствии с поставленной задачей</w:t>
            </w:r>
          </w:p>
        </w:tc>
        <w:tc>
          <w:tcPr>
            <w:tcW w:w="1605" w:type="dxa"/>
            <w:vAlign w:val="center"/>
          </w:tcPr>
          <w:p w:rsidR="009D52AC" w:rsidRPr="00F1095A" w:rsidRDefault="009D52AC" w:rsidP="009D5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95A">
              <w:rPr>
                <w:rFonts w:ascii="Times New Roman" w:hAnsi="Times New Roman" w:cs="Times New Roman"/>
                <w:sz w:val="24"/>
                <w:szCs w:val="24"/>
              </w:rPr>
              <w:t xml:space="preserve">Фрагментарное знание </w:t>
            </w:r>
            <w:r w:rsidRPr="009D52AC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инструментальных </w:t>
            </w:r>
            <w:proofErr w:type="gramStart"/>
            <w:r w:rsidRPr="009D52AC">
              <w:rPr>
                <w:rFonts w:ascii="Times New Roman" w:hAnsi="Times New Roman" w:cs="Times New Roman"/>
                <w:sz w:val="24"/>
                <w:szCs w:val="24"/>
              </w:rPr>
              <w:t>средств  составления</w:t>
            </w:r>
            <w:proofErr w:type="gramEnd"/>
            <w:r w:rsidRPr="009D52AC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экономических разделов планов в соответствии с поставленной задачей</w:t>
            </w:r>
          </w:p>
        </w:tc>
        <w:tc>
          <w:tcPr>
            <w:tcW w:w="1669" w:type="dxa"/>
            <w:vAlign w:val="center"/>
          </w:tcPr>
          <w:p w:rsidR="009D52AC" w:rsidRPr="00F1095A" w:rsidRDefault="009D52AC" w:rsidP="009D5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Неполное знание </w:t>
            </w:r>
            <w:r w:rsidRPr="009D52AC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инструментальных </w:t>
            </w:r>
            <w:proofErr w:type="gramStart"/>
            <w:r w:rsidRPr="009D52AC">
              <w:rPr>
                <w:rFonts w:ascii="Times New Roman" w:hAnsi="Times New Roman" w:cs="Times New Roman"/>
                <w:sz w:val="24"/>
                <w:szCs w:val="24"/>
              </w:rPr>
              <w:t>средств  составления</w:t>
            </w:r>
            <w:proofErr w:type="gramEnd"/>
            <w:r w:rsidRPr="009D52AC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экономических разделов планов в соответствии с поставленной задачей</w:t>
            </w:r>
          </w:p>
        </w:tc>
        <w:tc>
          <w:tcPr>
            <w:tcW w:w="1668" w:type="dxa"/>
            <w:vAlign w:val="center"/>
          </w:tcPr>
          <w:p w:rsidR="009D52AC" w:rsidRPr="00F1095A" w:rsidRDefault="009D52AC" w:rsidP="009D5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95A">
              <w:rPr>
                <w:rFonts w:ascii="Times New Roman" w:hAnsi="Times New Roman" w:cs="Times New Roman"/>
                <w:sz w:val="24"/>
                <w:szCs w:val="24"/>
              </w:rPr>
              <w:t xml:space="preserve">В целом сформировавшиеся знание </w:t>
            </w:r>
            <w:r w:rsidRPr="009D52AC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инструментальных </w:t>
            </w:r>
            <w:proofErr w:type="gramStart"/>
            <w:r w:rsidRPr="009D52AC">
              <w:rPr>
                <w:rFonts w:ascii="Times New Roman" w:hAnsi="Times New Roman" w:cs="Times New Roman"/>
                <w:sz w:val="24"/>
                <w:szCs w:val="24"/>
              </w:rPr>
              <w:t>средств  составления</w:t>
            </w:r>
            <w:proofErr w:type="gramEnd"/>
            <w:r w:rsidRPr="009D52AC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экономических разделов планов в соответствии с поставленной задачей</w:t>
            </w:r>
          </w:p>
        </w:tc>
        <w:tc>
          <w:tcPr>
            <w:tcW w:w="1756" w:type="dxa"/>
            <w:vAlign w:val="center"/>
          </w:tcPr>
          <w:p w:rsidR="009D52AC" w:rsidRPr="009D52AC" w:rsidRDefault="009D52AC" w:rsidP="009D5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2AC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Сформировавшееся систематическое знание инструментальных </w:t>
            </w:r>
            <w:proofErr w:type="gramStart"/>
            <w:r w:rsidRPr="009D52AC">
              <w:rPr>
                <w:rFonts w:ascii="Times New Roman" w:hAnsi="Times New Roman" w:cs="Times New Roman"/>
                <w:sz w:val="24"/>
                <w:szCs w:val="24"/>
              </w:rPr>
              <w:t>средств  составления</w:t>
            </w:r>
            <w:proofErr w:type="gramEnd"/>
            <w:r w:rsidRPr="009D52AC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экономических разделов планов в соответствии с поставленной задачей</w:t>
            </w:r>
          </w:p>
        </w:tc>
      </w:tr>
      <w:tr w:rsidR="009D52AC" w:rsidRPr="00A13D36" w:rsidTr="009D52AC">
        <w:tc>
          <w:tcPr>
            <w:tcW w:w="1646" w:type="dxa"/>
          </w:tcPr>
          <w:p w:rsidR="009D52AC" w:rsidRPr="00A13D36" w:rsidRDefault="009D52AC" w:rsidP="009D5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Умеет: </w:t>
            </w:r>
            <w:r w:rsidRPr="009D52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подбирать необходимые </w:t>
            </w:r>
            <w:proofErr w:type="gramStart"/>
            <w:r w:rsidRPr="009D52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финансовые  данные</w:t>
            </w:r>
            <w:proofErr w:type="gramEnd"/>
            <w:r w:rsidRPr="009D52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для  составления экономических разделов планов</w:t>
            </w:r>
          </w:p>
        </w:tc>
        <w:tc>
          <w:tcPr>
            <w:tcW w:w="1601" w:type="dxa"/>
          </w:tcPr>
          <w:p w:rsidR="009D52AC" w:rsidRPr="00A13D36" w:rsidRDefault="009D52AC" w:rsidP="009D5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36">
              <w:rPr>
                <w:rFonts w:ascii="Times New Roman" w:hAnsi="Times New Roman" w:cs="Times New Roman"/>
                <w:sz w:val="24"/>
                <w:szCs w:val="24"/>
              </w:rPr>
              <w:t xml:space="preserve">Не умеет </w:t>
            </w:r>
            <w:r w:rsidRPr="009D52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подбирать необходимые </w:t>
            </w:r>
            <w:proofErr w:type="gramStart"/>
            <w:r w:rsidRPr="009D52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финансовые  данные</w:t>
            </w:r>
            <w:proofErr w:type="gramEnd"/>
            <w:r w:rsidRPr="009D52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для  составления экономических разделов планов</w:t>
            </w:r>
          </w:p>
        </w:tc>
        <w:tc>
          <w:tcPr>
            <w:tcW w:w="1605" w:type="dxa"/>
          </w:tcPr>
          <w:p w:rsidR="009D52AC" w:rsidRPr="00A13D36" w:rsidRDefault="009D52AC" w:rsidP="009D5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36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ограниченные умения </w:t>
            </w:r>
            <w:r w:rsidRPr="009D52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подбирать необходимые </w:t>
            </w:r>
            <w:proofErr w:type="gramStart"/>
            <w:r w:rsidRPr="009D52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финансовые  данные</w:t>
            </w:r>
            <w:proofErr w:type="gramEnd"/>
            <w:r w:rsidRPr="009D52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для  составления экономических разделов планов</w:t>
            </w:r>
          </w:p>
        </w:tc>
        <w:tc>
          <w:tcPr>
            <w:tcW w:w="1669" w:type="dxa"/>
          </w:tcPr>
          <w:p w:rsidR="009D52AC" w:rsidRPr="00A13D36" w:rsidRDefault="009D52AC" w:rsidP="009D5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36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частичные умения </w:t>
            </w:r>
            <w:r w:rsidRPr="009D52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подбирать необходимые </w:t>
            </w:r>
            <w:proofErr w:type="gramStart"/>
            <w:r w:rsidRPr="009D52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финансовые  данные</w:t>
            </w:r>
            <w:proofErr w:type="gramEnd"/>
            <w:r w:rsidRPr="009D52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для  составления экономических разделов планов</w:t>
            </w:r>
          </w:p>
        </w:tc>
        <w:tc>
          <w:tcPr>
            <w:tcW w:w="1668" w:type="dxa"/>
          </w:tcPr>
          <w:p w:rsidR="009D52AC" w:rsidRPr="00A13D36" w:rsidRDefault="009D52AC" w:rsidP="009D5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36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умения </w:t>
            </w:r>
            <w:r w:rsidRPr="009D52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подбирать необходимые </w:t>
            </w:r>
            <w:proofErr w:type="gramStart"/>
            <w:r w:rsidRPr="009D52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финансовые  данные</w:t>
            </w:r>
            <w:proofErr w:type="gramEnd"/>
            <w:r w:rsidRPr="009D52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для  составления экономических разделов планов</w:t>
            </w:r>
          </w:p>
        </w:tc>
        <w:tc>
          <w:tcPr>
            <w:tcW w:w="1756" w:type="dxa"/>
          </w:tcPr>
          <w:p w:rsidR="009D52AC" w:rsidRPr="00A13D36" w:rsidRDefault="009D52AC" w:rsidP="009D5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36">
              <w:rPr>
                <w:rFonts w:ascii="Times New Roman" w:hAnsi="Times New Roman" w:cs="Times New Roman"/>
                <w:sz w:val="24"/>
                <w:szCs w:val="24"/>
              </w:rPr>
              <w:t xml:space="preserve">В полном объеме умеет </w:t>
            </w:r>
            <w:r w:rsidRPr="009D52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подбирать необходимые </w:t>
            </w:r>
            <w:proofErr w:type="gramStart"/>
            <w:r w:rsidRPr="009D52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финансовые  данные</w:t>
            </w:r>
            <w:proofErr w:type="gramEnd"/>
            <w:r w:rsidRPr="009D52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для  составления экономических разделов планов</w:t>
            </w:r>
          </w:p>
        </w:tc>
      </w:tr>
      <w:tr w:rsidR="00C54245" w:rsidRPr="00A13D36" w:rsidTr="009D52AC">
        <w:tc>
          <w:tcPr>
            <w:tcW w:w="1646" w:type="dxa"/>
          </w:tcPr>
          <w:p w:rsidR="00C54245" w:rsidRPr="00A13D36" w:rsidRDefault="00C54245" w:rsidP="00C542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D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Владеет:</w:t>
            </w:r>
            <w:r w:rsidRPr="00A13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54245" w:rsidRPr="00A13D36" w:rsidRDefault="00432C33" w:rsidP="00C542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навыками осуществления эко</w:t>
            </w:r>
            <w:r w:rsidR="00F01B66" w:rsidRPr="00F01B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номическо</w:t>
            </w:r>
            <w:r w:rsidR="00D047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 анализа результатов деятельности организа</w:t>
            </w:r>
            <w:r w:rsidR="00F01B66" w:rsidRPr="00F01B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1601" w:type="dxa"/>
          </w:tcPr>
          <w:p w:rsidR="00C54245" w:rsidRPr="00A13D36" w:rsidRDefault="00C54245" w:rsidP="00C54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36">
              <w:rPr>
                <w:rFonts w:ascii="Times New Roman" w:hAnsi="Times New Roman" w:cs="Times New Roman"/>
                <w:sz w:val="24"/>
                <w:szCs w:val="24"/>
              </w:rPr>
              <w:t>Отсутствие владения</w:t>
            </w:r>
            <w:r w:rsidRPr="00A13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04736" w:rsidRPr="00D047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навыками осуществления</w:t>
            </w:r>
            <w:r w:rsidR="00432C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эко</w:t>
            </w:r>
            <w:r w:rsidR="00D047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номического анализа резуль</w:t>
            </w:r>
            <w:r w:rsidR="00D04736" w:rsidRPr="00D047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татов деятельности </w:t>
            </w:r>
            <w:proofErr w:type="spellStart"/>
            <w:proofErr w:type="gramStart"/>
            <w:r w:rsidR="00D04736" w:rsidRPr="00D047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организа-ций</w:t>
            </w:r>
            <w:proofErr w:type="spellEnd"/>
            <w:proofErr w:type="gramEnd"/>
          </w:p>
        </w:tc>
        <w:tc>
          <w:tcPr>
            <w:tcW w:w="1605" w:type="dxa"/>
          </w:tcPr>
          <w:p w:rsidR="00C54245" w:rsidRPr="00A13D36" w:rsidRDefault="00C54245" w:rsidP="00C54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Фрагментарное владение </w:t>
            </w:r>
            <w:r w:rsidR="00D04736" w:rsidRPr="00D047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навыками осуществления</w:t>
            </w:r>
            <w:r w:rsidR="00432C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эко</w:t>
            </w:r>
            <w:r w:rsidR="00D047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номического анализа резуль</w:t>
            </w:r>
            <w:r w:rsidR="00D047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татов деятельности организа</w:t>
            </w:r>
            <w:r w:rsidR="00D04736" w:rsidRPr="00D047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1669" w:type="dxa"/>
          </w:tcPr>
          <w:p w:rsidR="00C54245" w:rsidRPr="00A13D36" w:rsidRDefault="00C54245" w:rsidP="00C54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Неполное владение </w:t>
            </w:r>
            <w:r w:rsidR="00D04736" w:rsidRPr="00D047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навыками осуществления экономического анализа рез</w:t>
            </w:r>
            <w:r w:rsidR="00D047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уль</w:t>
            </w:r>
            <w:r w:rsidR="00D047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татов деятельности организа</w:t>
            </w:r>
            <w:r w:rsidR="00D04736" w:rsidRPr="00D047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1668" w:type="dxa"/>
          </w:tcPr>
          <w:p w:rsidR="00C54245" w:rsidRPr="00A13D36" w:rsidRDefault="00C54245" w:rsidP="00C54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целом сформировавшееся владение </w:t>
            </w:r>
            <w:r w:rsidR="00432C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навыками осуществления эко</w:t>
            </w:r>
            <w:r w:rsidR="00D04736" w:rsidRPr="00D047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номического анализа </w:t>
            </w:r>
            <w:proofErr w:type="spellStart"/>
            <w:proofErr w:type="gramStart"/>
            <w:r w:rsidR="00D04736" w:rsidRPr="00D047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</w:t>
            </w:r>
            <w:proofErr w:type="spellEnd"/>
            <w:r w:rsidR="00D04736" w:rsidRPr="00D047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04736" w:rsidRPr="00D047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татов</w:t>
            </w:r>
            <w:proofErr w:type="gramEnd"/>
            <w:r w:rsidR="00D04736" w:rsidRPr="00D047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деятельности </w:t>
            </w:r>
            <w:proofErr w:type="spellStart"/>
            <w:r w:rsidR="00D04736" w:rsidRPr="00D047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организа-ций</w:t>
            </w:r>
            <w:proofErr w:type="spellEnd"/>
          </w:p>
        </w:tc>
        <w:tc>
          <w:tcPr>
            <w:tcW w:w="1756" w:type="dxa"/>
          </w:tcPr>
          <w:p w:rsidR="00C54245" w:rsidRPr="00A13D36" w:rsidRDefault="00C54245" w:rsidP="00C54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Сформировавшееся систематическое владение </w:t>
            </w:r>
            <w:r w:rsidR="00D047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навыками осуществления эко</w:t>
            </w:r>
            <w:r w:rsidR="00D04736" w:rsidRPr="00D047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номическог</w:t>
            </w:r>
            <w:r w:rsidR="00432C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анализа резуль</w:t>
            </w:r>
            <w:r w:rsidR="00D04736" w:rsidRPr="00D047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татов </w:t>
            </w:r>
            <w:r w:rsidR="00D04736" w:rsidRPr="00D047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деятельности </w:t>
            </w:r>
            <w:proofErr w:type="spellStart"/>
            <w:proofErr w:type="gramStart"/>
            <w:r w:rsidR="00D04736" w:rsidRPr="00D047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организа-ций</w:t>
            </w:r>
            <w:proofErr w:type="spellEnd"/>
            <w:proofErr w:type="gramEnd"/>
          </w:p>
        </w:tc>
      </w:tr>
      <w:tr w:rsidR="00C54245" w:rsidRPr="00A13D36" w:rsidTr="009D52AC">
        <w:tc>
          <w:tcPr>
            <w:tcW w:w="1646" w:type="dxa"/>
          </w:tcPr>
          <w:p w:rsidR="00C54245" w:rsidRPr="00A13D36" w:rsidRDefault="00C54245" w:rsidP="00C54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D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Шкала оценивания</w:t>
            </w:r>
          </w:p>
          <w:p w:rsidR="00C54245" w:rsidRPr="00A13D36" w:rsidRDefault="00C54245" w:rsidP="00C54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D36">
              <w:rPr>
                <w:rFonts w:ascii="Times New Roman" w:hAnsi="Times New Roman" w:cs="Times New Roman"/>
                <w:sz w:val="24"/>
                <w:szCs w:val="24"/>
              </w:rPr>
              <w:t>(соотношение с традиционными формами аттестации)</w:t>
            </w:r>
          </w:p>
        </w:tc>
        <w:tc>
          <w:tcPr>
            <w:tcW w:w="1601" w:type="dxa"/>
            <w:vAlign w:val="center"/>
          </w:tcPr>
          <w:p w:rsidR="00C54245" w:rsidRPr="00A13D36" w:rsidRDefault="00C54245" w:rsidP="00C54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D36">
              <w:rPr>
                <w:rFonts w:ascii="Times New Roman" w:hAnsi="Times New Roman" w:cs="Times New Roman"/>
                <w:sz w:val="24"/>
                <w:szCs w:val="24"/>
              </w:rPr>
              <w:t>0–40</w:t>
            </w:r>
          </w:p>
          <w:p w:rsidR="00C54245" w:rsidRPr="00A13D36" w:rsidRDefault="00C54245" w:rsidP="00C54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зачтено</w:t>
            </w:r>
          </w:p>
        </w:tc>
        <w:tc>
          <w:tcPr>
            <w:tcW w:w="1605" w:type="dxa"/>
            <w:vAlign w:val="center"/>
          </w:tcPr>
          <w:p w:rsidR="00C54245" w:rsidRPr="00A13D36" w:rsidRDefault="00C54245" w:rsidP="00C54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D36">
              <w:rPr>
                <w:rFonts w:ascii="Times New Roman" w:hAnsi="Times New Roman" w:cs="Times New Roman"/>
                <w:sz w:val="24"/>
                <w:szCs w:val="24"/>
              </w:rPr>
              <w:t>41–60</w:t>
            </w:r>
          </w:p>
          <w:p w:rsidR="00C54245" w:rsidRPr="00A13D36" w:rsidRDefault="00C54245" w:rsidP="00C54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3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зачтено</w:t>
            </w:r>
          </w:p>
        </w:tc>
        <w:tc>
          <w:tcPr>
            <w:tcW w:w="1669" w:type="dxa"/>
            <w:vAlign w:val="center"/>
          </w:tcPr>
          <w:p w:rsidR="00C54245" w:rsidRPr="00A13D36" w:rsidRDefault="00C54245" w:rsidP="00C54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D36">
              <w:rPr>
                <w:rFonts w:ascii="Times New Roman" w:hAnsi="Times New Roman" w:cs="Times New Roman"/>
                <w:sz w:val="24"/>
                <w:szCs w:val="24"/>
              </w:rPr>
              <w:t>61–75</w:t>
            </w:r>
          </w:p>
          <w:p w:rsidR="00C54245" w:rsidRPr="00A13D36" w:rsidRDefault="00C54245" w:rsidP="00C54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зачтено</w:t>
            </w:r>
          </w:p>
        </w:tc>
        <w:tc>
          <w:tcPr>
            <w:tcW w:w="1668" w:type="dxa"/>
            <w:vAlign w:val="center"/>
          </w:tcPr>
          <w:p w:rsidR="00C54245" w:rsidRPr="00A13D36" w:rsidRDefault="00C54245" w:rsidP="00C54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D36">
              <w:rPr>
                <w:rFonts w:ascii="Times New Roman" w:hAnsi="Times New Roman" w:cs="Times New Roman"/>
                <w:sz w:val="24"/>
                <w:szCs w:val="24"/>
              </w:rPr>
              <w:t>76–90</w:t>
            </w:r>
          </w:p>
          <w:p w:rsidR="00C54245" w:rsidRPr="00A13D36" w:rsidRDefault="00C54245" w:rsidP="00C54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зачтено</w:t>
            </w:r>
          </w:p>
        </w:tc>
        <w:tc>
          <w:tcPr>
            <w:tcW w:w="1756" w:type="dxa"/>
            <w:vAlign w:val="center"/>
          </w:tcPr>
          <w:p w:rsidR="00C54245" w:rsidRPr="00A13D36" w:rsidRDefault="00C54245" w:rsidP="00C54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D36">
              <w:rPr>
                <w:rFonts w:ascii="Times New Roman" w:hAnsi="Times New Roman" w:cs="Times New Roman"/>
                <w:sz w:val="24"/>
                <w:szCs w:val="24"/>
              </w:rPr>
              <w:t>91–100</w:t>
            </w:r>
          </w:p>
          <w:p w:rsidR="00C54245" w:rsidRPr="00A13D36" w:rsidRDefault="00C54245" w:rsidP="00C54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зачтено</w:t>
            </w:r>
          </w:p>
        </w:tc>
      </w:tr>
    </w:tbl>
    <w:p w:rsidR="00C54245" w:rsidRDefault="00C54245" w:rsidP="00C5424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</w:p>
    <w:p w:rsidR="00432C33" w:rsidRPr="00432C33" w:rsidRDefault="00432C33" w:rsidP="00104729">
      <w:pPr>
        <w:spacing w:after="100" w:line="240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432C33">
        <w:rPr>
          <w:rFonts w:ascii="Times New Roman" w:hAnsi="Times New Roman" w:cs="Times New Roman"/>
          <w:b/>
          <w:i/>
          <w:sz w:val="24"/>
        </w:rPr>
        <w:t xml:space="preserve">ПК-14 Выпускник, освоивший программу </w:t>
      </w:r>
      <w:proofErr w:type="spellStart"/>
      <w:r w:rsidRPr="00432C33">
        <w:rPr>
          <w:rFonts w:ascii="Times New Roman" w:hAnsi="Times New Roman" w:cs="Times New Roman"/>
          <w:b/>
          <w:i/>
          <w:sz w:val="24"/>
        </w:rPr>
        <w:t>бакалавриата</w:t>
      </w:r>
      <w:proofErr w:type="spellEnd"/>
      <w:r w:rsidRPr="00432C33">
        <w:rPr>
          <w:rFonts w:ascii="Times New Roman" w:hAnsi="Times New Roman" w:cs="Times New Roman"/>
          <w:b/>
          <w:i/>
          <w:sz w:val="24"/>
        </w:rPr>
        <w:t>, должен обладать способностью осуществлять документирование хозяйственных операций, проводить учет денежных средств, разрабатывать рабочий план счетов бухгалтерского учета организации и формировать на его основе бухгалтерские проводки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670"/>
        <w:gridCol w:w="1594"/>
        <w:gridCol w:w="1598"/>
        <w:gridCol w:w="1664"/>
        <w:gridCol w:w="1664"/>
        <w:gridCol w:w="1755"/>
      </w:tblGrid>
      <w:tr w:rsidR="00432C33" w:rsidRPr="00432C33" w:rsidTr="00305495">
        <w:tc>
          <w:tcPr>
            <w:tcW w:w="1670" w:type="dxa"/>
            <w:vMerge w:val="restart"/>
          </w:tcPr>
          <w:p w:rsidR="00432C33" w:rsidRPr="00432C33" w:rsidRDefault="00432C33" w:rsidP="00432C33">
            <w:pPr>
              <w:spacing w:after="10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32C33">
              <w:rPr>
                <w:rFonts w:ascii="Times New Roman" w:hAnsi="Times New Roman" w:cs="Times New Roman"/>
                <w:b/>
                <w:sz w:val="24"/>
              </w:rPr>
              <w:t>Планируемые результаты обучения</w:t>
            </w:r>
          </w:p>
          <w:p w:rsidR="00432C33" w:rsidRPr="00432C33" w:rsidRDefault="00432C33" w:rsidP="00432C33">
            <w:pPr>
              <w:spacing w:after="100"/>
              <w:jc w:val="both"/>
              <w:rPr>
                <w:rFonts w:ascii="Times New Roman" w:hAnsi="Times New Roman" w:cs="Times New Roman"/>
                <w:sz w:val="24"/>
              </w:rPr>
            </w:pPr>
            <w:r w:rsidRPr="00432C33">
              <w:rPr>
                <w:rFonts w:ascii="Times New Roman" w:hAnsi="Times New Roman" w:cs="Times New Roman"/>
                <w:sz w:val="24"/>
              </w:rPr>
              <w:t xml:space="preserve">(показатели достижения заданного уровня освоения компетенций) </w:t>
            </w:r>
          </w:p>
        </w:tc>
        <w:tc>
          <w:tcPr>
            <w:tcW w:w="8275" w:type="dxa"/>
            <w:gridSpan w:val="5"/>
          </w:tcPr>
          <w:p w:rsidR="00432C33" w:rsidRPr="00432C33" w:rsidRDefault="00432C33" w:rsidP="00432C33">
            <w:pPr>
              <w:spacing w:after="10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32C33">
              <w:rPr>
                <w:rFonts w:ascii="Times New Roman" w:hAnsi="Times New Roman" w:cs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432C33" w:rsidRPr="00432C33" w:rsidTr="00305495">
        <w:trPr>
          <w:trHeight w:val="606"/>
        </w:trPr>
        <w:tc>
          <w:tcPr>
            <w:tcW w:w="1670" w:type="dxa"/>
            <w:vMerge/>
          </w:tcPr>
          <w:p w:rsidR="00432C33" w:rsidRPr="00432C33" w:rsidRDefault="00432C33" w:rsidP="00432C33">
            <w:pPr>
              <w:spacing w:after="10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94" w:type="dxa"/>
            <w:vAlign w:val="center"/>
          </w:tcPr>
          <w:p w:rsidR="00432C33" w:rsidRPr="00432C33" w:rsidRDefault="00432C33" w:rsidP="00432C33">
            <w:pPr>
              <w:spacing w:after="100"/>
              <w:jc w:val="both"/>
              <w:rPr>
                <w:rFonts w:ascii="Times New Roman" w:hAnsi="Times New Roman" w:cs="Times New Roman"/>
                <w:sz w:val="24"/>
              </w:rPr>
            </w:pPr>
            <w:r w:rsidRPr="00432C3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98" w:type="dxa"/>
            <w:vAlign w:val="center"/>
          </w:tcPr>
          <w:p w:rsidR="00432C33" w:rsidRPr="00432C33" w:rsidRDefault="00432C33" w:rsidP="00432C33">
            <w:pPr>
              <w:spacing w:after="100"/>
              <w:jc w:val="both"/>
              <w:rPr>
                <w:rFonts w:ascii="Times New Roman" w:hAnsi="Times New Roman" w:cs="Times New Roman"/>
                <w:sz w:val="24"/>
              </w:rPr>
            </w:pPr>
            <w:r w:rsidRPr="00432C33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664" w:type="dxa"/>
            <w:vAlign w:val="center"/>
          </w:tcPr>
          <w:p w:rsidR="00432C33" w:rsidRPr="00432C33" w:rsidRDefault="00432C33" w:rsidP="00432C33">
            <w:pPr>
              <w:spacing w:after="100"/>
              <w:jc w:val="both"/>
              <w:rPr>
                <w:rFonts w:ascii="Times New Roman" w:hAnsi="Times New Roman" w:cs="Times New Roman"/>
                <w:sz w:val="24"/>
              </w:rPr>
            </w:pPr>
            <w:r w:rsidRPr="00432C33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664" w:type="dxa"/>
            <w:vAlign w:val="center"/>
          </w:tcPr>
          <w:p w:rsidR="00432C33" w:rsidRPr="00432C33" w:rsidRDefault="00432C33" w:rsidP="00432C33">
            <w:pPr>
              <w:spacing w:after="100"/>
              <w:jc w:val="both"/>
              <w:rPr>
                <w:rFonts w:ascii="Times New Roman" w:hAnsi="Times New Roman" w:cs="Times New Roman"/>
                <w:sz w:val="24"/>
              </w:rPr>
            </w:pPr>
            <w:r w:rsidRPr="00432C33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755" w:type="dxa"/>
            <w:vAlign w:val="center"/>
          </w:tcPr>
          <w:p w:rsidR="00432C33" w:rsidRPr="00432C33" w:rsidRDefault="00432C33" w:rsidP="00432C33">
            <w:pPr>
              <w:spacing w:after="100"/>
              <w:jc w:val="both"/>
              <w:rPr>
                <w:rFonts w:ascii="Times New Roman" w:hAnsi="Times New Roman" w:cs="Times New Roman"/>
                <w:sz w:val="24"/>
              </w:rPr>
            </w:pPr>
            <w:r w:rsidRPr="00432C33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9D52AC" w:rsidRPr="00432C33" w:rsidTr="00146A0E">
        <w:tc>
          <w:tcPr>
            <w:tcW w:w="1670" w:type="dxa"/>
          </w:tcPr>
          <w:p w:rsidR="009D52AC" w:rsidRPr="00F1095A" w:rsidRDefault="009D52AC" w:rsidP="009D5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95A">
              <w:rPr>
                <w:rFonts w:ascii="Times New Roman" w:hAnsi="Times New Roman" w:cs="Times New Roman"/>
                <w:b/>
                <w:sz w:val="24"/>
                <w:szCs w:val="24"/>
              </w:rPr>
              <w:t>Знает:</w:t>
            </w:r>
            <w:r w:rsidRPr="00F10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нормативные акты</w:t>
            </w:r>
            <w:r w:rsidRPr="009D52AC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документирования учетного процесса и постановки бухгалтерского учета на предприятии</w:t>
            </w:r>
          </w:p>
        </w:tc>
        <w:tc>
          <w:tcPr>
            <w:tcW w:w="1594" w:type="dxa"/>
            <w:vAlign w:val="center"/>
          </w:tcPr>
          <w:p w:rsidR="009D52AC" w:rsidRPr="00F1095A" w:rsidRDefault="009D52AC" w:rsidP="009D5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95A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знаний </w:t>
            </w:r>
            <w:r w:rsidRPr="009D52AC">
              <w:rPr>
                <w:rFonts w:ascii="Times New Roman" w:hAnsi="Times New Roman" w:cs="Times New Roman"/>
                <w:sz w:val="24"/>
                <w:szCs w:val="24"/>
              </w:rPr>
              <w:t>нормативных актов в области документирования учетного процесса и постановки бухгалтерского учета на предприятии</w:t>
            </w:r>
          </w:p>
        </w:tc>
        <w:tc>
          <w:tcPr>
            <w:tcW w:w="1598" w:type="dxa"/>
            <w:vAlign w:val="center"/>
          </w:tcPr>
          <w:p w:rsidR="009D52AC" w:rsidRPr="00F1095A" w:rsidRDefault="009D52AC" w:rsidP="009D5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95A">
              <w:rPr>
                <w:rFonts w:ascii="Times New Roman" w:hAnsi="Times New Roman" w:cs="Times New Roman"/>
                <w:sz w:val="24"/>
                <w:szCs w:val="24"/>
              </w:rPr>
              <w:t xml:space="preserve">Фрагментарное знание </w:t>
            </w:r>
            <w:r w:rsidRPr="009D52AC">
              <w:rPr>
                <w:rFonts w:ascii="Times New Roman" w:hAnsi="Times New Roman" w:cs="Times New Roman"/>
                <w:sz w:val="24"/>
                <w:szCs w:val="24"/>
              </w:rPr>
              <w:t>нормативных актов в области документирования учетного процесса и постановки бухгалтерского учета на предприятии</w:t>
            </w:r>
          </w:p>
        </w:tc>
        <w:tc>
          <w:tcPr>
            <w:tcW w:w="1664" w:type="dxa"/>
            <w:vAlign w:val="center"/>
          </w:tcPr>
          <w:p w:rsidR="009D52AC" w:rsidRPr="00F1095A" w:rsidRDefault="009D52AC" w:rsidP="009D5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Неполное знание </w:t>
            </w:r>
            <w:r w:rsidRPr="009D52AC">
              <w:rPr>
                <w:rFonts w:ascii="Times New Roman" w:hAnsi="Times New Roman" w:cs="Times New Roman"/>
                <w:sz w:val="24"/>
                <w:szCs w:val="24"/>
              </w:rPr>
              <w:t>нормативных актов в области документирования учетного процесса и постановки бухгалтерского учета на предприятии</w:t>
            </w:r>
          </w:p>
        </w:tc>
        <w:tc>
          <w:tcPr>
            <w:tcW w:w="1664" w:type="dxa"/>
            <w:vAlign w:val="center"/>
          </w:tcPr>
          <w:p w:rsidR="009D52AC" w:rsidRPr="00F1095A" w:rsidRDefault="009D52AC" w:rsidP="009D5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95A">
              <w:rPr>
                <w:rFonts w:ascii="Times New Roman" w:hAnsi="Times New Roman" w:cs="Times New Roman"/>
                <w:sz w:val="24"/>
                <w:szCs w:val="24"/>
              </w:rPr>
              <w:t xml:space="preserve">В целом сформировавшиеся знание </w:t>
            </w:r>
            <w:r w:rsidRPr="009D52AC">
              <w:rPr>
                <w:rFonts w:ascii="Times New Roman" w:hAnsi="Times New Roman" w:cs="Times New Roman"/>
                <w:sz w:val="24"/>
                <w:szCs w:val="24"/>
              </w:rPr>
              <w:t>нормативных актов в области документирования учетного процесса и постановки бухгалтерского учета на предприятии</w:t>
            </w:r>
          </w:p>
        </w:tc>
        <w:tc>
          <w:tcPr>
            <w:tcW w:w="1755" w:type="dxa"/>
            <w:vAlign w:val="center"/>
          </w:tcPr>
          <w:p w:rsidR="009D52AC" w:rsidRPr="009D52AC" w:rsidRDefault="009D52AC" w:rsidP="009D5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2AC">
              <w:rPr>
                <w:rFonts w:ascii="Times New Roman" w:hAnsi="Times New Roman" w:cs="Times New Roman"/>
                <w:sz w:val="24"/>
                <w:szCs w:val="24"/>
              </w:rPr>
              <w:t>Сформировавшееся систематическое знание нормативных актов в области документирования учетного процесса и постановки бухгалтерского учета на предприятии</w:t>
            </w:r>
          </w:p>
        </w:tc>
      </w:tr>
      <w:tr w:rsidR="009D52AC" w:rsidRPr="00432C33" w:rsidTr="00305495">
        <w:tc>
          <w:tcPr>
            <w:tcW w:w="1670" w:type="dxa"/>
          </w:tcPr>
          <w:p w:rsidR="009D52AC" w:rsidRPr="00A13D36" w:rsidRDefault="009D52AC" w:rsidP="009D5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Умеет: </w:t>
            </w:r>
            <w:r w:rsidRPr="009D52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разрабатывать: первичные </w:t>
            </w:r>
            <w:proofErr w:type="gramStart"/>
            <w:r w:rsidRPr="009D52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документы  по</w:t>
            </w:r>
            <w:proofErr w:type="gramEnd"/>
            <w:r w:rsidRPr="009D52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учету  хозяйственных операций, рабочий план счетов для субъектов хозяйствования</w:t>
            </w:r>
          </w:p>
        </w:tc>
        <w:tc>
          <w:tcPr>
            <w:tcW w:w="1594" w:type="dxa"/>
          </w:tcPr>
          <w:p w:rsidR="009D52AC" w:rsidRPr="00A13D36" w:rsidRDefault="009D52AC" w:rsidP="009D5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36">
              <w:rPr>
                <w:rFonts w:ascii="Times New Roman" w:hAnsi="Times New Roman" w:cs="Times New Roman"/>
                <w:sz w:val="24"/>
                <w:szCs w:val="24"/>
              </w:rPr>
              <w:t xml:space="preserve">Не умеет </w:t>
            </w:r>
            <w:r w:rsidRPr="009D52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разрабатывать: первичные </w:t>
            </w:r>
            <w:proofErr w:type="gramStart"/>
            <w:r w:rsidRPr="009D52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документы  по</w:t>
            </w:r>
            <w:proofErr w:type="gramEnd"/>
            <w:r w:rsidRPr="009D52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учету  хозяйственных операций, рабочий план счетов для субъектов хозяйствования</w:t>
            </w:r>
          </w:p>
        </w:tc>
        <w:tc>
          <w:tcPr>
            <w:tcW w:w="1598" w:type="dxa"/>
          </w:tcPr>
          <w:p w:rsidR="009D52AC" w:rsidRPr="00A13D36" w:rsidRDefault="009D52AC" w:rsidP="009D5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36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ограниченные умения </w:t>
            </w:r>
            <w:r w:rsidRPr="009D52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разрабатывать: первичные </w:t>
            </w:r>
            <w:proofErr w:type="gramStart"/>
            <w:r w:rsidRPr="009D52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документы  по</w:t>
            </w:r>
            <w:proofErr w:type="gramEnd"/>
            <w:r w:rsidRPr="009D52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учету  хозяйственных операций, рабочий план счетов для субъектов хозяйствования</w:t>
            </w:r>
          </w:p>
        </w:tc>
        <w:tc>
          <w:tcPr>
            <w:tcW w:w="1664" w:type="dxa"/>
          </w:tcPr>
          <w:p w:rsidR="009D52AC" w:rsidRPr="00A13D36" w:rsidRDefault="009D52AC" w:rsidP="009D5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36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частичные умения </w:t>
            </w:r>
            <w:r w:rsidRPr="009D52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разрабатывать: первичные </w:t>
            </w:r>
            <w:proofErr w:type="gramStart"/>
            <w:r w:rsidRPr="009D52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документы  по</w:t>
            </w:r>
            <w:proofErr w:type="gramEnd"/>
            <w:r w:rsidRPr="009D52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учету  хозяйственных операций, рабочий план счетов для субъектов хозяйствования</w:t>
            </w:r>
          </w:p>
        </w:tc>
        <w:tc>
          <w:tcPr>
            <w:tcW w:w="1664" w:type="dxa"/>
          </w:tcPr>
          <w:p w:rsidR="009D52AC" w:rsidRPr="00A13D36" w:rsidRDefault="009D52AC" w:rsidP="009D5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36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умения </w:t>
            </w:r>
            <w:r w:rsidRPr="009D52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разрабатывать: первичные </w:t>
            </w:r>
            <w:proofErr w:type="gramStart"/>
            <w:r w:rsidRPr="009D52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документы  по</w:t>
            </w:r>
            <w:proofErr w:type="gramEnd"/>
            <w:r w:rsidRPr="009D52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учету  хозяйственных операций, рабочий план счетов для субъектов хозяйствования</w:t>
            </w:r>
          </w:p>
        </w:tc>
        <w:tc>
          <w:tcPr>
            <w:tcW w:w="1755" w:type="dxa"/>
          </w:tcPr>
          <w:p w:rsidR="009D52AC" w:rsidRPr="00A13D36" w:rsidRDefault="009D52AC" w:rsidP="009D5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36">
              <w:rPr>
                <w:rFonts w:ascii="Times New Roman" w:hAnsi="Times New Roman" w:cs="Times New Roman"/>
                <w:sz w:val="24"/>
                <w:szCs w:val="24"/>
              </w:rPr>
              <w:t xml:space="preserve">В полном объеме умеет </w:t>
            </w:r>
            <w:r w:rsidR="0048385B" w:rsidRPr="004838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разрабатывать: первичные </w:t>
            </w:r>
            <w:proofErr w:type="gramStart"/>
            <w:r w:rsidR="0048385B" w:rsidRPr="004838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документы  по</w:t>
            </w:r>
            <w:proofErr w:type="gramEnd"/>
            <w:r w:rsidR="0048385B" w:rsidRPr="004838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учету  хозяйственных операций, рабочий план счетов для субъектов хозяйствования</w:t>
            </w:r>
          </w:p>
        </w:tc>
      </w:tr>
      <w:tr w:rsidR="00432C33" w:rsidRPr="00432C33" w:rsidTr="00305495">
        <w:tc>
          <w:tcPr>
            <w:tcW w:w="1670" w:type="dxa"/>
          </w:tcPr>
          <w:p w:rsidR="00432C33" w:rsidRPr="00432C33" w:rsidRDefault="00432C33" w:rsidP="00432C33">
            <w:pPr>
              <w:spacing w:after="10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32C33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Владеет: </w:t>
            </w:r>
          </w:p>
          <w:p w:rsidR="00432C33" w:rsidRPr="00432C33" w:rsidRDefault="00432C33" w:rsidP="00432C33">
            <w:pPr>
              <w:spacing w:after="1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методикой ведения бухгалтерского учета, в частности составления бухгалтерских проводок по учету хозяйственной деятельности предприятия</w:t>
            </w:r>
          </w:p>
        </w:tc>
        <w:tc>
          <w:tcPr>
            <w:tcW w:w="1594" w:type="dxa"/>
          </w:tcPr>
          <w:p w:rsidR="00432C33" w:rsidRPr="00432C33" w:rsidRDefault="00432C33" w:rsidP="00432C33">
            <w:pPr>
              <w:spacing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C33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владения </w:t>
            </w:r>
            <w:r w:rsidRPr="00432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методикой ведения бухгалтерского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учета,  </w:t>
            </w:r>
            <w:r w:rsidRPr="00432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32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частности составления бухгалтерских проводок по учету хозяйственной деятельности предприятия</w:t>
            </w:r>
          </w:p>
        </w:tc>
        <w:tc>
          <w:tcPr>
            <w:tcW w:w="1598" w:type="dxa"/>
          </w:tcPr>
          <w:p w:rsidR="00432C33" w:rsidRPr="00432C33" w:rsidRDefault="00432C33" w:rsidP="00432C33">
            <w:pPr>
              <w:spacing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C33">
              <w:rPr>
                <w:rFonts w:ascii="Times New Roman" w:hAnsi="Times New Roman" w:cs="Times New Roman"/>
                <w:sz w:val="24"/>
                <w:szCs w:val="24"/>
              </w:rPr>
              <w:t xml:space="preserve">Фрагментарное владение </w:t>
            </w:r>
            <w:r w:rsidRPr="00432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методикой ведения бухгалтерского учета, в частности составления бухгалтерских проводок по учету хозяйственной деятельности предприятия</w:t>
            </w:r>
          </w:p>
        </w:tc>
        <w:tc>
          <w:tcPr>
            <w:tcW w:w="1664" w:type="dxa"/>
          </w:tcPr>
          <w:p w:rsidR="00432C33" w:rsidRPr="00432C33" w:rsidRDefault="00432C33" w:rsidP="00432C33">
            <w:pPr>
              <w:spacing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C33">
              <w:rPr>
                <w:rFonts w:ascii="Times New Roman" w:hAnsi="Times New Roman" w:cs="Times New Roman"/>
                <w:sz w:val="24"/>
                <w:szCs w:val="24"/>
              </w:rPr>
              <w:t xml:space="preserve">Неполное владение </w:t>
            </w:r>
            <w:r w:rsidRPr="00432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методикой ведения бухгалтерского учета, в частности составления бухгалтерских проводок по учету хозяйственной деятельности предприятия</w:t>
            </w:r>
          </w:p>
        </w:tc>
        <w:tc>
          <w:tcPr>
            <w:tcW w:w="1664" w:type="dxa"/>
          </w:tcPr>
          <w:p w:rsidR="00432C33" w:rsidRPr="00432C33" w:rsidRDefault="00432C33" w:rsidP="00432C33">
            <w:pPr>
              <w:spacing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C33">
              <w:rPr>
                <w:rFonts w:ascii="Times New Roman" w:hAnsi="Times New Roman" w:cs="Times New Roman"/>
                <w:sz w:val="24"/>
                <w:szCs w:val="24"/>
              </w:rPr>
              <w:t xml:space="preserve">В целом сформировавшееся владение </w:t>
            </w:r>
            <w:r w:rsidRPr="00432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методикой ведения бухгалтерского учета, в частности составления бухгалтерских проводок по учету хозяйственной деятельности предприятия</w:t>
            </w:r>
          </w:p>
        </w:tc>
        <w:tc>
          <w:tcPr>
            <w:tcW w:w="1755" w:type="dxa"/>
          </w:tcPr>
          <w:p w:rsidR="00432C33" w:rsidRPr="00432C33" w:rsidRDefault="00432C33" w:rsidP="00432C33">
            <w:pPr>
              <w:spacing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C33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Сформировавшееся систематическое владение </w:t>
            </w:r>
            <w:r w:rsidRPr="00432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методикой ведения бухгалтерского учета, в частности составления бухгалтерских проводок по учету хозяйственной деятельности предприятия</w:t>
            </w:r>
          </w:p>
        </w:tc>
      </w:tr>
      <w:tr w:rsidR="00432C33" w:rsidRPr="00432C33" w:rsidTr="00305495">
        <w:tc>
          <w:tcPr>
            <w:tcW w:w="1670" w:type="dxa"/>
          </w:tcPr>
          <w:p w:rsidR="00432C33" w:rsidRPr="00432C33" w:rsidRDefault="00432C33" w:rsidP="00432C33">
            <w:pPr>
              <w:spacing w:after="10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32C33">
              <w:rPr>
                <w:rFonts w:ascii="Times New Roman" w:hAnsi="Times New Roman" w:cs="Times New Roman"/>
                <w:b/>
                <w:sz w:val="24"/>
              </w:rPr>
              <w:t>Шкала оценивания</w:t>
            </w:r>
          </w:p>
          <w:p w:rsidR="00432C33" w:rsidRPr="00432C33" w:rsidRDefault="00432C33" w:rsidP="00432C33">
            <w:pPr>
              <w:spacing w:after="100"/>
              <w:jc w:val="both"/>
              <w:rPr>
                <w:rFonts w:ascii="Times New Roman" w:hAnsi="Times New Roman" w:cs="Times New Roman"/>
                <w:sz w:val="24"/>
              </w:rPr>
            </w:pPr>
            <w:r w:rsidRPr="00432C33">
              <w:rPr>
                <w:rFonts w:ascii="Times New Roman" w:hAnsi="Times New Roman" w:cs="Times New Roman"/>
                <w:sz w:val="24"/>
              </w:rPr>
              <w:t>(соотношение с традиционными формами аттестации)</w:t>
            </w:r>
          </w:p>
        </w:tc>
        <w:tc>
          <w:tcPr>
            <w:tcW w:w="1594" w:type="dxa"/>
            <w:vAlign w:val="center"/>
          </w:tcPr>
          <w:p w:rsidR="00432C33" w:rsidRPr="00432C33" w:rsidRDefault="00432C33" w:rsidP="00432C33">
            <w:pPr>
              <w:spacing w:after="100"/>
              <w:jc w:val="both"/>
              <w:rPr>
                <w:rFonts w:ascii="Times New Roman" w:hAnsi="Times New Roman" w:cs="Times New Roman"/>
                <w:sz w:val="24"/>
              </w:rPr>
            </w:pPr>
            <w:r w:rsidRPr="00432C33">
              <w:rPr>
                <w:rFonts w:ascii="Times New Roman" w:hAnsi="Times New Roman" w:cs="Times New Roman"/>
                <w:sz w:val="24"/>
              </w:rPr>
              <w:t>0–40</w:t>
            </w:r>
          </w:p>
          <w:p w:rsidR="00432C33" w:rsidRPr="00432C33" w:rsidRDefault="00432C33" w:rsidP="00432C33">
            <w:pPr>
              <w:spacing w:after="100"/>
              <w:jc w:val="both"/>
              <w:rPr>
                <w:rFonts w:ascii="Times New Roman" w:hAnsi="Times New Roman" w:cs="Times New Roman"/>
                <w:sz w:val="24"/>
              </w:rPr>
            </w:pPr>
            <w:r w:rsidRPr="00432C33">
              <w:rPr>
                <w:rFonts w:ascii="Times New Roman" w:hAnsi="Times New Roman" w:cs="Times New Roman"/>
                <w:sz w:val="24"/>
              </w:rPr>
              <w:t>не зачтено</w:t>
            </w:r>
          </w:p>
        </w:tc>
        <w:tc>
          <w:tcPr>
            <w:tcW w:w="1598" w:type="dxa"/>
            <w:vAlign w:val="center"/>
          </w:tcPr>
          <w:p w:rsidR="00432C33" w:rsidRPr="00432C33" w:rsidRDefault="00432C33" w:rsidP="00432C33">
            <w:pPr>
              <w:spacing w:after="100"/>
              <w:jc w:val="both"/>
              <w:rPr>
                <w:rFonts w:ascii="Times New Roman" w:hAnsi="Times New Roman" w:cs="Times New Roman"/>
                <w:sz w:val="24"/>
              </w:rPr>
            </w:pPr>
            <w:r w:rsidRPr="00432C33">
              <w:rPr>
                <w:rFonts w:ascii="Times New Roman" w:hAnsi="Times New Roman" w:cs="Times New Roman"/>
                <w:sz w:val="24"/>
              </w:rPr>
              <w:t>41–60</w:t>
            </w:r>
          </w:p>
          <w:p w:rsidR="00432C33" w:rsidRPr="00432C33" w:rsidRDefault="00432C33" w:rsidP="00432C33">
            <w:pPr>
              <w:spacing w:after="10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432C33">
              <w:rPr>
                <w:rFonts w:ascii="Times New Roman" w:hAnsi="Times New Roman" w:cs="Times New Roman"/>
                <w:sz w:val="24"/>
              </w:rPr>
              <w:t>не зачтено</w:t>
            </w:r>
          </w:p>
        </w:tc>
        <w:tc>
          <w:tcPr>
            <w:tcW w:w="1664" w:type="dxa"/>
            <w:vAlign w:val="center"/>
          </w:tcPr>
          <w:p w:rsidR="00432C33" w:rsidRPr="00432C33" w:rsidRDefault="00432C33" w:rsidP="00432C33">
            <w:pPr>
              <w:spacing w:after="100"/>
              <w:jc w:val="both"/>
              <w:rPr>
                <w:rFonts w:ascii="Times New Roman" w:hAnsi="Times New Roman" w:cs="Times New Roman"/>
                <w:sz w:val="24"/>
              </w:rPr>
            </w:pPr>
            <w:r w:rsidRPr="00432C33">
              <w:rPr>
                <w:rFonts w:ascii="Times New Roman" w:hAnsi="Times New Roman" w:cs="Times New Roman"/>
                <w:sz w:val="24"/>
              </w:rPr>
              <w:t>61–75</w:t>
            </w:r>
          </w:p>
          <w:p w:rsidR="00432C33" w:rsidRPr="00432C33" w:rsidRDefault="00432C33" w:rsidP="00432C33">
            <w:pPr>
              <w:spacing w:after="100"/>
              <w:jc w:val="both"/>
              <w:rPr>
                <w:rFonts w:ascii="Times New Roman" w:hAnsi="Times New Roman" w:cs="Times New Roman"/>
                <w:sz w:val="24"/>
              </w:rPr>
            </w:pPr>
            <w:r w:rsidRPr="00432C33">
              <w:rPr>
                <w:rFonts w:ascii="Times New Roman" w:hAnsi="Times New Roman" w:cs="Times New Roman"/>
                <w:sz w:val="24"/>
              </w:rPr>
              <w:t>зачтено</w:t>
            </w:r>
          </w:p>
        </w:tc>
        <w:tc>
          <w:tcPr>
            <w:tcW w:w="1664" w:type="dxa"/>
            <w:vAlign w:val="center"/>
          </w:tcPr>
          <w:p w:rsidR="00432C33" w:rsidRPr="00432C33" w:rsidRDefault="00432C33" w:rsidP="00432C33">
            <w:pPr>
              <w:spacing w:after="100"/>
              <w:jc w:val="both"/>
              <w:rPr>
                <w:rFonts w:ascii="Times New Roman" w:hAnsi="Times New Roman" w:cs="Times New Roman"/>
                <w:sz w:val="24"/>
              </w:rPr>
            </w:pPr>
            <w:r w:rsidRPr="00432C33">
              <w:rPr>
                <w:rFonts w:ascii="Times New Roman" w:hAnsi="Times New Roman" w:cs="Times New Roman"/>
                <w:sz w:val="24"/>
              </w:rPr>
              <w:t>76–90</w:t>
            </w:r>
          </w:p>
          <w:p w:rsidR="00432C33" w:rsidRPr="00432C33" w:rsidRDefault="00432C33" w:rsidP="00432C33">
            <w:pPr>
              <w:spacing w:after="100"/>
              <w:jc w:val="both"/>
              <w:rPr>
                <w:rFonts w:ascii="Times New Roman" w:hAnsi="Times New Roman" w:cs="Times New Roman"/>
                <w:sz w:val="24"/>
              </w:rPr>
            </w:pPr>
            <w:r w:rsidRPr="00432C33">
              <w:rPr>
                <w:rFonts w:ascii="Times New Roman" w:hAnsi="Times New Roman" w:cs="Times New Roman"/>
                <w:sz w:val="24"/>
              </w:rPr>
              <w:t>зачтено</w:t>
            </w:r>
          </w:p>
        </w:tc>
        <w:tc>
          <w:tcPr>
            <w:tcW w:w="1755" w:type="dxa"/>
            <w:vAlign w:val="center"/>
          </w:tcPr>
          <w:p w:rsidR="00432C33" w:rsidRPr="00432C33" w:rsidRDefault="00432C33" w:rsidP="00432C33">
            <w:pPr>
              <w:spacing w:after="100"/>
              <w:jc w:val="both"/>
              <w:rPr>
                <w:rFonts w:ascii="Times New Roman" w:hAnsi="Times New Roman" w:cs="Times New Roman"/>
                <w:sz w:val="24"/>
              </w:rPr>
            </w:pPr>
            <w:r w:rsidRPr="00432C33">
              <w:rPr>
                <w:rFonts w:ascii="Times New Roman" w:hAnsi="Times New Roman" w:cs="Times New Roman"/>
                <w:sz w:val="24"/>
              </w:rPr>
              <w:t>91–100</w:t>
            </w:r>
          </w:p>
          <w:p w:rsidR="00432C33" w:rsidRPr="00432C33" w:rsidRDefault="00432C33" w:rsidP="00432C33">
            <w:pPr>
              <w:spacing w:after="100"/>
              <w:jc w:val="both"/>
              <w:rPr>
                <w:rFonts w:ascii="Times New Roman" w:hAnsi="Times New Roman" w:cs="Times New Roman"/>
                <w:sz w:val="24"/>
              </w:rPr>
            </w:pPr>
            <w:r w:rsidRPr="00432C33">
              <w:rPr>
                <w:rFonts w:ascii="Times New Roman" w:hAnsi="Times New Roman" w:cs="Times New Roman"/>
                <w:sz w:val="24"/>
              </w:rPr>
              <w:t>зачтено</w:t>
            </w:r>
          </w:p>
        </w:tc>
      </w:tr>
    </w:tbl>
    <w:p w:rsidR="00305495" w:rsidRDefault="00305495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432C33" w:rsidRPr="00305495" w:rsidRDefault="00305495" w:rsidP="00104729">
      <w:pPr>
        <w:spacing w:after="100" w:line="240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305495">
        <w:rPr>
          <w:rFonts w:ascii="Times New Roman" w:hAnsi="Times New Roman" w:cs="Times New Roman"/>
          <w:b/>
          <w:i/>
          <w:sz w:val="24"/>
        </w:rPr>
        <w:t xml:space="preserve">ПК -15 Выпускник, освоивший программу </w:t>
      </w:r>
      <w:proofErr w:type="spellStart"/>
      <w:r w:rsidRPr="00305495">
        <w:rPr>
          <w:rFonts w:ascii="Times New Roman" w:hAnsi="Times New Roman" w:cs="Times New Roman"/>
          <w:b/>
          <w:i/>
          <w:sz w:val="24"/>
        </w:rPr>
        <w:t>бакалавриата</w:t>
      </w:r>
      <w:proofErr w:type="spellEnd"/>
      <w:r w:rsidRPr="00305495">
        <w:rPr>
          <w:rFonts w:ascii="Times New Roman" w:hAnsi="Times New Roman" w:cs="Times New Roman"/>
          <w:b/>
          <w:i/>
          <w:sz w:val="24"/>
        </w:rPr>
        <w:t>, должен обладать способностью формировать бухгалтерские проводки по учету источников и итогам инвентаризации и финансовых обязательств организации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670"/>
        <w:gridCol w:w="1594"/>
        <w:gridCol w:w="1598"/>
        <w:gridCol w:w="1664"/>
        <w:gridCol w:w="1664"/>
        <w:gridCol w:w="1755"/>
      </w:tblGrid>
      <w:tr w:rsidR="00305495" w:rsidRPr="00432C33" w:rsidTr="00F1095A">
        <w:tc>
          <w:tcPr>
            <w:tcW w:w="1670" w:type="dxa"/>
            <w:vMerge w:val="restart"/>
          </w:tcPr>
          <w:p w:rsidR="00305495" w:rsidRPr="00432C33" w:rsidRDefault="00305495" w:rsidP="00F1095A">
            <w:pPr>
              <w:spacing w:after="10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32C33">
              <w:rPr>
                <w:rFonts w:ascii="Times New Roman" w:hAnsi="Times New Roman" w:cs="Times New Roman"/>
                <w:b/>
                <w:sz w:val="24"/>
              </w:rPr>
              <w:t>Планируемые результаты обучения</w:t>
            </w:r>
          </w:p>
          <w:p w:rsidR="00305495" w:rsidRPr="00432C33" w:rsidRDefault="00305495" w:rsidP="00F1095A">
            <w:pPr>
              <w:spacing w:after="100"/>
              <w:jc w:val="both"/>
              <w:rPr>
                <w:rFonts w:ascii="Times New Roman" w:hAnsi="Times New Roman" w:cs="Times New Roman"/>
                <w:sz w:val="24"/>
              </w:rPr>
            </w:pPr>
            <w:r w:rsidRPr="00432C33">
              <w:rPr>
                <w:rFonts w:ascii="Times New Roman" w:hAnsi="Times New Roman" w:cs="Times New Roman"/>
                <w:sz w:val="24"/>
              </w:rPr>
              <w:t xml:space="preserve">(показатели достижения заданного уровня освоения компетенций) </w:t>
            </w:r>
          </w:p>
        </w:tc>
        <w:tc>
          <w:tcPr>
            <w:tcW w:w="8275" w:type="dxa"/>
            <w:gridSpan w:val="5"/>
          </w:tcPr>
          <w:p w:rsidR="00305495" w:rsidRPr="00432C33" w:rsidRDefault="00305495" w:rsidP="00F1095A">
            <w:pPr>
              <w:spacing w:after="10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32C33">
              <w:rPr>
                <w:rFonts w:ascii="Times New Roman" w:hAnsi="Times New Roman" w:cs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305495" w:rsidRPr="00432C33" w:rsidTr="00F1095A">
        <w:trPr>
          <w:trHeight w:val="606"/>
        </w:trPr>
        <w:tc>
          <w:tcPr>
            <w:tcW w:w="1670" w:type="dxa"/>
            <w:vMerge/>
          </w:tcPr>
          <w:p w:rsidR="00305495" w:rsidRPr="00432C33" w:rsidRDefault="00305495" w:rsidP="00F1095A">
            <w:pPr>
              <w:spacing w:after="10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94" w:type="dxa"/>
            <w:vAlign w:val="center"/>
          </w:tcPr>
          <w:p w:rsidR="00305495" w:rsidRPr="00432C33" w:rsidRDefault="00305495" w:rsidP="00F1095A">
            <w:pPr>
              <w:spacing w:after="100"/>
              <w:jc w:val="both"/>
              <w:rPr>
                <w:rFonts w:ascii="Times New Roman" w:hAnsi="Times New Roman" w:cs="Times New Roman"/>
                <w:sz w:val="24"/>
              </w:rPr>
            </w:pPr>
            <w:r w:rsidRPr="00432C3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98" w:type="dxa"/>
            <w:vAlign w:val="center"/>
          </w:tcPr>
          <w:p w:rsidR="00305495" w:rsidRPr="00432C33" w:rsidRDefault="00305495" w:rsidP="00F1095A">
            <w:pPr>
              <w:spacing w:after="100"/>
              <w:jc w:val="both"/>
              <w:rPr>
                <w:rFonts w:ascii="Times New Roman" w:hAnsi="Times New Roman" w:cs="Times New Roman"/>
                <w:sz w:val="24"/>
              </w:rPr>
            </w:pPr>
            <w:r w:rsidRPr="00432C33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664" w:type="dxa"/>
            <w:vAlign w:val="center"/>
          </w:tcPr>
          <w:p w:rsidR="00305495" w:rsidRPr="00432C33" w:rsidRDefault="00305495" w:rsidP="00F1095A">
            <w:pPr>
              <w:spacing w:after="100"/>
              <w:jc w:val="both"/>
              <w:rPr>
                <w:rFonts w:ascii="Times New Roman" w:hAnsi="Times New Roman" w:cs="Times New Roman"/>
                <w:sz w:val="24"/>
              </w:rPr>
            </w:pPr>
            <w:r w:rsidRPr="00432C33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664" w:type="dxa"/>
            <w:vAlign w:val="center"/>
          </w:tcPr>
          <w:p w:rsidR="00305495" w:rsidRPr="00432C33" w:rsidRDefault="00305495" w:rsidP="00F1095A">
            <w:pPr>
              <w:spacing w:after="100"/>
              <w:jc w:val="both"/>
              <w:rPr>
                <w:rFonts w:ascii="Times New Roman" w:hAnsi="Times New Roman" w:cs="Times New Roman"/>
                <w:sz w:val="24"/>
              </w:rPr>
            </w:pPr>
            <w:r w:rsidRPr="00432C33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755" w:type="dxa"/>
            <w:vAlign w:val="center"/>
          </w:tcPr>
          <w:p w:rsidR="00305495" w:rsidRPr="00432C33" w:rsidRDefault="00305495" w:rsidP="00F1095A">
            <w:pPr>
              <w:spacing w:after="100"/>
              <w:jc w:val="both"/>
              <w:rPr>
                <w:rFonts w:ascii="Times New Roman" w:hAnsi="Times New Roman" w:cs="Times New Roman"/>
                <w:sz w:val="24"/>
              </w:rPr>
            </w:pPr>
            <w:r w:rsidRPr="00432C33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48385B" w:rsidRPr="00432C33" w:rsidTr="00F1702E">
        <w:tc>
          <w:tcPr>
            <w:tcW w:w="1670" w:type="dxa"/>
          </w:tcPr>
          <w:p w:rsidR="0048385B" w:rsidRPr="0048385B" w:rsidRDefault="0048385B" w:rsidP="00483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95A">
              <w:rPr>
                <w:rFonts w:ascii="Times New Roman" w:hAnsi="Times New Roman" w:cs="Times New Roman"/>
                <w:b/>
                <w:sz w:val="24"/>
                <w:szCs w:val="24"/>
              </w:rPr>
              <w:t>Знает:</w:t>
            </w:r>
            <w:r w:rsidRPr="00F10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нормативную базу</w:t>
            </w:r>
            <w:r w:rsidRPr="0048385B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осуществления сохранности и контроля товарно-материальных ценностей:</w:t>
            </w:r>
          </w:p>
          <w:p w:rsidR="0048385B" w:rsidRPr="00F1095A" w:rsidRDefault="0048385B" w:rsidP="00483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B">
              <w:rPr>
                <w:rFonts w:ascii="Times New Roman" w:hAnsi="Times New Roman" w:cs="Times New Roman"/>
                <w:sz w:val="24"/>
                <w:szCs w:val="24"/>
              </w:rPr>
              <w:t>порядка расчета с контрагентами</w:t>
            </w:r>
          </w:p>
        </w:tc>
        <w:tc>
          <w:tcPr>
            <w:tcW w:w="1594" w:type="dxa"/>
            <w:vAlign w:val="center"/>
          </w:tcPr>
          <w:p w:rsidR="0048385B" w:rsidRPr="0048385B" w:rsidRDefault="0048385B" w:rsidP="00483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95A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знаний </w:t>
            </w:r>
            <w:r w:rsidRPr="0048385B">
              <w:rPr>
                <w:rFonts w:ascii="Times New Roman" w:hAnsi="Times New Roman" w:cs="Times New Roman"/>
                <w:sz w:val="24"/>
                <w:szCs w:val="24"/>
              </w:rPr>
              <w:t>нормативной базы осуществления сохранности и контроля товарно-материальных ценностей:</w:t>
            </w:r>
          </w:p>
          <w:p w:rsidR="0048385B" w:rsidRPr="00F1095A" w:rsidRDefault="0048385B" w:rsidP="00483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B">
              <w:rPr>
                <w:rFonts w:ascii="Times New Roman" w:hAnsi="Times New Roman" w:cs="Times New Roman"/>
                <w:sz w:val="24"/>
                <w:szCs w:val="24"/>
              </w:rPr>
              <w:t>порядка расчета с контрагентами</w:t>
            </w:r>
          </w:p>
        </w:tc>
        <w:tc>
          <w:tcPr>
            <w:tcW w:w="1598" w:type="dxa"/>
            <w:vAlign w:val="center"/>
          </w:tcPr>
          <w:p w:rsidR="0048385B" w:rsidRPr="0048385B" w:rsidRDefault="0048385B" w:rsidP="00483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95A">
              <w:rPr>
                <w:rFonts w:ascii="Times New Roman" w:hAnsi="Times New Roman" w:cs="Times New Roman"/>
                <w:sz w:val="24"/>
                <w:szCs w:val="24"/>
              </w:rPr>
              <w:t xml:space="preserve">Фрагментарное знание </w:t>
            </w:r>
            <w:r w:rsidRPr="0048385B">
              <w:rPr>
                <w:rFonts w:ascii="Times New Roman" w:hAnsi="Times New Roman" w:cs="Times New Roman"/>
                <w:sz w:val="24"/>
                <w:szCs w:val="24"/>
              </w:rPr>
              <w:t>нормативной базы осуществления сохранности и контроля товарно-материальных ценностей:</w:t>
            </w:r>
          </w:p>
          <w:p w:rsidR="0048385B" w:rsidRPr="00F1095A" w:rsidRDefault="0048385B" w:rsidP="00483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B">
              <w:rPr>
                <w:rFonts w:ascii="Times New Roman" w:hAnsi="Times New Roman" w:cs="Times New Roman"/>
                <w:sz w:val="24"/>
                <w:szCs w:val="24"/>
              </w:rPr>
              <w:t>порядка расчета с контрагентами</w:t>
            </w:r>
          </w:p>
        </w:tc>
        <w:tc>
          <w:tcPr>
            <w:tcW w:w="1664" w:type="dxa"/>
            <w:vAlign w:val="center"/>
          </w:tcPr>
          <w:p w:rsidR="0048385B" w:rsidRPr="0048385B" w:rsidRDefault="0048385B" w:rsidP="00483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Неполное знание </w:t>
            </w:r>
            <w:r w:rsidRPr="0048385B">
              <w:rPr>
                <w:rFonts w:ascii="Times New Roman" w:hAnsi="Times New Roman" w:cs="Times New Roman"/>
                <w:sz w:val="24"/>
                <w:szCs w:val="24"/>
              </w:rPr>
              <w:t>нормативной базы осуществления сохранности и контроля товарно-материальных ценностей:</w:t>
            </w:r>
          </w:p>
          <w:p w:rsidR="0048385B" w:rsidRPr="00F1095A" w:rsidRDefault="0048385B" w:rsidP="00483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B">
              <w:rPr>
                <w:rFonts w:ascii="Times New Roman" w:hAnsi="Times New Roman" w:cs="Times New Roman"/>
                <w:sz w:val="24"/>
                <w:szCs w:val="24"/>
              </w:rPr>
              <w:t>порядка расчета с контрагентами</w:t>
            </w:r>
          </w:p>
        </w:tc>
        <w:tc>
          <w:tcPr>
            <w:tcW w:w="1664" w:type="dxa"/>
            <w:vAlign w:val="center"/>
          </w:tcPr>
          <w:p w:rsidR="0048385B" w:rsidRPr="0048385B" w:rsidRDefault="0048385B" w:rsidP="00483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95A">
              <w:rPr>
                <w:rFonts w:ascii="Times New Roman" w:hAnsi="Times New Roman" w:cs="Times New Roman"/>
                <w:sz w:val="24"/>
                <w:szCs w:val="24"/>
              </w:rPr>
              <w:t xml:space="preserve">В целом сформировавшиеся знание </w:t>
            </w:r>
            <w:r w:rsidRPr="0048385B">
              <w:rPr>
                <w:rFonts w:ascii="Times New Roman" w:hAnsi="Times New Roman" w:cs="Times New Roman"/>
                <w:sz w:val="24"/>
                <w:szCs w:val="24"/>
              </w:rPr>
              <w:t>нормативной базы осуществления сохранности и контроля товарно-материальных ценностей:</w:t>
            </w:r>
          </w:p>
          <w:p w:rsidR="0048385B" w:rsidRPr="00F1095A" w:rsidRDefault="0048385B" w:rsidP="00483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B">
              <w:rPr>
                <w:rFonts w:ascii="Times New Roman" w:hAnsi="Times New Roman" w:cs="Times New Roman"/>
                <w:sz w:val="24"/>
                <w:szCs w:val="24"/>
              </w:rPr>
              <w:t>порядка расчета с контрагентами</w:t>
            </w:r>
          </w:p>
        </w:tc>
        <w:tc>
          <w:tcPr>
            <w:tcW w:w="1755" w:type="dxa"/>
            <w:vAlign w:val="center"/>
          </w:tcPr>
          <w:p w:rsidR="0048385B" w:rsidRPr="0048385B" w:rsidRDefault="0048385B" w:rsidP="00483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2AC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Сформировавшееся систематическое знание </w:t>
            </w:r>
            <w:r w:rsidRPr="0048385B">
              <w:rPr>
                <w:rFonts w:ascii="Times New Roman" w:hAnsi="Times New Roman" w:cs="Times New Roman"/>
                <w:sz w:val="24"/>
                <w:szCs w:val="24"/>
              </w:rPr>
              <w:t>нормативной базы осуществления сохранности и контроля товарно-материальных ценностей:</w:t>
            </w:r>
          </w:p>
          <w:p w:rsidR="0048385B" w:rsidRPr="009D52AC" w:rsidRDefault="0048385B" w:rsidP="00483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B">
              <w:rPr>
                <w:rFonts w:ascii="Times New Roman" w:hAnsi="Times New Roman" w:cs="Times New Roman"/>
                <w:sz w:val="24"/>
                <w:szCs w:val="24"/>
              </w:rPr>
              <w:t>порядка расчета с контрагентами</w:t>
            </w:r>
          </w:p>
        </w:tc>
      </w:tr>
      <w:tr w:rsidR="0048385B" w:rsidRPr="00432C33" w:rsidTr="00F1095A">
        <w:tc>
          <w:tcPr>
            <w:tcW w:w="1670" w:type="dxa"/>
          </w:tcPr>
          <w:p w:rsidR="0048385B" w:rsidRPr="0048385B" w:rsidRDefault="0048385B" w:rsidP="0048385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D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Умеет: </w:t>
            </w:r>
            <w:r w:rsidRPr="004838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провести и </w:t>
            </w:r>
            <w:proofErr w:type="gramStart"/>
            <w:r w:rsidRPr="004838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документально  оформлять</w:t>
            </w:r>
            <w:proofErr w:type="gramEnd"/>
            <w:r w:rsidRPr="004838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результаты  инвентаризации ценностей и обязательств;</w:t>
            </w:r>
          </w:p>
          <w:p w:rsidR="0048385B" w:rsidRPr="00A13D36" w:rsidRDefault="0048385B" w:rsidP="00483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отражать результаты инвентаризации на счетах бухгалтерского учета</w:t>
            </w:r>
          </w:p>
        </w:tc>
        <w:tc>
          <w:tcPr>
            <w:tcW w:w="1594" w:type="dxa"/>
          </w:tcPr>
          <w:p w:rsidR="0048385B" w:rsidRPr="0048385B" w:rsidRDefault="0048385B" w:rsidP="0048385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D36">
              <w:rPr>
                <w:rFonts w:ascii="Times New Roman" w:hAnsi="Times New Roman" w:cs="Times New Roman"/>
                <w:sz w:val="24"/>
                <w:szCs w:val="24"/>
              </w:rPr>
              <w:t xml:space="preserve">Не умеет </w:t>
            </w:r>
            <w:r w:rsidRPr="004838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провести и </w:t>
            </w:r>
            <w:proofErr w:type="gramStart"/>
            <w:r w:rsidRPr="004838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документально  оформлять</w:t>
            </w:r>
            <w:proofErr w:type="gramEnd"/>
            <w:r w:rsidRPr="004838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результаты  инвентаризации ценностей и обязательств;</w:t>
            </w:r>
          </w:p>
          <w:p w:rsidR="0048385B" w:rsidRPr="00A13D36" w:rsidRDefault="0048385B" w:rsidP="00483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отражать результаты инвентаризации на счетах бухгалтерского учета</w:t>
            </w:r>
          </w:p>
        </w:tc>
        <w:tc>
          <w:tcPr>
            <w:tcW w:w="1598" w:type="dxa"/>
          </w:tcPr>
          <w:p w:rsidR="0048385B" w:rsidRPr="0048385B" w:rsidRDefault="0048385B" w:rsidP="0048385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D36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ограниченные умения </w:t>
            </w:r>
            <w:r w:rsidRPr="004838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провести и </w:t>
            </w:r>
            <w:proofErr w:type="gramStart"/>
            <w:r w:rsidRPr="004838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документально  оформлять</w:t>
            </w:r>
            <w:proofErr w:type="gramEnd"/>
            <w:r w:rsidRPr="004838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результаты  инвентаризации ценностей и обязательств;</w:t>
            </w:r>
          </w:p>
          <w:p w:rsidR="0048385B" w:rsidRPr="00A13D36" w:rsidRDefault="0048385B" w:rsidP="00483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отражать результаты инвентаризации на счетах бухгалтерского учета</w:t>
            </w:r>
          </w:p>
        </w:tc>
        <w:tc>
          <w:tcPr>
            <w:tcW w:w="1664" w:type="dxa"/>
          </w:tcPr>
          <w:p w:rsidR="0048385B" w:rsidRPr="0048385B" w:rsidRDefault="0048385B" w:rsidP="0048385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D36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частичные умения </w:t>
            </w:r>
            <w:r w:rsidRPr="004838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провести и </w:t>
            </w:r>
            <w:proofErr w:type="gramStart"/>
            <w:r w:rsidRPr="004838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документально  оформлять</w:t>
            </w:r>
            <w:proofErr w:type="gramEnd"/>
            <w:r w:rsidRPr="004838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результаты  инвентаризации ценностей и обязательств;</w:t>
            </w:r>
          </w:p>
          <w:p w:rsidR="0048385B" w:rsidRPr="00A13D36" w:rsidRDefault="0048385B" w:rsidP="00483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отражать результаты инвентаризации на счетах бухгалтерского учета</w:t>
            </w:r>
          </w:p>
        </w:tc>
        <w:tc>
          <w:tcPr>
            <w:tcW w:w="1664" w:type="dxa"/>
          </w:tcPr>
          <w:p w:rsidR="0048385B" w:rsidRPr="0048385B" w:rsidRDefault="0048385B" w:rsidP="0048385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D36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умения </w:t>
            </w:r>
            <w:r w:rsidRPr="004838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провести и </w:t>
            </w:r>
            <w:proofErr w:type="gramStart"/>
            <w:r w:rsidRPr="004838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документально  оформлять</w:t>
            </w:r>
            <w:proofErr w:type="gramEnd"/>
            <w:r w:rsidRPr="004838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результаты  инвентаризации ценностей и обязательств;</w:t>
            </w:r>
          </w:p>
          <w:p w:rsidR="0048385B" w:rsidRPr="00A13D36" w:rsidRDefault="0048385B" w:rsidP="00483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отражать результаты инвентаризации на счетах бухгалтерского учета</w:t>
            </w:r>
          </w:p>
        </w:tc>
        <w:tc>
          <w:tcPr>
            <w:tcW w:w="1755" w:type="dxa"/>
          </w:tcPr>
          <w:p w:rsidR="0048385B" w:rsidRPr="0048385B" w:rsidRDefault="0048385B" w:rsidP="0048385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D36">
              <w:rPr>
                <w:rFonts w:ascii="Times New Roman" w:hAnsi="Times New Roman" w:cs="Times New Roman"/>
                <w:sz w:val="24"/>
                <w:szCs w:val="24"/>
              </w:rPr>
              <w:t xml:space="preserve">В полном объеме умеет </w:t>
            </w:r>
            <w:r w:rsidRPr="004838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провести и </w:t>
            </w:r>
            <w:proofErr w:type="gramStart"/>
            <w:r w:rsidRPr="004838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документально  оформлять</w:t>
            </w:r>
            <w:proofErr w:type="gramEnd"/>
            <w:r w:rsidRPr="004838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результаты  инвентаризации ценностей и обязательств;</w:t>
            </w:r>
          </w:p>
          <w:p w:rsidR="0048385B" w:rsidRPr="00A13D36" w:rsidRDefault="0048385B" w:rsidP="00483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отражать результаты инвентаризации на счетах бухгалтерского учета</w:t>
            </w:r>
          </w:p>
        </w:tc>
      </w:tr>
      <w:tr w:rsidR="00305495" w:rsidRPr="00432C33" w:rsidTr="00F1095A">
        <w:tc>
          <w:tcPr>
            <w:tcW w:w="1670" w:type="dxa"/>
          </w:tcPr>
          <w:p w:rsidR="00305495" w:rsidRPr="00432C33" w:rsidRDefault="00305495" w:rsidP="00F1095A">
            <w:pPr>
              <w:spacing w:after="10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32C33">
              <w:rPr>
                <w:rFonts w:ascii="Times New Roman" w:hAnsi="Times New Roman" w:cs="Times New Roman"/>
                <w:b/>
                <w:sz w:val="24"/>
              </w:rPr>
              <w:t xml:space="preserve">Владеет: </w:t>
            </w:r>
          </w:p>
          <w:p w:rsidR="00305495" w:rsidRPr="00432C33" w:rsidRDefault="00305495" w:rsidP="00F1095A">
            <w:pPr>
              <w:spacing w:after="1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методикой </w:t>
            </w:r>
            <w:proofErr w:type="gramStart"/>
            <w:r w:rsidRPr="0030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 инвентаризации</w:t>
            </w:r>
            <w:proofErr w:type="gramEnd"/>
            <w:r w:rsidRPr="0030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ценностей  и  расчетных операций</w:t>
            </w:r>
          </w:p>
        </w:tc>
        <w:tc>
          <w:tcPr>
            <w:tcW w:w="1594" w:type="dxa"/>
          </w:tcPr>
          <w:p w:rsidR="00305495" w:rsidRPr="00432C33" w:rsidRDefault="00305495" w:rsidP="00F1095A">
            <w:pPr>
              <w:spacing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C33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владения </w:t>
            </w:r>
            <w:r w:rsidRPr="0030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методикой </w:t>
            </w:r>
            <w:proofErr w:type="gramStart"/>
            <w:r w:rsidRPr="0030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 инвентаризации</w:t>
            </w:r>
            <w:proofErr w:type="gramEnd"/>
            <w:r w:rsidRPr="0030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ценностей  и  расчетных операций</w:t>
            </w:r>
          </w:p>
        </w:tc>
        <w:tc>
          <w:tcPr>
            <w:tcW w:w="1598" w:type="dxa"/>
          </w:tcPr>
          <w:p w:rsidR="00305495" w:rsidRPr="00432C33" w:rsidRDefault="00305495" w:rsidP="00F1095A">
            <w:pPr>
              <w:spacing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C33">
              <w:rPr>
                <w:rFonts w:ascii="Times New Roman" w:hAnsi="Times New Roman" w:cs="Times New Roman"/>
                <w:sz w:val="24"/>
                <w:szCs w:val="24"/>
              </w:rPr>
              <w:t xml:space="preserve">Фрагментарное владение </w:t>
            </w:r>
            <w:r w:rsidRPr="0030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методикой </w:t>
            </w:r>
            <w:proofErr w:type="gramStart"/>
            <w:r w:rsidRPr="0030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 инвентаризации</w:t>
            </w:r>
            <w:proofErr w:type="gramEnd"/>
            <w:r w:rsidRPr="0030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ценностей  и  расчетных операций</w:t>
            </w:r>
          </w:p>
        </w:tc>
        <w:tc>
          <w:tcPr>
            <w:tcW w:w="1664" w:type="dxa"/>
          </w:tcPr>
          <w:p w:rsidR="00305495" w:rsidRPr="00432C33" w:rsidRDefault="00305495" w:rsidP="00F1095A">
            <w:pPr>
              <w:spacing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C33">
              <w:rPr>
                <w:rFonts w:ascii="Times New Roman" w:hAnsi="Times New Roman" w:cs="Times New Roman"/>
                <w:sz w:val="24"/>
                <w:szCs w:val="24"/>
              </w:rPr>
              <w:t xml:space="preserve">Неполное владение </w:t>
            </w:r>
            <w:r w:rsidRPr="0030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методикой </w:t>
            </w:r>
            <w:proofErr w:type="gramStart"/>
            <w:r w:rsidRPr="0030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 инвентаризации</w:t>
            </w:r>
            <w:proofErr w:type="gramEnd"/>
            <w:r w:rsidRPr="0030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ценностей  и  расчетных операций</w:t>
            </w:r>
          </w:p>
        </w:tc>
        <w:tc>
          <w:tcPr>
            <w:tcW w:w="1664" w:type="dxa"/>
          </w:tcPr>
          <w:p w:rsidR="00305495" w:rsidRPr="00432C33" w:rsidRDefault="00305495" w:rsidP="00F1095A">
            <w:pPr>
              <w:spacing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C33">
              <w:rPr>
                <w:rFonts w:ascii="Times New Roman" w:hAnsi="Times New Roman" w:cs="Times New Roman"/>
                <w:sz w:val="24"/>
                <w:szCs w:val="24"/>
              </w:rPr>
              <w:t xml:space="preserve">В целом сформировавшееся владение </w:t>
            </w:r>
            <w:r w:rsidRPr="0030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методикой </w:t>
            </w:r>
            <w:proofErr w:type="gramStart"/>
            <w:r w:rsidRPr="0030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 инвентаризации</w:t>
            </w:r>
            <w:proofErr w:type="gramEnd"/>
            <w:r w:rsidRPr="0030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ценностей  и  расчетных операций</w:t>
            </w:r>
          </w:p>
        </w:tc>
        <w:tc>
          <w:tcPr>
            <w:tcW w:w="1755" w:type="dxa"/>
          </w:tcPr>
          <w:p w:rsidR="00305495" w:rsidRPr="00432C33" w:rsidRDefault="00305495" w:rsidP="00F1095A">
            <w:pPr>
              <w:spacing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C33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Сформировавшееся систематическое владение </w:t>
            </w:r>
            <w:r w:rsidRPr="0030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методикой </w:t>
            </w:r>
            <w:proofErr w:type="gramStart"/>
            <w:r w:rsidRPr="0030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 инвентаризации</w:t>
            </w:r>
            <w:proofErr w:type="gramEnd"/>
            <w:r w:rsidRPr="0030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ценностей  и  расчетных операций</w:t>
            </w:r>
          </w:p>
        </w:tc>
      </w:tr>
      <w:tr w:rsidR="00305495" w:rsidRPr="00432C33" w:rsidTr="00F1095A">
        <w:tc>
          <w:tcPr>
            <w:tcW w:w="1670" w:type="dxa"/>
          </w:tcPr>
          <w:p w:rsidR="00305495" w:rsidRPr="00432C33" w:rsidRDefault="00305495" w:rsidP="00F1095A">
            <w:pPr>
              <w:spacing w:after="10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32C33">
              <w:rPr>
                <w:rFonts w:ascii="Times New Roman" w:hAnsi="Times New Roman" w:cs="Times New Roman"/>
                <w:b/>
                <w:sz w:val="24"/>
              </w:rPr>
              <w:t>Шкала оценивания</w:t>
            </w:r>
          </w:p>
          <w:p w:rsidR="00305495" w:rsidRPr="00432C33" w:rsidRDefault="00305495" w:rsidP="00F1095A">
            <w:pPr>
              <w:spacing w:after="100"/>
              <w:jc w:val="both"/>
              <w:rPr>
                <w:rFonts w:ascii="Times New Roman" w:hAnsi="Times New Roman" w:cs="Times New Roman"/>
                <w:sz w:val="24"/>
              </w:rPr>
            </w:pPr>
            <w:r w:rsidRPr="00432C33">
              <w:rPr>
                <w:rFonts w:ascii="Times New Roman" w:hAnsi="Times New Roman" w:cs="Times New Roman"/>
                <w:sz w:val="24"/>
              </w:rPr>
              <w:t>(соотношение с традиционными формами аттестации)</w:t>
            </w:r>
          </w:p>
        </w:tc>
        <w:tc>
          <w:tcPr>
            <w:tcW w:w="1594" w:type="dxa"/>
            <w:vAlign w:val="center"/>
          </w:tcPr>
          <w:p w:rsidR="00305495" w:rsidRPr="00432C33" w:rsidRDefault="00305495" w:rsidP="00F1095A">
            <w:pPr>
              <w:spacing w:after="100"/>
              <w:jc w:val="both"/>
              <w:rPr>
                <w:rFonts w:ascii="Times New Roman" w:hAnsi="Times New Roman" w:cs="Times New Roman"/>
                <w:sz w:val="24"/>
              </w:rPr>
            </w:pPr>
            <w:r w:rsidRPr="00432C33">
              <w:rPr>
                <w:rFonts w:ascii="Times New Roman" w:hAnsi="Times New Roman" w:cs="Times New Roman"/>
                <w:sz w:val="24"/>
              </w:rPr>
              <w:t>0–40</w:t>
            </w:r>
          </w:p>
          <w:p w:rsidR="00305495" w:rsidRPr="00432C33" w:rsidRDefault="00305495" w:rsidP="00F1095A">
            <w:pPr>
              <w:spacing w:after="100"/>
              <w:jc w:val="both"/>
              <w:rPr>
                <w:rFonts w:ascii="Times New Roman" w:hAnsi="Times New Roman" w:cs="Times New Roman"/>
                <w:sz w:val="24"/>
              </w:rPr>
            </w:pPr>
            <w:r w:rsidRPr="00432C33">
              <w:rPr>
                <w:rFonts w:ascii="Times New Roman" w:hAnsi="Times New Roman" w:cs="Times New Roman"/>
                <w:sz w:val="24"/>
              </w:rPr>
              <w:t>не зачтено</w:t>
            </w:r>
          </w:p>
        </w:tc>
        <w:tc>
          <w:tcPr>
            <w:tcW w:w="1598" w:type="dxa"/>
            <w:vAlign w:val="center"/>
          </w:tcPr>
          <w:p w:rsidR="00305495" w:rsidRPr="00432C33" w:rsidRDefault="00305495" w:rsidP="00F1095A">
            <w:pPr>
              <w:spacing w:after="100"/>
              <w:jc w:val="both"/>
              <w:rPr>
                <w:rFonts w:ascii="Times New Roman" w:hAnsi="Times New Roman" w:cs="Times New Roman"/>
                <w:sz w:val="24"/>
              </w:rPr>
            </w:pPr>
            <w:r w:rsidRPr="00432C33">
              <w:rPr>
                <w:rFonts w:ascii="Times New Roman" w:hAnsi="Times New Roman" w:cs="Times New Roman"/>
                <w:sz w:val="24"/>
              </w:rPr>
              <w:t>41–60</w:t>
            </w:r>
          </w:p>
          <w:p w:rsidR="00305495" w:rsidRPr="00432C33" w:rsidRDefault="00305495" w:rsidP="00F1095A">
            <w:pPr>
              <w:spacing w:after="10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432C33">
              <w:rPr>
                <w:rFonts w:ascii="Times New Roman" w:hAnsi="Times New Roman" w:cs="Times New Roman"/>
                <w:sz w:val="24"/>
              </w:rPr>
              <w:t>не зачтено</w:t>
            </w:r>
          </w:p>
        </w:tc>
        <w:tc>
          <w:tcPr>
            <w:tcW w:w="1664" w:type="dxa"/>
            <w:vAlign w:val="center"/>
          </w:tcPr>
          <w:p w:rsidR="00305495" w:rsidRPr="00432C33" w:rsidRDefault="00305495" w:rsidP="00F1095A">
            <w:pPr>
              <w:spacing w:after="100"/>
              <w:jc w:val="both"/>
              <w:rPr>
                <w:rFonts w:ascii="Times New Roman" w:hAnsi="Times New Roman" w:cs="Times New Roman"/>
                <w:sz w:val="24"/>
              </w:rPr>
            </w:pPr>
            <w:r w:rsidRPr="00432C33">
              <w:rPr>
                <w:rFonts w:ascii="Times New Roman" w:hAnsi="Times New Roman" w:cs="Times New Roman"/>
                <w:sz w:val="24"/>
              </w:rPr>
              <w:t>61–75</w:t>
            </w:r>
          </w:p>
          <w:p w:rsidR="00305495" w:rsidRPr="00432C33" w:rsidRDefault="00305495" w:rsidP="00F1095A">
            <w:pPr>
              <w:spacing w:after="100"/>
              <w:jc w:val="both"/>
              <w:rPr>
                <w:rFonts w:ascii="Times New Roman" w:hAnsi="Times New Roman" w:cs="Times New Roman"/>
                <w:sz w:val="24"/>
              </w:rPr>
            </w:pPr>
            <w:r w:rsidRPr="00432C33">
              <w:rPr>
                <w:rFonts w:ascii="Times New Roman" w:hAnsi="Times New Roman" w:cs="Times New Roman"/>
                <w:sz w:val="24"/>
              </w:rPr>
              <w:t>зачтено</w:t>
            </w:r>
          </w:p>
        </w:tc>
        <w:tc>
          <w:tcPr>
            <w:tcW w:w="1664" w:type="dxa"/>
            <w:vAlign w:val="center"/>
          </w:tcPr>
          <w:p w:rsidR="00305495" w:rsidRPr="00432C33" w:rsidRDefault="00305495" w:rsidP="00F1095A">
            <w:pPr>
              <w:spacing w:after="100"/>
              <w:jc w:val="both"/>
              <w:rPr>
                <w:rFonts w:ascii="Times New Roman" w:hAnsi="Times New Roman" w:cs="Times New Roman"/>
                <w:sz w:val="24"/>
              </w:rPr>
            </w:pPr>
            <w:r w:rsidRPr="00432C33">
              <w:rPr>
                <w:rFonts w:ascii="Times New Roman" w:hAnsi="Times New Roman" w:cs="Times New Roman"/>
                <w:sz w:val="24"/>
              </w:rPr>
              <w:t>76–90</w:t>
            </w:r>
          </w:p>
          <w:p w:rsidR="00305495" w:rsidRPr="00432C33" w:rsidRDefault="00305495" w:rsidP="00F1095A">
            <w:pPr>
              <w:spacing w:after="100"/>
              <w:jc w:val="both"/>
              <w:rPr>
                <w:rFonts w:ascii="Times New Roman" w:hAnsi="Times New Roman" w:cs="Times New Roman"/>
                <w:sz w:val="24"/>
              </w:rPr>
            </w:pPr>
            <w:r w:rsidRPr="00432C33">
              <w:rPr>
                <w:rFonts w:ascii="Times New Roman" w:hAnsi="Times New Roman" w:cs="Times New Roman"/>
                <w:sz w:val="24"/>
              </w:rPr>
              <w:t>зачтено</w:t>
            </w:r>
          </w:p>
        </w:tc>
        <w:tc>
          <w:tcPr>
            <w:tcW w:w="1755" w:type="dxa"/>
            <w:vAlign w:val="center"/>
          </w:tcPr>
          <w:p w:rsidR="00305495" w:rsidRPr="00432C33" w:rsidRDefault="00305495" w:rsidP="00F1095A">
            <w:pPr>
              <w:spacing w:after="100"/>
              <w:jc w:val="both"/>
              <w:rPr>
                <w:rFonts w:ascii="Times New Roman" w:hAnsi="Times New Roman" w:cs="Times New Roman"/>
                <w:sz w:val="24"/>
              </w:rPr>
            </w:pPr>
            <w:r w:rsidRPr="00432C33">
              <w:rPr>
                <w:rFonts w:ascii="Times New Roman" w:hAnsi="Times New Roman" w:cs="Times New Roman"/>
                <w:sz w:val="24"/>
              </w:rPr>
              <w:t>91–100</w:t>
            </w:r>
          </w:p>
          <w:p w:rsidR="00305495" w:rsidRPr="00432C33" w:rsidRDefault="00305495" w:rsidP="00F1095A">
            <w:pPr>
              <w:spacing w:after="100"/>
              <w:jc w:val="both"/>
              <w:rPr>
                <w:rFonts w:ascii="Times New Roman" w:hAnsi="Times New Roman" w:cs="Times New Roman"/>
                <w:sz w:val="24"/>
              </w:rPr>
            </w:pPr>
            <w:r w:rsidRPr="00432C33">
              <w:rPr>
                <w:rFonts w:ascii="Times New Roman" w:hAnsi="Times New Roman" w:cs="Times New Roman"/>
                <w:sz w:val="24"/>
              </w:rPr>
              <w:t>зачтено</w:t>
            </w:r>
          </w:p>
        </w:tc>
      </w:tr>
    </w:tbl>
    <w:p w:rsidR="00432C33" w:rsidRDefault="00432C33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305495" w:rsidRDefault="00305495" w:rsidP="00104729">
      <w:pPr>
        <w:spacing w:after="100" w:line="240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305495">
        <w:rPr>
          <w:rFonts w:ascii="Times New Roman" w:hAnsi="Times New Roman" w:cs="Times New Roman"/>
          <w:b/>
          <w:i/>
          <w:sz w:val="24"/>
        </w:rPr>
        <w:t>ПК-16</w:t>
      </w:r>
      <w:r w:rsidRPr="00305495">
        <w:rPr>
          <w:rFonts w:ascii="Times New Roman" w:hAnsi="Times New Roman" w:cs="Times New Roman"/>
          <w:b/>
          <w:i/>
          <w:sz w:val="24"/>
        </w:rPr>
        <w:tab/>
        <w:t xml:space="preserve">Выпускник, освоивший программу </w:t>
      </w:r>
      <w:proofErr w:type="spellStart"/>
      <w:r w:rsidRPr="00305495">
        <w:rPr>
          <w:rFonts w:ascii="Times New Roman" w:hAnsi="Times New Roman" w:cs="Times New Roman"/>
          <w:b/>
          <w:i/>
          <w:sz w:val="24"/>
        </w:rPr>
        <w:t>бакалавриата</w:t>
      </w:r>
      <w:proofErr w:type="spellEnd"/>
      <w:r w:rsidRPr="00305495">
        <w:rPr>
          <w:rFonts w:ascii="Times New Roman" w:hAnsi="Times New Roman" w:cs="Times New Roman"/>
          <w:b/>
          <w:i/>
          <w:sz w:val="24"/>
        </w:rPr>
        <w:t>, должен обладать способностью оформлять платежные документы и формировать бухгалтерские проводки по начислению и перечислению налогов и сборов в бюджеты различных уровней, страховых взносов - во внебюджетные фонды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670"/>
        <w:gridCol w:w="1594"/>
        <w:gridCol w:w="1598"/>
        <w:gridCol w:w="1664"/>
        <w:gridCol w:w="1664"/>
        <w:gridCol w:w="1755"/>
      </w:tblGrid>
      <w:tr w:rsidR="00305495" w:rsidRPr="00305495" w:rsidTr="00F1095A">
        <w:tc>
          <w:tcPr>
            <w:tcW w:w="1670" w:type="dxa"/>
            <w:vMerge w:val="restart"/>
          </w:tcPr>
          <w:p w:rsidR="00305495" w:rsidRPr="00305495" w:rsidRDefault="00305495" w:rsidP="00305495">
            <w:pPr>
              <w:spacing w:after="10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05495">
              <w:rPr>
                <w:rFonts w:ascii="Times New Roman" w:hAnsi="Times New Roman" w:cs="Times New Roman"/>
                <w:b/>
                <w:sz w:val="24"/>
              </w:rPr>
              <w:t>Планируемые результаты обучения</w:t>
            </w:r>
          </w:p>
          <w:p w:rsidR="00305495" w:rsidRPr="00305495" w:rsidRDefault="00305495" w:rsidP="00305495">
            <w:pPr>
              <w:spacing w:after="100"/>
              <w:jc w:val="both"/>
              <w:rPr>
                <w:rFonts w:ascii="Times New Roman" w:hAnsi="Times New Roman" w:cs="Times New Roman"/>
                <w:sz w:val="24"/>
              </w:rPr>
            </w:pPr>
            <w:r w:rsidRPr="00305495">
              <w:rPr>
                <w:rFonts w:ascii="Times New Roman" w:hAnsi="Times New Roman" w:cs="Times New Roman"/>
                <w:sz w:val="24"/>
              </w:rPr>
              <w:t xml:space="preserve">(показатели достижения заданного уровня освоения компетенций) </w:t>
            </w:r>
          </w:p>
        </w:tc>
        <w:tc>
          <w:tcPr>
            <w:tcW w:w="8275" w:type="dxa"/>
            <w:gridSpan w:val="5"/>
          </w:tcPr>
          <w:p w:rsidR="00305495" w:rsidRPr="00305495" w:rsidRDefault="00305495" w:rsidP="00305495">
            <w:pPr>
              <w:spacing w:after="10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05495">
              <w:rPr>
                <w:rFonts w:ascii="Times New Roman" w:hAnsi="Times New Roman" w:cs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305495" w:rsidRPr="00305495" w:rsidTr="00F1095A">
        <w:trPr>
          <w:trHeight w:val="606"/>
        </w:trPr>
        <w:tc>
          <w:tcPr>
            <w:tcW w:w="1670" w:type="dxa"/>
            <w:vMerge/>
          </w:tcPr>
          <w:p w:rsidR="00305495" w:rsidRPr="00305495" w:rsidRDefault="00305495" w:rsidP="00305495">
            <w:pPr>
              <w:spacing w:after="10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94" w:type="dxa"/>
            <w:vAlign w:val="center"/>
          </w:tcPr>
          <w:p w:rsidR="00305495" w:rsidRPr="00305495" w:rsidRDefault="00305495" w:rsidP="00305495">
            <w:pPr>
              <w:spacing w:after="100"/>
              <w:jc w:val="both"/>
              <w:rPr>
                <w:rFonts w:ascii="Times New Roman" w:hAnsi="Times New Roman" w:cs="Times New Roman"/>
                <w:sz w:val="24"/>
              </w:rPr>
            </w:pPr>
            <w:r w:rsidRPr="0030549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98" w:type="dxa"/>
            <w:vAlign w:val="center"/>
          </w:tcPr>
          <w:p w:rsidR="00305495" w:rsidRPr="00305495" w:rsidRDefault="00305495" w:rsidP="00305495">
            <w:pPr>
              <w:spacing w:after="100"/>
              <w:jc w:val="both"/>
              <w:rPr>
                <w:rFonts w:ascii="Times New Roman" w:hAnsi="Times New Roman" w:cs="Times New Roman"/>
                <w:sz w:val="24"/>
              </w:rPr>
            </w:pPr>
            <w:r w:rsidRPr="0030549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664" w:type="dxa"/>
            <w:vAlign w:val="center"/>
          </w:tcPr>
          <w:p w:rsidR="00305495" w:rsidRPr="00305495" w:rsidRDefault="00305495" w:rsidP="00305495">
            <w:pPr>
              <w:spacing w:after="100"/>
              <w:jc w:val="both"/>
              <w:rPr>
                <w:rFonts w:ascii="Times New Roman" w:hAnsi="Times New Roman" w:cs="Times New Roman"/>
                <w:sz w:val="24"/>
              </w:rPr>
            </w:pPr>
            <w:r w:rsidRPr="00305495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664" w:type="dxa"/>
            <w:vAlign w:val="center"/>
          </w:tcPr>
          <w:p w:rsidR="00305495" w:rsidRPr="00305495" w:rsidRDefault="00305495" w:rsidP="00305495">
            <w:pPr>
              <w:spacing w:after="100"/>
              <w:jc w:val="both"/>
              <w:rPr>
                <w:rFonts w:ascii="Times New Roman" w:hAnsi="Times New Roman" w:cs="Times New Roman"/>
                <w:sz w:val="24"/>
              </w:rPr>
            </w:pPr>
            <w:r w:rsidRPr="00305495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755" w:type="dxa"/>
            <w:vAlign w:val="center"/>
          </w:tcPr>
          <w:p w:rsidR="00305495" w:rsidRPr="00305495" w:rsidRDefault="00305495" w:rsidP="00305495">
            <w:pPr>
              <w:spacing w:after="100"/>
              <w:jc w:val="both"/>
              <w:rPr>
                <w:rFonts w:ascii="Times New Roman" w:hAnsi="Times New Roman" w:cs="Times New Roman"/>
                <w:sz w:val="24"/>
              </w:rPr>
            </w:pPr>
            <w:r w:rsidRPr="00305495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48385B" w:rsidRPr="00305495" w:rsidTr="008B6DE2">
        <w:tc>
          <w:tcPr>
            <w:tcW w:w="1670" w:type="dxa"/>
          </w:tcPr>
          <w:p w:rsidR="0048385B" w:rsidRPr="00F1095A" w:rsidRDefault="0048385B" w:rsidP="00483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9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Знает:</w:t>
            </w:r>
            <w:r w:rsidRPr="00F10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нормативную базу</w:t>
            </w:r>
            <w:r w:rsidRPr="0048385B">
              <w:rPr>
                <w:rFonts w:ascii="Times New Roman" w:hAnsi="Times New Roman" w:cs="Times New Roman"/>
                <w:sz w:val="24"/>
                <w:szCs w:val="24"/>
              </w:rPr>
              <w:t xml:space="preserve"> по начислению и перечислению налогов и сборов</w:t>
            </w:r>
          </w:p>
        </w:tc>
        <w:tc>
          <w:tcPr>
            <w:tcW w:w="1594" w:type="dxa"/>
            <w:vAlign w:val="center"/>
          </w:tcPr>
          <w:p w:rsidR="0048385B" w:rsidRPr="00F1095A" w:rsidRDefault="0048385B" w:rsidP="00483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95A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знаний </w:t>
            </w:r>
            <w:r w:rsidRPr="0048385B">
              <w:rPr>
                <w:rFonts w:ascii="Times New Roman" w:hAnsi="Times New Roman" w:cs="Times New Roman"/>
                <w:sz w:val="24"/>
                <w:szCs w:val="24"/>
              </w:rPr>
              <w:t>нормативной базы по начислению и перечислению налогов и сборов</w:t>
            </w:r>
          </w:p>
        </w:tc>
        <w:tc>
          <w:tcPr>
            <w:tcW w:w="1598" w:type="dxa"/>
            <w:vAlign w:val="center"/>
          </w:tcPr>
          <w:p w:rsidR="0048385B" w:rsidRPr="00F1095A" w:rsidRDefault="0048385B" w:rsidP="00483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95A">
              <w:rPr>
                <w:rFonts w:ascii="Times New Roman" w:hAnsi="Times New Roman" w:cs="Times New Roman"/>
                <w:sz w:val="24"/>
                <w:szCs w:val="24"/>
              </w:rPr>
              <w:t xml:space="preserve">Фрагментарное знание </w:t>
            </w:r>
            <w:r w:rsidRPr="0048385B">
              <w:rPr>
                <w:rFonts w:ascii="Times New Roman" w:hAnsi="Times New Roman" w:cs="Times New Roman"/>
                <w:sz w:val="24"/>
                <w:szCs w:val="24"/>
              </w:rPr>
              <w:t>нормативной базы по начислению и перечислению налогов и сборов</w:t>
            </w:r>
          </w:p>
        </w:tc>
        <w:tc>
          <w:tcPr>
            <w:tcW w:w="1664" w:type="dxa"/>
            <w:vAlign w:val="center"/>
          </w:tcPr>
          <w:p w:rsidR="0048385B" w:rsidRPr="00F1095A" w:rsidRDefault="0048385B" w:rsidP="00483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Неполное знание </w:t>
            </w:r>
            <w:r w:rsidRPr="0048385B">
              <w:rPr>
                <w:rFonts w:ascii="Times New Roman" w:hAnsi="Times New Roman" w:cs="Times New Roman"/>
                <w:sz w:val="24"/>
                <w:szCs w:val="24"/>
              </w:rPr>
              <w:t>нормативной базы по начислению и перечислению налогов и сборов</w:t>
            </w:r>
          </w:p>
        </w:tc>
        <w:tc>
          <w:tcPr>
            <w:tcW w:w="1664" w:type="dxa"/>
            <w:vAlign w:val="center"/>
          </w:tcPr>
          <w:p w:rsidR="0048385B" w:rsidRPr="00F1095A" w:rsidRDefault="0048385B" w:rsidP="00483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95A">
              <w:rPr>
                <w:rFonts w:ascii="Times New Roman" w:hAnsi="Times New Roman" w:cs="Times New Roman"/>
                <w:sz w:val="24"/>
                <w:szCs w:val="24"/>
              </w:rPr>
              <w:t xml:space="preserve">В целом сформировавшиеся знание </w:t>
            </w:r>
            <w:r w:rsidRPr="0048385B">
              <w:rPr>
                <w:rFonts w:ascii="Times New Roman" w:hAnsi="Times New Roman" w:cs="Times New Roman"/>
                <w:sz w:val="24"/>
                <w:szCs w:val="24"/>
              </w:rPr>
              <w:t>нормативной базы по начислению и перечислению налогов и сборов</w:t>
            </w:r>
          </w:p>
        </w:tc>
        <w:tc>
          <w:tcPr>
            <w:tcW w:w="1755" w:type="dxa"/>
            <w:vAlign w:val="center"/>
          </w:tcPr>
          <w:p w:rsidR="0048385B" w:rsidRPr="009D52AC" w:rsidRDefault="0048385B" w:rsidP="00483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2AC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Сформировавшееся систематическое знание </w:t>
            </w:r>
            <w:r w:rsidRPr="0048385B">
              <w:rPr>
                <w:rFonts w:ascii="Times New Roman" w:hAnsi="Times New Roman" w:cs="Times New Roman"/>
                <w:sz w:val="24"/>
                <w:szCs w:val="24"/>
              </w:rPr>
              <w:t>нормативной базы по начислению и перечислению налогов и сборов</w:t>
            </w:r>
          </w:p>
        </w:tc>
      </w:tr>
      <w:tr w:rsidR="0048385B" w:rsidRPr="00305495" w:rsidTr="00F1095A">
        <w:tc>
          <w:tcPr>
            <w:tcW w:w="1670" w:type="dxa"/>
          </w:tcPr>
          <w:p w:rsidR="0048385B" w:rsidRPr="00A13D36" w:rsidRDefault="0048385B" w:rsidP="00483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Умеет: </w:t>
            </w:r>
            <w:r w:rsidRPr="004838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начислять и отражать на счетах бухгалтерского учета операции по расчетам с бюджетом и государственными внебюджетными фондами</w:t>
            </w:r>
          </w:p>
        </w:tc>
        <w:tc>
          <w:tcPr>
            <w:tcW w:w="1594" w:type="dxa"/>
          </w:tcPr>
          <w:p w:rsidR="0048385B" w:rsidRPr="00A13D36" w:rsidRDefault="0048385B" w:rsidP="00483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36">
              <w:rPr>
                <w:rFonts w:ascii="Times New Roman" w:hAnsi="Times New Roman" w:cs="Times New Roman"/>
                <w:sz w:val="24"/>
                <w:szCs w:val="24"/>
              </w:rPr>
              <w:t xml:space="preserve">Не умеет </w:t>
            </w:r>
            <w:r w:rsidRPr="004838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начислять и отражать на счетах бухгалтерского учета операции по расчетам с бюджетом и государственными внебюджетными фондами</w:t>
            </w:r>
          </w:p>
        </w:tc>
        <w:tc>
          <w:tcPr>
            <w:tcW w:w="1598" w:type="dxa"/>
          </w:tcPr>
          <w:p w:rsidR="0048385B" w:rsidRPr="00A13D36" w:rsidRDefault="0048385B" w:rsidP="00483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36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ограниченные умения </w:t>
            </w:r>
            <w:r w:rsidRPr="004838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начислять и отражать на счетах бухгалтерского учета операции по расчетам с бюджетом и государственными внебюджетными фондами</w:t>
            </w:r>
          </w:p>
        </w:tc>
        <w:tc>
          <w:tcPr>
            <w:tcW w:w="1664" w:type="dxa"/>
          </w:tcPr>
          <w:p w:rsidR="0048385B" w:rsidRPr="00A13D36" w:rsidRDefault="0048385B" w:rsidP="00483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36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частичные умения </w:t>
            </w:r>
            <w:r w:rsidRPr="004838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начислять и отражать на счетах бухгалтерского учета операции по расчетам с бюджетом и государственными внебюджетными фондами</w:t>
            </w:r>
          </w:p>
        </w:tc>
        <w:tc>
          <w:tcPr>
            <w:tcW w:w="1664" w:type="dxa"/>
          </w:tcPr>
          <w:p w:rsidR="0048385B" w:rsidRPr="00A13D36" w:rsidRDefault="0048385B" w:rsidP="00483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36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умения </w:t>
            </w:r>
            <w:r w:rsidRPr="004838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начислять и отражать на счетах бухгалтерского учета операции по расчетам с бюджетом и государственными внебюджетными фондами</w:t>
            </w:r>
          </w:p>
        </w:tc>
        <w:tc>
          <w:tcPr>
            <w:tcW w:w="1755" w:type="dxa"/>
          </w:tcPr>
          <w:p w:rsidR="0048385B" w:rsidRPr="00A13D36" w:rsidRDefault="0048385B" w:rsidP="00483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36">
              <w:rPr>
                <w:rFonts w:ascii="Times New Roman" w:hAnsi="Times New Roman" w:cs="Times New Roman"/>
                <w:sz w:val="24"/>
                <w:szCs w:val="24"/>
              </w:rPr>
              <w:t xml:space="preserve">В полном объеме умеет </w:t>
            </w:r>
            <w:r w:rsidRPr="004838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начислять и отражать на счетах бухгалтерского учета операции по расчетам с бюджетом и государственными внебюджетными фондами</w:t>
            </w:r>
          </w:p>
        </w:tc>
      </w:tr>
      <w:tr w:rsidR="00305495" w:rsidRPr="00305495" w:rsidTr="00F1095A">
        <w:tc>
          <w:tcPr>
            <w:tcW w:w="1670" w:type="dxa"/>
          </w:tcPr>
          <w:p w:rsidR="00305495" w:rsidRPr="00305495" w:rsidRDefault="00305495" w:rsidP="00305495">
            <w:pPr>
              <w:spacing w:after="10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05495">
              <w:rPr>
                <w:rFonts w:ascii="Times New Roman" w:hAnsi="Times New Roman" w:cs="Times New Roman"/>
                <w:b/>
                <w:sz w:val="24"/>
              </w:rPr>
              <w:t xml:space="preserve">Владеет: </w:t>
            </w:r>
          </w:p>
          <w:p w:rsidR="00305495" w:rsidRPr="00305495" w:rsidRDefault="00305495" w:rsidP="00305495">
            <w:pPr>
              <w:spacing w:after="10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05495">
              <w:rPr>
                <w:rFonts w:ascii="Times New Roman" w:hAnsi="Times New Roman" w:cs="Times New Roman"/>
                <w:sz w:val="24"/>
              </w:rPr>
              <w:t>навыками использования безналичных расчетов при осуществлении расчетных операций по налогам и сборам</w:t>
            </w:r>
          </w:p>
        </w:tc>
        <w:tc>
          <w:tcPr>
            <w:tcW w:w="1594" w:type="dxa"/>
          </w:tcPr>
          <w:p w:rsidR="00305495" w:rsidRPr="00305495" w:rsidRDefault="00305495" w:rsidP="00305495">
            <w:pPr>
              <w:spacing w:after="100"/>
              <w:jc w:val="both"/>
              <w:rPr>
                <w:rFonts w:ascii="Times New Roman" w:hAnsi="Times New Roman" w:cs="Times New Roman"/>
                <w:sz w:val="24"/>
              </w:rPr>
            </w:pPr>
            <w:r w:rsidRPr="00305495">
              <w:rPr>
                <w:rFonts w:ascii="Times New Roman" w:hAnsi="Times New Roman" w:cs="Times New Roman"/>
                <w:sz w:val="24"/>
              </w:rPr>
              <w:t>Отсутствие владения навыками использования безналичных расчетов при осуществлении расчетных операций по налогам и сборам</w:t>
            </w:r>
          </w:p>
        </w:tc>
        <w:tc>
          <w:tcPr>
            <w:tcW w:w="1598" w:type="dxa"/>
          </w:tcPr>
          <w:p w:rsidR="00305495" w:rsidRPr="00305495" w:rsidRDefault="00305495" w:rsidP="00305495">
            <w:pPr>
              <w:spacing w:after="100"/>
              <w:jc w:val="both"/>
              <w:rPr>
                <w:rFonts w:ascii="Times New Roman" w:hAnsi="Times New Roman" w:cs="Times New Roman"/>
                <w:sz w:val="24"/>
              </w:rPr>
            </w:pPr>
            <w:r w:rsidRPr="00305495">
              <w:rPr>
                <w:rFonts w:ascii="Times New Roman" w:hAnsi="Times New Roman" w:cs="Times New Roman"/>
                <w:sz w:val="24"/>
              </w:rPr>
              <w:t>Фрагментарное владение навыками использования безналичных расчетов при осуществлении расчетных операций по налогам и сборам</w:t>
            </w:r>
          </w:p>
        </w:tc>
        <w:tc>
          <w:tcPr>
            <w:tcW w:w="1664" w:type="dxa"/>
          </w:tcPr>
          <w:p w:rsidR="00305495" w:rsidRPr="00305495" w:rsidRDefault="00305495" w:rsidP="00305495">
            <w:pPr>
              <w:spacing w:after="100"/>
              <w:jc w:val="both"/>
              <w:rPr>
                <w:rFonts w:ascii="Times New Roman" w:hAnsi="Times New Roman" w:cs="Times New Roman"/>
                <w:sz w:val="24"/>
              </w:rPr>
            </w:pPr>
            <w:r w:rsidRPr="00305495">
              <w:rPr>
                <w:rFonts w:ascii="Times New Roman" w:hAnsi="Times New Roman" w:cs="Times New Roman"/>
                <w:sz w:val="24"/>
              </w:rPr>
              <w:t>Неполное владение навыками использования безналичных расчетов при осуществлении расчетных операций по налогам и сборам</w:t>
            </w:r>
          </w:p>
        </w:tc>
        <w:tc>
          <w:tcPr>
            <w:tcW w:w="1664" w:type="dxa"/>
          </w:tcPr>
          <w:p w:rsidR="00305495" w:rsidRPr="00305495" w:rsidRDefault="00305495" w:rsidP="00305495">
            <w:pPr>
              <w:spacing w:after="100"/>
              <w:jc w:val="both"/>
              <w:rPr>
                <w:rFonts w:ascii="Times New Roman" w:hAnsi="Times New Roman" w:cs="Times New Roman"/>
                <w:sz w:val="24"/>
              </w:rPr>
            </w:pPr>
            <w:r w:rsidRPr="00305495">
              <w:rPr>
                <w:rFonts w:ascii="Times New Roman" w:hAnsi="Times New Roman" w:cs="Times New Roman"/>
                <w:sz w:val="24"/>
              </w:rPr>
              <w:t>В целом сформировавшееся владение навыками использования безналичных расчетов при осуществлении расчетных операций по налогам и сборам</w:t>
            </w:r>
          </w:p>
        </w:tc>
        <w:tc>
          <w:tcPr>
            <w:tcW w:w="1755" w:type="dxa"/>
          </w:tcPr>
          <w:p w:rsidR="00305495" w:rsidRPr="00305495" w:rsidRDefault="00305495" w:rsidP="00305495">
            <w:pPr>
              <w:spacing w:after="100"/>
              <w:jc w:val="both"/>
              <w:rPr>
                <w:rFonts w:ascii="Times New Roman" w:hAnsi="Times New Roman" w:cs="Times New Roman"/>
                <w:sz w:val="24"/>
              </w:rPr>
            </w:pPr>
            <w:r w:rsidRPr="00305495">
              <w:rPr>
                <w:rFonts w:ascii="Times New Roman" w:hAnsi="Times New Roman" w:cs="Times New Roman"/>
                <w:sz w:val="24"/>
              </w:rPr>
              <w:t>Сформировавшееся систематическое владение навыками использования безналичных расчетов при осуществлении расчетных операций по налогам и сборам</w:t>
            </w:r>
          </w:p>
        </w:tc>
      </w:tr>
      <w:tr w:rsidR="00305495" w:rsidRPr="00305495" w:rsidTr="00F1095A">
        <w:tc>
          <w:tcPr>
            <w:tcW w:w="1670" w:type="dxa"/>
          </w:tcPr>
          <w:p w:rsidR="00305495" w:rsidRPr="00305495" w:rsidRDefault="00305495" w:rsidP="00305495">
            <w:pPr>
              <w:spacing w:after="10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05495">
              <w:rPr>
                <w:rFonts w:ascii="Times New Roman" w:hAnsi="Times New Roman" w:cs="Times New Roman"/>
                <w:b/>
                <w:sz w:val="24"/>
              </w:rPr>
              <w:t>Шкала оценивания</w:t>
            </w:r>
          </w:p>
          <w:p w:rsidR="00305495" w:rsidRPr="00305495" w:rsidRDefault="00305495" w:rsidP="00305495">
            <w:pPr>
              <w:spacing w:after="100"/>
              <w:jc w:val="both"/>
              <w:rPr>
                <w:rFonts w:ascii="Times New Roman" w:hAnsi="Times New Roman" w:cs="Times New Roman"/>
                <w:sz w:val="24"/>
              </w:rPr>
            </w:pPr>
            <w:r w:rsidRPr="00305495">
              <w:rPr>
                <w:rFonts w:ascii="Times New Roman" w:hAnsi="Times New Roman" w:cs="Times New Roman"/>
                <w:sz w:val="24"/>
              </w:rPr>
              <w:t>(соотношение с традиционными формами аттестации)</w:t>
            </w:r>
          </w:p>
        </w:tc>
        <w:tc>
          <w:tcPr>
            <w:tcW w:w="1594" w:type="dxa"/>
            <w:vAlign w:val="center"/>
          </w:tcPr>
          <w:p w:rsidR="00305495" w:rsidRPr="00305495" w:rsidRDefault="00305495" w:rsidP="00305495">
            <w:pPr>
              <w:spacing w:after="100"/>
              <w:jc w:val="both"/>
              <w:rPr>
                <w:rFonts w:ascii="Times New Roman" w:hAnsi="Times New Roman" w:cs="Times New Roman"/>
                <w:sz w:val="24"/>
              </w:rPr>
            </w:pPr>
            <w:r w:rsidRPr="00305495">
              <w:rPr>
                <w:rFonts w:ascii="Times New Roman" w:hAnsi="Times New Roman" w:cs="Times New Roman"/>
                <w:sz w:val="24"/>
              </w:rPr>
              <w:t>0–40</w:t>
            </w:r>
          </w:p>
          <w:p w:rsidR="00305495" w:rsidRPr="00305495" w:rsidRDefault="00305495" w:rsidP="00305495">
            <w:pPr>
              <w:spacing w:after="100"/>
              <w:jc w:val="both"/>
              <w:rPr>
                <w:rFonts w:ascii="Times New Roman" w:hAnsi="Times New Roman" w:cs="Times New Roman"/>
                <w:sz w:val="24"/>
              </w:rPr>
            </w:pPr>
            <w:r w:rsidRPr="00305495">
              <w:rPr>
                <w:rFonts w:ascii="Times New Roman" w:hAnsi="Times New Roman" w:cs="Times New Roman"/>
                <w:sz w:val="24"/>
              </w:rPr>
              <w:t>не зачтено</w:t>
            </w:r>
          </w:p>
        </w:tc>
        <w:tc>
          <w:tcPr>
            <w:tcW w:w="1598" w:type="dxa"/>
            <w:vAlign w:val="center"/>
          </w:tcPr>
          <w:p w:rsidR="00305495" w:rsidRPr="00305495" w:rsidRDefault="00305495" w:rsidP="00305495">
            <w:pPr>
              <w:spacing w:after="100"/>
              <w:jc w:val="both"/>
              <w:rPr>
                <w:rFonts w:ascii="Times New Roman" w:hAnsi="Times New Roman" w:cs="Times New Roman"/>
                <w:sz w:val="24"/>
              </w:rPr>
            </w:pPr>
            <w:r w:rsidRPr="00305495">
              <w:rPr>
                <w:rFonts w:ascii="Times New Roman" w:hAnsi="Times New Roman" w:cs="Times New Roman"/>
                <w:sz w:val="24"/>
              </w:rPr>
              <w:t>41–60</w:t>
            </w:r>
          </w:p>
          <w:p w:rsidR="00305495" w:rsidRPr="00305495" w:rsidRDefault="00305495" w:rsidP="00305495">
            <w:pPr>
              <w:spacing w:after="10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305495">
              <w:rPr>
                <w:rFonts w:ascii="Times New Roman" w:hAnsi="Times New Roman" w:cs="Times New Roman"/>
                <w:sz w:val="24"/>
              </w:rPr>
              <w:t>не зачтено</w:t>
            </w:r>
          </w:p>
        </w:tc>
        <w:tc>
          <w:tcPr>
            <w:tcW w:w="1664" w:type="dxa"/>
            <w:vAlign w:val="center"/>
          </w:tcPr>
          <w:p w:rsidR="00305495" w:rsidRPr="00305495" w:rsidRDefault="00305495" w:rsidP="00305495">
            <w:pPr>
              <w:spacing w:after="100"/>
              <w:jc w:val="both"/>
              <w:rPr>
                <w:rFonts w:ascii="Times New Roman" w:hAnsi="Times New Roman" w:cs="Times New Roman"/>
                <w:sz w:val="24"/>
              </w:rPr>
            </w:pPr>
            <w:r w:rsidRPr="00305495">
              <w:rPr>
                <w:rFonts w:ascii="Times New Roman" w:hAnsi="Times New Roman" w:cs="Times New Roman"/>
                <w:sz w:val="24"/>
              </w:rPr>
              <w:t>61–75</w:t>
            </w:r>
          </w:p>
          <w:p w:rsidR="00305495" w:rsidRPr="00305495" w:rsidRDefault="00305495" w:rsidP="00305495">
            <w:pPr>
              <w:spacing w:after="100"/>
              <w:jc w:val="both"/>
              <w:rPr>
                <w:rFonts w:ascii="Times New Roman" w:hAnsi="Times New Roman" w:cs="Times New Roman"/>
                <w:sz w:val="24"/>
              </w:rPr>
            </w:pPr>
            <w:r w:rsidRPr="00305495">
              <w:rPr>
                <w:rFonts w:ascii="Times New Roman" w:hAnsi="Times New Roman" w:cs="Times New Roman"/>
                <w:sz w:val="24"/>
              </w:rPr>
              <w:t>зачтено</w:t>
            </w:r>
          </w:p>
        </w:tc>
        <w:tc>
          <w:tcPr>
            <w:tcW w:w="1664" w:type="dxa"/>
            <w:vAlign w:val="center"/>
          </w:tcPr>
          <w:p w:rsidR="00305495" w:rsidRPr="00305495" w:rsidRDefault="00305495" w:rsidP="00305495">
            <w:pPr>
              <w:spacing w:after="100"/>
              <w:jc w:val="both"/>
              <w:rPr>
                <w:rFonts w:ascii="Times New Roman" w:hAnsi="Times New Roman" w:cs="Times New Roman"/>
                <w:sz w:val="24"/>
              </w:rPr>
            </w:pPr>
            <w:r w:rsidRPr="00305495">
              <w:rPr>
                <w:rFonts w:ascii="Times New Roman" w:hAnsi="Times New Roman" w:cs="Times New Roman"/>
                <w:sz w:val="24"/>
              </w:rPr>
              <w:t>76–90</w:t>
            </w:r>
          </w:p>
          <w:p w:rsidR="00305495" w:rsidRPr="00305495" w:rsidRDefault="00305495" w:rsidP="00305495">
            <w:pPr>
              <w:spacing w:after="100"/>
              <w:jc w:val="both"/>
              <w:rPr>
                <w:rFonts w:ascii="Times New Roman" w:hAnsi="Times New Roman" w:cs="Times New Roman"/>
                <w:sz w:val="24"/>
              </w:rPr>
            </w:pPr>
            <w:r w:rsidRPr="00305495">
              <w:rPr>
                <w:rFonts w:ascii="Times New Roman" w:hAnsi="Times New Roman" w:cs="Times New Roman"/>
                <w:sz w:val="24"/>
              </w:rPr>
              <w:t>зачтено</w:t>
            </w:r>
          </w:p>
        </w:tc>
        <w:tc>
          <w:tcPr>
            <w:tcW w:w="1755" w:type="dxa"/>
            <w:vAlign w:val="center"/>
          </w:tcPr>
          <w:p w:rsidR="00305495" w:rsidRPr="00305495" w:rsidRDefault="00305495" w:rsidP="00305495">
            <w:pPr>
              <w:spacing w:after="100"/>
              <w:jc w:val="both"/>
              <w:rPr>
                <w:rFonts w:ascii="Times New Roman" w:hAnsi="Times New Roman" w:cs="Times New Roman"/>
                <w:sz w:val="24"/>
              </w:rPr>
            </w:pPr>
            <w:r w:rsidRPr="00305495">
              <w:rPr>
                <w:rFonts w:ascii="Times New Roman" w:hAnsi="Times New Roman" w:cs="Times New Roman"/>
                <w:sz w:val="24"/>
              </w:rPr>
              <w:t>91–100</w:t>
            </w:r>
          </w:p>
          <w:p w:rsidR="00305495" w:rsidRPr="00305495" w:rsidRDefault="00305495" w:rsidP="00305495">
            <w:pPr>
              <w:spacing w:after="100"/>
              <w:jc w:val="both"/>
              <w:rPr>
                <w:rFonts w:ascii="Times New Roman" w:hAnsi="Times New Roman" w:cs="Times New Roman"/>
                <w:sz w:val="24"/>
              </w:rPr>
            </w:pPr>
            <w:r w:rsidRPr="00305495">
              <w:rPr>
                <w:rFonts w:ascii="Times New Roman" w:hAnsi="Times New Roman" w:cs="Times New Roman"/>
                <w:sz w:val="24"/>
              </w:rPr>
              <w:t>зачтено</w:t>
            </w:r>
          </w:p>
        </w:tc>
      </w:tr>
    </w:tbl>
    <w:p w:rsidR="00305495" w:rsidRDefault="00305495" w:rsidP="00104729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</w:p>
    <w:p w:rsidR="00305495" w:rsidRPr="00305495" w:rsidRDefault="00305495" w:rsidP="00305495">
      <w:pPr>
        <w:spacing w:after="100" w:line="240" w:lineRule="auto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ПК-17</w:t>
      </w:r>
      <w:r w:rsidRPr="00305495">
        <w:rPr>
          <w:rFonts w:ascii="Times New Roman" w:hAnsi="Times New Roman" w:cs="Times New Roman"/>
          <w:b/>
          <w:i/>
          <w:sz w:val="24"/>
        </w:rPr>
        <w:tab/>
        <w:t xml:space="preserve">Выпускник, освоивший программу </w:t>
      </w:r>
      <w:proofErr w:type="spellStart"/>
      <w:r w:rsidRPr="00305495">
        <w:rPr>
          <w:rFonts w:ascii="Times New Roman" w:hAnsi="Times New Roman" w:cs="Times New Roman"/>
          <w:b/>
          <w:i/>
          <w:sz w:val="24"/>
        </w:rPr>
        <w:t>бакалавриата</w:t>
      </w:r>
      <w:proofErr w:type="spellEnd"/>
      <w:r w:rsidRPr="00305495">
        <w:rPr>
          <w:rFonts w:ascii="Times New Roman" w:hAnsi="Times New Roman" w:cs="Times New Roman"/>
          <w:b/>
          <w:i/>
          <w:sz w:val="24"/>
        </w:rPr>
        <w:t>, должен обладать способностью отражать на сче</w:t>
      </w:r>
      <w:r>
        <w:rPr>
          <w:rFonts w:ascii="Times New Roman" w:hAnsi="Times New Roman" w:cs="Times New Roman"/>
          <w:b/>
          <w:i/>
          <w:sz w:val="24"/>
        </w:rPr>
        <w:t>тах бухгалтерского учета резуль</w:t>
      </w:r>
      <w:r w:rsidRPr="00305495">
        <w:rPr>
          <w:rFonts w:ascii="Times New Roman" w:hAnsi="Times New Roman" w:cs="Times New Roman"/>
          <w:b/>
          <w:i/>
          <w:sz w:val="24"/>
        </w:rPr>
        <w:t>таты хозяйственной деятельн</w:t>
      </w:r>
      <w:r>
        <w:rPr>
          <w:rFonts w:ascii="Times New Roman" w:hAnsi="Times New Roman" w:cs="Times New Roman"/>
          <w:b/>
          <w:i/>
          <w:sz w:val="24"/>
        </w:rPr>
        <w:t>ости за отчетный период, состав</w:t>
      </w:r>
      <w:r w:rsidRPr="00305495">
        <w:rPr>
          <w:rFonts w:ascii="Times New Roman" w:hAnsi="Times New Roman" w:cs="Times New Roman"/>
          <w:b/>
          <w:i/>
          <w:sz w:val="24"/>
        </w:rPr>
        <w:t>лять формы бухгалтерской и ст</w:t>
      </w:r>
      <w:r>
        <w:rPr>
          <w:rFonts w:ascii="Times New Roman" w:hAnsi="Times New Roman" w:cs="Times New Roman"/>
          <w:b/>
          <w:i/>
          <w:sz w:val="24"/>
        </w:rPr>
        <w:t>атистической отчетности, налого</w:t>
      </w:r>
      <w:r w:rsidRPr="00305495">
        <w:rPr>
          <w:rFonts w:ascii="Times New Roman" w:hAnsi="Times New Roman" w:cs="Times New Roman"/>
          <w:b/>
          <w:i/>
          <w:sz w:val="24"/>
        </w:rPr>
        <w:t>вые декларации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670"/>
        <w:gridCol w:w="1594"/>
        <w:gridCol w:w="1598"/>
        <w:gridCol w:w="1664"/>
        <w:gridCol w:w="1664"/>
        <w:gridCol w:w="1755"/>
      </w:tblGrid>
      <w:tr w:rsidR="00305495" w:rsidRPr="00305495" w:rsidTr="00F1095A">
        <w:tc>
          <w:tcPr>
            <w:tcW w:w="1670" w:type="dxa"/>
            <w:vMerge w:val="restart"/>
          </w:tcPr>
          <w:p w:rsidR="00305495" w:rsidRPr="00305495" w:rsidRDefault="00305495" w:rsidP="00305495">
            <w:pPr>
              <w:spacing w:after="10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05495">
              <w:rPr>
                <w:rFonts w:ascii="Times New Roman" w:hAnsi="Times New Roman" w:cs="Times New Roman"/>
                <w:b/>
                <w:sz w:val="24"/>
              </w:rPr>
              <w:t>Планируемые результаты обучения</w:t>
            </w:r>
          </w:p>
          <w:p w:rsidR="00305495" w:rsidRPr="00305495" w:rsidRDefault="00305495" w:rsidP="00305495">
            <w:pPr>
              <w:spacing w:after="100"/>
              <w:jc w:val="both"/>
              <w:rPr>
                <w:rFonts w:ascii="Times New Roman" w:hAnsi="Times New Roman" w:cs="Times New Roman"/>
                <w:sz w:val="24"/>
              </w:rPr>
            </w:pPr>
            <w:r w:rsidRPr="00305495">
              <w:rPr>
                <w:rFonts w:ascii="Times New Roman" w:hAnsi="Times New Roman" w:cs="Times New Roman"/>
                <w:sz w:val="24"/>
              </w:rPr>
              <w:t xml:space="preserve">(показатели достижения заданного уровня освоения компетенций) </w:t>
            </w:r>
          </w:p>
        </w:tc>
        <w:tc>
          <w:tcPr>
            <w:tcW w:w="8275" w:type="dxa"/>
            <w:gridSpan w:val="5"/>
          </w:tcPr>
          <w:p w:rsidR="00305495" w:rsidRPr="00305495" w:rsidRDefault="00305495" w:rsidP="00305495">
            <w:pPr>
              <w:spacing w:after="10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05495">
              <w:rPr>
                <w:rFonts w:ascii="Times New Roman" w:hAnsi="Times New Roman" w:cs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305495" w:rsidRPr="00305495" w:rsidTr="00F1095A">
        <w:trPr>
          <w:trHeight w:val="606"/>
        </w:trPr>
        <w:tc>
          <w:tcPr>
            <w:tcW w:w="1670" w:type="dxa"/>
            <w:vMerge/>
          </w:tcPr>
          <w:p w:rsidR="00305495" w:rsidRPr="00305495" w:rsidRDefault="00305495" w:rsidP="00305495">
            <w:pPr>
              <w:spacing w:after="10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94" w:type="dxa"/>
            <w:vAlign w:val="center"/>
          </w:tcPr>
          <w:p w:rsidR="00305495" w:rsidRPr="00305495" w:rsidRDefault="00305495" w:rsidP="00305495">
            <w:pPr>
              <w:spacing w:after="100"/>
              <w:jc w:val="both"/>
              <w:rPr>
                <w:rFonts w:ascii="Times New Roman" w:hAnsi="Times New Roman" w:cs="Times New Roman"/>
                <w:sz w:val="24"/>
              </w:rPr>
            </w:pPr>
            <w:r w:rsidRPr="0030549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98" w:type="dxa"/>
            <w:vAlign w:val="center"/>
          </w:tcPr>
          <w:p w:rsidR="00305495" w:rsidRPr="00305495" w:rsidRDefault="00305495" w:rsidP="00305495">
            <w:pPr>
              <w:spacing w:after="100"/>
              <w:jc w:val="both"/>
              <w:rPr>
                <w:rFonts w:ascii="Times New Roman" w:hAnsi="Times New Roman" w:cs="Times New Roman"/>
                <w:sz w:val="24"/>
              </w:rPr>
            </w:pPr>
            <w:r w:rsidRPr="0030549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664" w:type="dxa"/>
            <w:vAlign w:val="center"/>
          </w:tcPr>
          <w:p w:rsidR="00305495" w:rsidRPr="00305495" w:rsidRDefault="00305495" w:rsidP="00305495">
            <w:pPr>
              <w:spacing w:after="100"/>
              <w:jc w:val="both"/>
              <w:rPr>
                <w:rFonts w:ascii="Times New Roman" w:hAnsi="Times New Roman" w:cs="Times New Roman"/>
                <w:sz w:val="24"/>
              </w:rPr>
            </w:pPr>
            <w:r w:rsidRPr="00305495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664" w:type="dxa"/>
            <w:vAlign w:val="center"/>
          </w:tcPr>
          <w:p w:rsidR="00305495" w:rsidRPr="00305495" w:rsidRDefault="00305495" w:rsidP="00305495">
            <w:pPr>
              <w:spacing w:after="100"/>
              <w:jc w:val="both"/>
              <w:rPr>
                <w:rFonts w:ascii="Times New Roman" w:hAnsi="Times New Roman" w:cs="Times New Roman"/>
                <w:sz w:val="24"/>
              </w:rPr>
            </w:pPr>
            <w:r w:rsidRPr="00305495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755" w:type="dxa"/>
            <w:vAlign w:val="center"/>
          </w:tcPr>
          <w:p w:rsidR="00305495" w:rsidRPr="00305495" w:rsidRDefault="00305495" w:rsidP="00305495">
            <w:pPr>
              <w:spacing w:after="100"/>
              <w:jc w:val="both"/>
              <w:rPr>
                <w:rFonts w:ascii="Times New Roman" w:hAnsi="Times New Roman" w:cs="Times New Roman"/>
                <w:sz w:val="24"/>
              </w:rPr>
            </w:pPr>
            <w:r w:rsidRPr="00305495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1F75F6" w:rsidRPr="00305495" w:rsidTr="00455370">
        <w:tc>
          <w:tcPr>
            <w:tcW w:w="1670" w:type="dxa"/>
          </w:tcPr>
          <w:p w:rsidR="001F75F6" w:rsidRPr="00F1095A" w:rsidRDefault="001F75F6" w:rsidP="001F7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95A">
              <w:rPr>
                <w:rFonts w:ascii="Times New Roman" w:hAnsi="Times New Roman" w:cs="Times New Roman"/>
                <w:b/>
                <w:sz w:val="24"/>
                <w:szCs w:val="24"/>
              </w:rPr>
              <w:t>Знает:</w:t>
            </w:r>
            <w:r w:rsidRPr="00F10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75F6">
              <w:rPr>
                <w:rFonts w:ascii="Times New Roman" w:hAnsi="Times New Roman" w:cs="Times New Roman"/>
                <w:sz w:val="24"/>
                <w:szCs w:val="24"/>
              </w:rPr>
              <w:t>нормативно-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документы,  регулирующие</w:t>
            </w:r>
            <w:proofErr w:type="gramEnd"/>
            <w:r w:rsidRPr="001F75F6">
              <w:rPr>
                <w:rFonts w:ascii="Times New Roman" w:hAnsi="Times New Roman" w:cs="Times New Roman"/>
                <w:sz w:val="24"/>
                <w:szCs w:val="24"/>
              </w:rPr>
              <w:t xml:space="preserve">  порядок  учета хозяйственных операций и формирования отчетности</w:t>
            </w:r>
          </w:p>
        </w:tc>
        <w:tc>
          <w:tcPr>
            <w:tcW w:w="1594" w:type="dxa"/>
            <w:vAlign w:val="center"/>
          </w:tcPr>
          <w:p w:rsidR="001F75F6" w:rsidRPr="00F1095A" w:rsidRDefault="001F75F6" w:rsidP="001F7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95A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знаний </w:t>
            </w:r>
            <w:r w:rsidRPr="001F75F6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нормативно-правовых </w:t>
            </w:r>
            <w:proofErr w:type="gramStart"/>
            <w:r w:rsidRPr="001F75F6">
              <w:rPr>
                <w:rFonts w:ascii="Times New Roman" w:hAnsi="Times New Roman" w:cs="Times New Roman"/>
                <w:sz w:val="24"/>
                <w:szCs w:val="24"/>
              </w:rPr>
              <w:t>документов,  регулирующих</w:t>
            </w:r>
            <w:proofErr w:type="gramEnd"/>
            <w:r w:rsidRPr="001F75F6">
              <w:rPr>
                <w:rFonts w:ascii="Times New Roman" w:hAnsi="Times New Roman" w:cs="Times New Roman"/>
                <w:sz w:val="24"/>
                <w:szCs w:val="24"/>
              </w:rPr>
              <w:t xml:space="preserve">  порядок  учета хозяйственных операций и формирования отчетности</w:t>
            </w:r>
          </w:p>
        </w:tc>
        <w:tc>
          <w:tcPr>
            <w:tcW w:w="1598" w:type="dxa"/>
            <w:vAlign w:val="center"/>
          </w:tcPr>
          <w:p w:rsidR="001F75F6" w:rsidRPr="00F1095A" w:rsidRDefault="001F75F6" w:rsidP="001F7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95A">
              <w:rPr>
                <w:rFonts w:ascii="Times New Roman" w:hAnsi="Times New Roman" w:cs="Times New Roman"/>
                <w:sz w:val="24"/>
                <w:szCs w:val="24"/>
              </w:rPr>
              <w:t xml:space="preserve">Фрагментарное знание </w:t>
            </w:r>
            <w:r w:rsidRPr="001F75F6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нормативно-правовых </w:t>
            </w:r>
            <w:proofErr w:type="gramStart"/>
            <w:r w:rsidRPr="001F75F6">
              <w:rPr>
                <w:rFonts w:ascii="Times New Roman" w:hAnsi="Times New Roman" w:cs="Times New Roman"/>
                <w:sz w:val="24"/>
                <w:szCs w:val="24"/>
              </w:rPr>
              <w:t>документов,  регулирующих</w:t>
            </w:r>
            <w:proofErr w:type="gramEnd"/>
            <w:r w:rsidRPr="001F75F6">
              <w:rPr>
                <w:rFonts w:ascii="Times New Roman" w:hAnsi="Times New Roman" w:cs="Times New Roman"/>
                <w:sz w:val="24"/>
                <w:szCs w:val="24"/>
              </w:rPr>
              <w:t xml:space="preserve">  порядок  учета хозяйственных операций и формирования отчетности</w:t>
            </w:r>
          </w:p>
        </w:tc>
        <w:tc>
          <w:tcPr>
            <w:tcW w:w="1664" w:type="dxa"/>
            <w:vAlign w:val="center"/>
          </w:tcPr>
          <w:p w:rsidR="001F75F6" w:rsidRPr="00F1095A" w:rsidRDefault="001F75F6" w:rsidP="001F7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Неполное знание </w:t>
            </w:r>
            <w:r w:rsidRPr="001F75F6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нормативно-правовых </w:t>
            </w:r>
            <w:proofErr w:type="gramStart"/>
            <w:r w:rsidRPr="001F75F6">
              <w:rPr>
                <w:rFonts w:ascii="Times New Roman" w:hAnsi="Times New Roman" w:cs="Times New Roman"/>
                <w:sz w:val="24"/>
                <w:szCs w:val="24"/>
              </w:rPr>
              <w:t>документов,  регулирующих</w:t>
            </w:r>
            <w:proofErr w:type="gramEnd"/>
            <w:r w:rsidRPr="001F75F6">
              <w:rPr>
                <w:rFonts w:ascii="Times New Roman" w:hAnsi="Times New Roman" w:cs="Times New Roman"/>
                <w:sz w:val="24"/>
                <w:szCs w:val="24"/>
              </w:rPr>
              <w:t xml:space="preserve">  порядок  учета хозяйственных операций и формирования отчетности</w:t>
            </w:r>
          </w:p>
        </w:tc>
        <w:tc>
          <w:tcPr>
            <w:tcW w:w="1664" w:type="dxa"/>
            <w:vAlign w:val="center"/>
          </w:tcPr>
          <w:p w:rsidR="001F75F6" w:rsidRPr="00F1095A" w:rsidRDefault="001F75F6" w:rsidP="001F7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95A">
              <w:rPr>
                <w:rFonts w:ascii="Times New Roman" w:hAnsi="Times New Roman" w:cs="Times New Roman"/>
                <w:sz w:val="24"/>
                <w:szCs w:val="24"/>
              </w:rPr>
              <w:t xml:space="preserve">В целом сформировавшиеся знание </w:t>
            </w:r>
            <w:r w:rsidRPr="001F75F6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нормативно-правовых </w:t>
            </w:r>
            <w:proofErr w:type="gramStart"/>
            <w:r w:rsidRPr="001F75F6">
              <w:rPr>
                <w:rFonts w:ascii="Times New Roman" w:hAnsi="Times New Roman" w:cs="Times New Roman"/>
                <w:sz w:val="24"/>
                <w:szCs w:val="24"/>
              </w:rPr>
              <w:t>документов,  регулирующих</w:t>
            </w:r>
            <w:proofErr w:type="gramEnd"/>
            <w:r w:rsidRPr="001F75F6">
              <w:rPr>
                <w:rFonts w:ascii="Times New Roman" w:hAnsi="Times New Roman" w:cs="Times New Roman"/>
                <w:sz w:val="24"/>
                <w:szCs w:val="24"/>
              </w:rPr>
              <w:t xml:space="preserve">  порядок  учета хозяйственных операций и формирования отчетности</w:t>
            </w:r>
          </w:p>
        </w:tc>
        <w:tc>
          <w:tcPr>
            <w:tcW w:w="1755" w:type="dxa"/>
            <w:vAlign w:val="center"/>
          </w:tcPr>
          <w:p w:rsidR="001F75F6" w:rsidRPr="009D52AC" w:rsidRDefault="001F75F6" w:rsidP="001F7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2AC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Сформировавшееся систематическое знание </w:t>
            </w:r>
            <w:r w:rsidRPr="001F75F6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нормативно-правовых </w:t>
            </w:r>
            <w:proofErr w:type="gramStart"/>
            <w:r w:rsidRPr="001F75F6">
              <w:rPr>
                <w:rFonts w:ascii="Times New Roman" w:hAnsi="Times New Roman" w:cs="Times New Roman"/>
                <w:sz w:val="24"/>
                <w:szCs w:val="24"/>
              </w:rPr>
              <w:t>документов,  регулирующих</w:t>
            </w:r>
            <w:proofErr w:type="gramEnd"/>
            <w:r w:rsidRPr="001F75F6">
              <w:rPr>
                <w:rFonts w:ascii="Times New Roman" w:hAnsi="Times New Roman" w:cs="Times New Roman"/>
                <w:sz w:val="24"/>
                <w:szCs w:val="24"/>
              </w:rPr>
              <w:t xml:space="preserve">  порядок  учета хозяйственных операций и формирования отчетности</w:t>
            </w:r>
          </w:p>
        </w:tc>
      </w:tr>
      <w:tr w:rsidR="001F75F6" w:rsidRPr="00305495" w:rsidTr="00F1095A">
        <w:tc>
          <w:tcPr>
            <w:tcW w:w="1670" w:type="dxa"/>
          </w:tcPr>
          <w:p w:rsidR="001F75F6" w:rsidRPr="00A13D36" w:rsidRDefault="001F75F6" w:rsidP="001F7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Умеет: </w:t>
            </w:r>
            <w:r w:rsidRPr="001F75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отражать на счетах бухгалтерского учета операции хозяйственной деятельности за отчетный период</w:t>
            </w:r>
          </w:p>
        </w:tc>
        <w:tc>
          <w:tcPr>
            <w:tcW w:w="1594" w:type="dxa"/>
          </w:tcPr>
          <w:p w:rsidR="001F75F6" w:rsidRPr="00A13D36" w:rsidRDefault="001F75F6" w:rsidP="001F7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36">
              <w:rPr>
                <w:rFonts w:ascii="Times New Roman" w:hAnsi="Times New Roman" w:cs="Times New Roman"/>
                <w:sz w:val="24"/>
                <w:szCs w:val="24"/>
              </w:rPr>
              <w:t xml:space="preserve">Не умеет </w:t>
            </w:r>
            <w:r w:rsidRPr="001F75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отражать на счетах бухгалтерского учета операции хозяйственной деятельности за отчетный период</w:t>
            </w:r>
          </w:p>
        </w:tc>
        <w:tc>
          <w:tcPr>
            <w:tcW w:w="1598" w:type="dxa"/>
          </w:tcPr>
          <w:p w:rsidR="001F75F6" w:rsidRPr="00A13D36" w:rsidRDefault="001F75F6" w:rsidP="001F7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36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ограниченные умения </w:t>
            </w:r>
            <w:r w:rsidRPr="001F75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отражать на счетах бухгалтерского учета операции хозяйственной деятельности за отчетный период</w:t>
            </w:r>
          </w:p>
        </w:tc>
        <w:tc>
          <w:tcPr>
            <w:tcW w:w="1664" w:type="dxa"/>
          </w:tcPr>
          <w:p w:rsidR="001F75F6" w:rsidRPr="00A13D36" w:rsidRDefault="001F75F6" w:rsidP="001F7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36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частичные умения </w:t>
            </w:r>
            <w:r w:rsidRPr="001F75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отражать на счетах бухгалтерского учета операции хозяйственной деятельности за отчетный период</w:t>
            </w:r>
          </w:p>
        </w:tc>
        <w:tc>
          <w:tcPr>
            <w:tcW w:w="1664" w:type="dxa"/>
          </w:tcPr>
          <w:p w:rsidR="001F75F6" w:rsidRPr="00A13D36" w:rsidRDefault="001F75F6" w:rsidP="001F7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36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умения </w:t>
            </w:r>
            <w:r w:rsidRPr="001F75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отражать на счетах бухгалтерского учета операции хозяйственной деятельности за отчетный период</w:t>
            </w:r>
          </w:p>
        </w:tc>
        <w:tc>
          <w:tcPr>
            <w:tcW w:w="1755" w:type="dxa"/>
          </w:tcPr>
          <w:p w:rsidR="001F75F6" w:rsidRPr="00A13D36" w:rsidRDefault="001F75F6" w:rsidP="001F7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36">
              <w:rPr>
                <w:rFonts w:ascii="Times New Roman" w:hAnsi="Times New Roman" w:cs="Times New Roman"/>
                <w:sz w:val="24"/>
                <w:szCs w:val="24"/>
              </w:rPr>
              <w:t xml:space="preserve">В полном объеме умеет </w:t>
            </w:r>
            <w:r w:rsidRPr="001F75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отражать на счетах бухгалтерского учета операции хозяйственной деятельности за отчетный период</w:t>
            </w:r>
          </w:p>
        </w:tc>
      </w:tr>
      <w:tr w:rsidR="00305495" w:rsidRPr="00305495" w:rsidTr="00F1095A">
        <w:tc>
          <w:tcPr>
            <w:tcW w:w="1670" w:type="dxa"/>
          </w:tcPr>
          <w:p w:rsidR="00305495" w:rsidRPr="00305495" w:rsidRDefault="00305495" w:rsidP="00305495">
            <w:pPr>
              <w:spacing w:after="10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05495">
              <w:rPr>
                <w:rFonts w:ascii="Times New Roman" w:hAnsi="Times New Roman" w:cs="Times New Roman"/>
                <w:b/>
                <w:sz w:val="24"/>
              </w:rPr>
              <w:t xml:space="preserve">Владеет: </w:t>
            </w:r>
          </w:p>
          <w:p w:rsidR="00305495" w:rsidRPr="00305495" w:rsidRDefault="00BD64DE" w:rsidP="00305495">
            <w:pPr>
              <w:spacing w:after="10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D64DE">
              <w:rPr>
                <w:rFonts w:ascii="Times New Roman" w:hAnsi="Times New Roman" w:cs="Times New Roman"/>
                <w:sz w:val="24"/>
              </w:rPr>
              <w:t>методикой составления бухгалтерской, статистической и налоговой отчетности</w:t>
            </w:r>
          </w:p>
        </w:tc>
        <w:tc>
          <w:tcPr>
            <w:tcW w:w="1594" w:type="dxa"/>
          </w:tcPr>
          <w:p w:rsidR="00305495" w:rsidRPr="00305495" w:rsidRDefault="00305495" w:rsidP="00305495">
            <w:pPr>
              <w:spacing w:after="100"/>
              <w:jc w:val="both"/>
              <w:rPr>
                <w:rFonts w:ascii="Times New Roman" w:hAnsi="Times New Roman" w:cs="Times New Roman"/>
                <w:sz w:val="24"/>
              </w:rPr>
            </w:pPr>
            <w:r w:rsidRPr="00305495">
              <w:rPr>
                <w:rFonts w:ascii="Times New Roman" w:hAnsi="Times New Roman" w:cs="Times New Roman"/>
                <w:sz w:val="24"/>
              </w:rPr>
              <w:t xml:space="preserve">Отсутствие владения </w:t>
            </w:r>
            <w:r w:rsidR="00BD64DE" w:rsidRPr="00BD64DE">
              <w:rPr>
                <w:rFonts w:ascii="Times New Roman" w:hAnsi="Times New Roman" w:cs="Times New Roman"/>
                <w:sz w:val="24"/>
              </w:rPr>
              <w:t>методикой составления бухгалтерской, статистической и налоговой отчетности</w:t>
            </w:r>
          </w:p>
        </w:tc>
        <w:tc>
          <w:tcPr>
            <w:tcW w:w="1598" w:type="dxa"/>
          </w:tcPr>
          <w:p w:rsidR="00305495" w:rsidRPr="00305495" w:rsidRDefault="00305495" w:rsidP="00305495">
            <w:pPr>
              <w:spacing w:after="100"/>
              <w:jc w:val="both"/>
              <w:rPr>
                <w:rFonts w:ascii="Times New Roman" w:hAnsi="Times New Roman" w:cs="Times New Roman"/>
                <w:sz w:val="24"/>
              </w:rPr>
            </w:pPr>
            <w:r w:rsidRPr="00305495">
              <w:rPr>
                <w:rFonts w:ascii="Times New Roman" w:hAnsi="Times New Roman" w:cs="Times New Roman"/>
                <w:sz w:val="24"/>
              </w:rPr>
              <w:t xml:space="preserve">Фрагментарное владение </w:t>
            </w:r>
            <w:r w:rsidR="00BD64DE" w:rsidRPr="00BD64DE">
              <w:rPr>
                <w:rFonts w:ascii="Times New Roman" w:hAnsi="Times New Roman" w:cs="Times New Roman"/>
                <w:sz w:val="24"/>
              </w:rPr>
              <w:t>методикой составления бухгалтерской, статистической и налоговой отчетности</w:t>
            </w:r>
          </w:p>
        </w:tc>
        <w:tc>
          <w:tcPr>
            <w:tcW w:w="1664" w:type="dxa"/>
          </w:tcPr>
          <w:p w:rsidR="00305495" w:rsidRPr="00305495" w:rsidRDefault="00305495" w:rsidP="00305495">
            <w:pPr>
              <w:spacing w:after="100"/>
              <w:jc w:val="both"/>
              <w:rPr>
                <w:rFonts w:ascii="Times New Roman" w:hAnsi="Times New Roman" w:cs="Times New Roman"/>
                <w:sz w:val="24"/>
              </w:rPr>
            </w:pPr>
            <w:r w:rsidRPr="00305495">
              <w:rPr>
                <w:rFonts w:ascii="Times New Roman" w:hAnsi="Times New Roman" w:cs="Times New Roman"/>
                <w:sz w:val="24"/>
              </w:rPr>
              <w:t xml:space="preserve">Неполное владение </w:t>
            </w:r>
            <w:r w:rsidR="00BD64DE" w:rsidRPr="00BD64DE">
              <w:rPr>
                <w:rFonts w:ascii="Times New Roman" w:hAnsi="Times New Roman" w:cs="Times New Roman"/>
                <w:sz w:val="24"/>
              </w:rPr>
              <w:t>методикой составления бухгалтерской, статистической и налоговой отчетности</w:t>
            </w:r>
          </w:p>
        </w:tc>
        <w:tc>
          <w:tcPr>
            <w:tcW w:w="1664" w:type="dxa"/>
          </w:tcPr>
          <w:p w:rsidR="00305495" w:rsidRPr="00305495" w:rsidRDefault="00305495" w:rsidP="00305495">
            <w:pPr>
              <w:spacing w:after="100"/>
              <w:jc w:val="both"/>
              <w:rPr>
                <w:rFonts w:ascii="Times New Roman" w:hAnsi="Times New Roman" w:cs="Times New Roman"/>
                <w:sz w:val="24"/>
              </w:rPr>
            </w:pPr>
            <w:r w:rsidRPr="00305495">
              <w:rPr>
                <w:rFonts w:ascii="Times New Roman" w:hAnsi="Times New Roman" w:cs="Times New Roman"/>
                <w:sz w:val="24"/>
              </w:rPr>
              <w:t xml:space="preserve">В целом сформировавшееся владение </w:t>
            </w:r>
            <w:r w:rsidR="00BD64DE" w:rsidRPr="00BD64DE">
              <w:rPr>
                <w:rFonts w:ascii="Times New Roman" w:hAnsi="Times New Roman" w:cs="Times New Roman"/>
                <w:sz w:val="24"/>
              </w:rPr>
              <w:t>методикой составления бухгалтерской, статистической и налоговой отчетности</w:t>
            </w:r>
          </w:p>
        </w:tc>
        <w:tc>
          <w:tcPr>
            <w:tcW w:w="1755" w:type="dxa"/>
          </w:tcPr>
          <w:p w:rsidR="00305495" w:rsidRPr="00305495" w:rsidRDefault="00305495" w:rsidP="00305495">
            <w:pPr>
              <w:spacing w:after="100"/>
              <w:jc w:val="both"/>
              <w:rPr>
                <w:rFonts w:ascii="Times New Roman" w:hAnsi="Times New Roman" w:cs="Times New Roman"/>
                <w:sz w:val="24"/>
              </w:rPr>
            </w:pPr>
            <w:r w:rsidRPr="00305495">
              <w:rPr>
                <w:rFonts w:ascii="Times New Roman" w:hAnsi="Times New Roman" w:cs="Times New Roman"/>
                <w:sz w:val="24"/>
              </w:rPr>
              <w:t xml:space="preserve">Сформировавшееся систематическое владение </w:t>
            </w:r>
            <w:r w:rsidR="00BD64DE" w:rsidRPr="00BD64DE">
              <w:rPr>
                <w:rFonts w:ascii="Times New Roman" w:hAnsi="Times New Roman" w:cs="Times New Roman"/>
                <w:sz w:val="24"/>
              </w:rPr>
              <w:t>методикой составления бухгалтерской, статистической и налоговой отчетности</w:t>
            </w:r>
          </w:p>
        </w:tc>
      </w:tr>
      <w:tr w:rsidR="00305495" w:rsidRPr="00305495" w:rsidTr="00F1095A">
        <w:tc>
          <w:tcPr>
            <w:tcW w:w="1670" w:type="dxa"/>
          </w:tcPr>
          <w:p w:rsidR="00305495" w:rsidRPr="00305495" w:rsidRDefault="00305495" w:rsidP="00305495">
            <w:pPr>
              <w:spacing w:after="10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05495">
              <w:rPr>
                <w:rFonts w:ascii="Times New Roman" w:hAnsi="Times New Roman" w:cs="Times New Roman"/>
                <w:b/>
                <w:sz w:val="24"/>
              </w:rPr>
              <w:t>Шкала оценивания</w:t>
            </w:r>
          </w:p>
          <w:p w:rsidR="00305495" w:rsidRPr="00305495" w:rsidRDefault="00305495" w:rsidP="00305495">
            <w:pPr>
              <w:spacing w:after="100"/>
              <w:jc w:val="both"/>
              <w:rPr>
                <w:rFonts w:ascii="Times New Roman" w:hAnsi="Times New Roman" w:cs="Times New Roman"/>
                <w:sz w:val="24"/>
              </w:rPr>
            </w:pPr>
            <w:r w:rsidRPr="00305495">
              <w:rPr>
                <w:rFonts w:ascii="Times New Roman" w:hAnsi="Times New Roman" w:cs="Times New Roman"/>
                <w:sz w:val="24"/>
              </w:rPr>
              <w:t>(соотношение с традицион</w:t>
            </w:r>
            <w:r w:rsidRPr="00305495">
              <w:rPr>
                <w:rFonts w:ascii="Times New Roman" w:hAnsi="Times New Roman" w:cs="Times New Roman"/>
                <w:sz w:val="24"/>
              </w:rPr>
              <w:lastRenderedPageBreak/>
              <w:t>ными формами аттестации)</w:t>
            </w:r>
          </w:p>
        </w:tc>
        <w:tc>
          <w:tcPr>
            <w:tcW w:w="1594" w:type="dxa"/>
            <w:vAlign w:val="center"/>
          </w:tcPr>
          <w:p w:rsidR="00305495" w:rsidRPr="00305495" w:rsidRDefault="00305495" w:rsidP="00305495">
            <w:pPr>
              <w:spacing w:after="100"/>
              <w:jc w:val="both"/>
              <w:rPr>
                <w:rFonts w:ascii="Times New Roman" w:hAnsi="Times New Roman" w:cs="Times New Roman"/>
                <w:sz w:val="24"/>
              </w:rPr>
            </w:pPr>
            <w:r w:rsidRPr="00305495">
              <w:rPr>
                <w:rFonts w:ascii="Times New Roman" w:hAnsi="Times New Roman" w:cs="Times New Roman"/>
                <w:sz w:val="24"/>
              </w:rPr>
              <w:lastRenderedPageBreak/>
              <w:t>0–40</w:t>
            </w:r>
          </w:p>
          <w:p w:rsidR="00305495" w:rsidRPr="00305495" w:rsidRDefault="00305495" w:rsidP="00305495">
            <w:pPr>
              <w:spacing w:after="100"/>
              <w:jc w:val="both"/>
              <w:rPr>
                <w:rFonts w:ascii="Times New Roman" w:hAnsi="Times New Roman" w:cs="Times New Roman"/>
                <w:sz w:val="24"/>
              </w:rPr>
            </w:pPr>
            <w:r w:rsidRPr="00305495">
              <w:rPr>
                <w:rFonts w:ascii="Times New Roman" w:hAnsi="Times New Roman" w:cs="Times New Roman"/>
                <w:sz w:val="24"/>
              </w:rPr>
              <w:t>не зачтено</w:t>
            </w:r>
          </w:p>
        </w:tc>
        <w:tc>
          <w:tcPr>
            <w:tcW w:w="1598" w:type="dxa"/>
            <w:vAlign w:val="center"/>
          </w:tcPr>
          <w:p w:rsidR="00305495" w:rsidRPr="00305495" w:rsidRDefault="00305495" w:rsidP="00305495">
            <w:pPr>
              <w:spacing w:after="100"/>
              <w:jc w:val="both"/>
              <w:rPr>
                <w:rFonts w:ascii="Times New Roman" w:hAnsi="Times New Roman" w:cs="Times New Roman"/>
                <w:sz w:val="24"/>
              </w:rPr>
            </w:pPr>
            <w:r w:rsidRPr="00305495">
              <w:rPr>
                <w:rFonts w:ascii="Times New Roman" w:hAnsi="Times New Roman" w:cs="Times New Roman"/>
                <w:sz w:val="24"/>
              </w:rPr>
              <w:t>41–60</w:t>
            </w:r>
          </w:p>
          <w:p w:rsidR="00305495" w:rsidRPr="00305495" w:rsidRDefault="00305495" w:rsidP="00305495">
            <w:pPr>
              <w:spacing w:after="10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305495">
              <w:rPr>
                <w:rFonts w:ascii="Times New Roman" w:hAnsi="Times New Roman" w:cs="Times New Roman"/>
                <w:sz w:val="24"/>
              </w:rPr>
              <w:t>не зачтено</w:t>
            </w:r>
          </w:p>
        </w:tc>
        <w:tc>
          <w:tcPr>
            <w:tcW w:w="1664" w:type="dxa"/>
            <w:vAlign w:val="center"/>
          </w:tcPr>
          <w:p w:rsidR="00305495" w:rsidRPr="00305495" w:rsidRDefault="00305495" w:rsidP="00305495">
            <w:pPr>
              <w:spacing w:after="100"/>
              <w:jc w:val="both"/>
              <w:rPr>
                <w:rFonts w:ascii="Times New Roman" w:hAnsi="Times New Roman" w:cs="Times New Roman"/>
                <w:sz w:val="24"/>
              </w:rPr>
            </w:pPr>
            <w:r w:rsidRPr="00305495">
              <w:rPr>
                <w:rFonts w:ascii="Times New Roman" w:hAnsi="Times New Roman" w:cs="Times New Roman"/>
                <w:sz w:val="24"/>
              </w:rPr>
              <w:t>61–75</w:t>
            </w:r>
          </w:p>
          <w:p w:rsidR="00305495" w:rsidRPr="00305495" w:rsidRDefault="00305495" w:rsidP="00305495">
            <w:pPr>
              <w:spacing w:after="100"/>
              <w:jc w:val="both"/>
              <w:rPr>
                <w:rFonts w:ascii="Times New Roman" w:hAnsi="Times New Roman" w:cs="Times New Roman"/>
                <w:sz w:val="24"/>
              </w:rPr>
            </w:pPr>
            <w:r w:rsidRPr="00305495">
              <w:rPr>
                <w:rFonts w:ascii="Times New Roman" w:hAnsi="Times New Roman" w:cs="Times New Roman"/>
                <w:sz w:val="24"/>
              </w:rPr>
              <w:t>зачтено</w:t>
            </w:r>
          </w:p>
        </w:tc>
        <w:tc>
          <w:tcPr>
            <w:tcW w:w="1664" w:type="dxa"/>
            <w:vAlign w:val="center"/>
          </w:tcPr>
          <w:p w:rsidR="00305495" w:rsidRPr="00305495" w:rsidRDefault="00305495" w:rsidP="00305495">
            <w:pPr>
              <w:spacing w:after="100"/>
              <w:jc w:val="both"/>
              <w:rPr>
                <w:rFonts w:ascii="Times New Roman" w:hAnsi="Times New Roman" w:cs="Times New Roman"/>
                <w:sz w:val="24"/>
              </w:rPr>
            </w:pPr>
            <w:r w:rsidRPr="00305495">
              <w:rPr>
                <w:rFonts w:ascii="Times New Roman" w:hAnsi="Times New Roman" w:cs="Times New Roman"/>
                <w:sz w:val="24"/>
              </w:rPr>
              <w:t>76–90</w:t>
            </w:r>
          </w:p>
          <w:p w:rsidR="00305495" w:rsidRPr="00305495" w:rsidRDefault="00305495" w:rsidP="00305495">
            <w:pPr>
              <w:spacing w:after="100"/>
              <w:jc w:val="both"/>
              <w:rPr>
                <w:rFonts w:ascii="Times New Roman" w:hAnsi="Times New Roman" w:cs="Times New Roman"/>
                <w:sz w:val="24"/>
              </w:rPr>
            </w:pPr>
            <w:r w:rsidRPr="00305495">
              <w:rPr>
                <w:rFonts w:ascii="Times New Roman" w:hAnsi="Times New Roman" w:cs="Times New Roman"/>
                <w:sz w:val="24"/>
              </w:rPr>
              <w:t>зачтено</w:t>
            </w:r>
          </w:p>
        </w:tc>
        <w:tc>
          <w:tcPr>
            <w:tcW w:w="1755" w:type="dxa"/>
            <w:vAlign w:val="center"/>
          </w:tcPr>
          <w:p w:rsidR="00305495" w:rsidRPr="00305495" w:rsidRDefault="00305495" w:rsidP="00305495">
            <w:pPr>
              <w:spacing w:after="100"/>
              <w:jc w:val="both"/>
              <w:rPr>
                <w:rFonts w:ascii="Times New Roman" w:hAnsi="Times New Roman" w:cs="Times New Roman"/>
                <w:sz w:val="24"/>
              </w:rPr>
            </w:pPr>
            <w:r w:rsidRPr="00305495">
              <w:rPr>
                <w:rFonts w:ascii="Times New Roman" w:hAnsi="Times New Roman" w:cs="Times New Roman"/>
                <w:sz w:val="24"/>
              </w:rPr>
              <w:t>91–100</w:t>
            </w:r>
          </w:p>
          <w:p w:rsidR="00305495" w:rsidRPr="00305495" w:rsidRDefault="00305495" w:rsidP="00305495">
            <w:pPr>
              <w:spacing w:after="100"/>
              <w:jc w:val="both"/>
              <w:rPr>
                <w:rFonts w:ascii="Times New Roman" w:hAnsi="Times New Roman" w:cs="Times New Roman"/>
                <w:sz w:val="24"/>
              </w:rPr>
            </w:pPr>
            <w:r w:rsidRPr="00305495">
              <w:rPr>
                <w:rFonts w:ascii="Times New Roman" w:hAnsi="Times New Roman" w:cs="Times New Roman"/>
                <w:sz w:val="24"/>
              </w:rPr>
              <w:t>зачтено</w:t>
            </w:r>
          </w:p>
        </w:tc>
      </w:tr>
    </w:tbl>
    <w:p w:rsidR="00305495" w:rsidRDefault="00305495" w:rsidP="00104729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</w:p>
    <w:p w:rsidR="00BD64DE" w:rsidRPr="00BD64DE" w:rsidRDefault="00BD64DE" w:rsidP="00BD64DE">
      <w:pPr>
        <w:spacing w:after="100" w:line="240" w:lineRule="auto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ПК-18</w:t>
      </w:r>
      <w:r w:rsidRPr="00BD64DE">
        <w:rPr>
          <w:rFonts w:ascii="Times New Roman" w:hAnsi="Times New Roman" w:cs="Times New Roman"/>
          <w:b/>
          <w:i/>
          <w:sz w:val="24"/>
        </w:rPr>
        <w:tab/>
        <w:t xml:space="preserve">Выпускник, освоивший программу </w:t>
      </w:r>
      <w:proofErr w:type="spellStart"/>
      <w:r w:rsidRPr="00BD64DE">
        <w:rPr>
          <w:rFonts w:ascii="Times New Roman" w:hAnsi="Times New Roman" w:cs="Times New Roman"/>
          <w:b/>
          <w:i/>
          <w:sz w:val="24"/>
        </w:rPr>
        <w:t>бакалавриата</w:t>
      </w:r>
      <w:proofErr w:type="spellEnd"/>
      <w:r w:rsidRPr="00BD64DE">
        <w:rPr>
          <w:rFonts w:ascii="Times New Roman" w:hAnsi="Times New Roman" w:cs="Times New Roman"/>
          <w:b/>
          <w:i/>
          <w:sz w:val="24"/>
        </w:rPr>
        <w:t>, должен обладать способностью организовывать и осуществлять налоговый учет и налоговое планирование организации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670"/>
        <w:gridCol w:w="1594"/>
        <w:gridCol w:w="1598"/>
        <w:gridCol w:w="1664"/>
        <w:gridCol w:w="1664"/>
        <w:gridCol w:w="1755"/>
      </w:tblGrid>
      <w:tr w:rsidR="00BD64DE" w:rsidRPr="00BD64DE" w:rsidTr="00F1095A">
        <w:tc>
          <w:tcPr>
            <w:tcW w:w="1670" w:type="dxa"/>
            <w:vMerge w:val="restart"/>
          </w:tcPr>
          <w:p w:rsidR="00BD64DE" w:rsidRPr="00BD64DE" w:rsidRDefault="00BD64DE" w:rsidP="00BD64DE">
            <w:pPr>
              <w:spacing w:after="10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D64DE">
              <w:rPr>
                <w:rFonts w:ascii="Times New Roman" w:hAnsi="Times New Roman" w:cs="Times New Roman"/>
                <w:b/>
                <w:sz w:val="24"/>
              </w:rPr>
              <w:t>Планируемые результаты обучения</w:t>
            </w:r>
          </w:p>
          <w:p w:rsidR="00BD64DE" w:rsidRPr="00BD64DE" w:rsidRDefault="00BD64DE" w:rsidP="00BD64DE">
            <w:pPr>
              <w:spacing w:after="100"/>
              <w:jc w:val="both"/>
              <w:rPr>
                <w:rFonts w:ascii="Times New Roman" w:hAnsi="Times New Roman" w:cs="Times New Roman"/>
                <w:sz w:val="24"/>
              </w:rPr>
            </w:pPr>
            <w:r w:rsidRPr="00BD64DE">
              <w:rPr>
                <w:rFonts w:ascii="Times New Roman" w:hAnsi="Times New Roman" w:cs="Times New Roman"/>
                <w:sz w:val="24"/>
              </w:rPr>
              <w:t xml:space="preserve">(показатели достижения заданного уровня освоения компетенций) </w:t>
            </w:r>
          </w:p>
        </w:tc>
        <w:tc>
          <w:tcPr>
            <w:tcW w:w="8275" w:type="dxa"/>
            <w:gridSpan w:val="5"/>
          </w:tcPr>
          <w:p w:rsidR="00BD64DE" w:rsidRPr="00BD64DE" w:rsidRDefault="00BD64DE" w:rsidP="00BD64DE">
            <w:pPr>
              <w:spacing w:after="10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D64DE">
              <w:rPr>
                <w:rFonts w:ascii="Times New Roman" w:hAnsi="Times New Roman" w:cs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BD64DE" w:rsidRPr="00BD64DE" w:rsidTr="00F1095A">
        <w:trPr>
          <w:trHeight w:val="606"/>
        </w:trPr>
        <w:tc>
          <w:tcPr>
            <w:tcW w:w="1670" w:type="dxa"/>
            <w:vMerge/>
          </w:tcPr>
          <w:p w:rsidR="00BD64DE" w:rsidRPr="00BD64DE" w:rsidRDefault="00BD64DE" w:rsidP="00BD64DE">
            <w:pPr>
              <w:spacing w:after="10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94" w:type="dxa"/>
            <w:vAlign w:val="center"/>
          </w:tcPr>
          <w:p w:rsidR="00BD64DE" w:rsidRPr="00BD64DE" w:rsidRDefault="00BD64DE" w:rsidP="00BD64DE">
            <w:pPr>
              <w:spacing w:after="100"/>
              <w:jc w:val="both"/>
              <w:rPr>
                <w:rFonts w:ascii="Times New Roman" w:hAnsi="Times New Roman" w:cs="Times New Roman"/>
                <w:sz w:val="24"/>
              </w:rPr>
            </w:pPr>
            <w:r w:rsidRPr="00BD64D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98" w:type="dxa"/>
            <w:vAlign w:val="center"/>
          </w:tcPr>
          <w:p w:rsidR="00BD64DE" w:rsidRPr="00BD64DE" w:rsidRDefault="00BD64DE" w:rsidP="00BD64DE">
            <w:pPr>
              <w:spacing w:after="100"/>
              <w:jc w:val="both"/>
              <w:rPr>
                <w:rFonts w:ascii="Times New Roman" w:hAnsi="Times New Roman" w:cs="Times New Roman"/>
                <w:sz w:val="24"/>
              </w:rPr>
            </w:pPr>
            <w:r w:rsidRPr="00BD64D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664" w:type="dxa"/>
            <w:vAlign w:val="center"/>
          </w:tcPr>
          <w:p w:rsidR="00BD64DE" w:rsidRPr="00BD64DE" w:rsidRDefault="00BD64DE" w:rsidP="00BD64DE">
            <w:pPr>
              <w:spacing w:after="100"/>
              <w:jc w:val="both"/>
              <w:rPr>
                <w:rFonts w:ascii="Times New Roman" w:hAnsi="Times New Roman" w:cs="Times New Roman"/>
                <w:sz w:val="24"/>
              </w:rPr>
            </w:pPr>
            <w:r w:rsidRPr="00BD64DE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664" w:type="dxa"/>
            <w:vAlign w:val="center"/>
          </w:tcPr>
          <w:p w:rsidR="00BD64DE" w:rsidRPr="00BD64DE" w:rsidRDefault="00BD64DE" w:rsidP="00BD64DE">
            <w:pPr>
              <w:spacing w:after="100"/>
              <w:jc w:val="both"/>
              <w:rPr>
                <w:rFonts w:ascii="Times New Roman" w:hAnsi="Times New Roman" w:cs="Times New Roman"/>
                <w:sz w:val="24"/>
              </w:rPr>
            </w:pPr>
            <w:r w:rsidRPr="00BD64D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755" w:type="dxa"/>
            <w:vAlign w:val="center"/>
          </w:tcPr>
          <w:p w:rsidR="00BD64DE" w:rsidRPr="00BD64DE" w:rsidRDefault="00BD64DE" w:rsidP="00BD64DE">
            <w:pPr>
              <w:spacing w:after="100"/>
              <w:jc w:val="both"/>
              <w:rPr>
                <w:rFonts w:ascii="Times New Roman" w:hAnsi="Times New Roman" w:cs="Times New Roman"/>
                <w:sz w:val="24"/>
              </w:rPr>
            </w:pPr>
            <w:r w:rsidRPr="00BD64DE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1F75F6" w:rsidRPr="00BD64DE" w:rsidTr="00781481">
        <w:tc>
          <w:tcPr>
            <w:tcW w:w="1670" w:type="dxa"/>
          </w:tcPr>
          <w:p w:rsidR="001F75F6" w:rsidRPr="001F75F6" w:rsidRDefault="001F75F6" w:rsidP="001F7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95A">
              <w:rPr>
                <w:rFonts w:ascii="Times New Roman" w:hAnsi="Times New Roman" w:cs="Times New Roman"/>
                <w:b/>
                <w:sz w:val="24"/>
                <w:szCs w:val="24"/>
              </w:rPr>
              <w:t>Знает:</w:t>
            </w:r>
            <w:r w:rsidRPr="00F10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теорию налогов, общие тенденции</w:t>
            </w:r>
            <w:r w:rsidRPr="001F75F6">
              <w:rPr>
                <w:rFonts w:ascii="Times New Roman" w:hAnsi="Times New Roman" w:cs="Times New Roman"/>
                <w:sz w:val="24"/>
                <w:szCs w:val="24"/>
              </w:rPr>
              <w:t xml:space="preserve"> в развитии налоговой системы и налоговой политики России;</w:t>
            </w:r>
          </w:p>
          <w:p w:rsidR="001F75F6" w:rsidRPr="00F1095A" w:rsidRDefault="001F75F6" w:rsidP="001F7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механизм </w:t>
            </w:r>
            <w:r w:rsidRPr="001F75F6">
              <w:rPr>
                <w:rFonts w:ascii="Times New Roman" w:hAnsi="Times New Roman" w:cs="Times New Roman"/>
                <w:sz w:val="24"/>
                <w:szCs w:val="24"/>
              </w:rPr>
              <w:t>налогообложения на примере конкретных налогов, взимаемых в Российской Федерации</w:t>
            </w:r>
          </w:p>
        </w:tc>
        <w:tc>
          <w:tcPr>
            <w:tcW w:w="1594" w:type="dxa"/>
            <w:vAlign w:val="center"/>
          </w:tcPr>
          <w:p w:rsidR="001F75F6" w:rsidRPr="001F75F6" w:rsidRDefault="001F75F6" w:rsidP="001F7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95A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знаний </w:t>
            </w:r>
            <w:r w:rsidRPr="001F75F6">
              <w:rPr>
                <w:rFonts w:ascii="Times New Roman" w:hAnsi="Times New Roman" w:cs="Times New Roman"/>
                <w:sz w:val="24"/>
                <w:szCs w:val="24"/>
              </w:rPr>
              <w:t>теории налогов, общих тенденций в развитии налоговой системы и налоговой политики России;</w:t>
            </w:r>
          </w:p>
          <w:p w:rsidR="001F75F6" w:rsidRPr="00F1095A" w:rsidRDefault="001F75F6" w:rsidP="001F7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5F6">
              <w:rPr>
                <w:rFonts w:ascii="Times New Roman" w:hAnsi="Times New Roman" w:cs="Times New Roman"/>
                <w:sz w:val="24"/>
                <w:szCs w:val="24"/>
              </w:rPr>
              <w:t>механизма налогообложения на примере конкретных налогов, взимаемых в Российской Федерации</w:t>
            </w:r>
          </w:p>
        </w:tc>
        <w:tc>
          <w:tcPr>
            <w:tcW w:w="1598" w:type="dxa"/>
            <w:vAlign w:val="center"/>
          </w:tcPr>
          <w:p w:rsidR="001F75F6" w:rsidRPr="001F75F6" w:rsidRDefault="001F75F6" w:rsidP="001F7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95A">
              <w:rPr>
                <w:rFonts w:ascii="Times New Roman" w:hAnsi="Times New Roman" w:cs="Times New Roman"/>
                <w:sz w:val="24"/>
                <w:szCs w:val="24"/>
              </w:rPr>
              <w:t xml:space="preserve">Фрагментарное знание </w:t>
            </w:r>
            <w:r w:rsidRPr="001F75F6">
              <w:rPr>
                <w:rFonts w:ascii="Times New Roman" w:hAnsi="Times New Roman" w:cs="Times New Roman"/>
                <w:sz w:val="24"/>
                <w:szCs w:val="24"/>
              </w:rPr>
              <w:t>теории налогов, общих тенденций в развитии налоговой системы и налоговой политики России;</w:t>
            </w:r>
          </w:p>
          <w:p w:rsidR="001F75F6" w:rsidRPr="00F1095A" w:rsidRDefault="001F75F6" w:rsidP="001F7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5F6">
              <w:rPr>
                <w:rFonts w:ascii="Times New Roman" w:hAnsi="Times New Roman" w:cs="Times New Roman"/>
                <w:sz w:val="24"/>
                <w:szCs w:val="24"/>
              </w:rPr>
              <w:t>механизма налогообложения на примере конкретных налогов, взимаемых в Российской Федерации</w:t>
            </w:r>
          </w:p>
        </w:tc>
        <w:tc>
          <w:tcPr>
            <w:tcW w:w="1664" w:type="dxa"/>
            <w:vAlign w:val="center"/>
          </w:tcPr>
          <w:p w:rsidR="001F75F6" w:rsidRPr="001F75F6" w:rsidRDefault="001F75F6" w:rsidP="001F7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Неполное знание </w:t>
            </w:r>
            <w:r w:rsidRPr="001F75F6">
              <w:rPr>
                <w:rFonts w:ascii="Times New Roman" w:hAnsi="Times New Roman" w:cs="Times New Roman"/>
                <w:sz w:val="24"/>
                <w:szCs w:val="24"/>
              </w:rPr>
              <w:t>теории налогов, общих тенденций в развитии налоговой системы и налоговой политики России;</w:t>
            </w:r>
          </w:p>
          <w:p w:rsidR="001F75F6" w:rsidRPr="00F1095A" w:rsidRDefault="001F75F6" w:rsidP="001F7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5F6">
              <w:rPr>
                <w:rFonts w:ascii="Times New Roman" w:hAnsi="Times New Roman" w:cs="Times New Roman"/>
                <w:sz w:val="24"/>
                <w:szCs w:val="24"/>
              </w:rPr>
              <w:t>механизма налогообложения на примере конкретных налогов, взимаемых в Российской Федерации</w:t>
            </w:r>
          </w:p>
        </w:tc>
        <w:tc>
          <w:tcPr>
            <w:tcW w:w="1664" w:type="dxa"/>
            <w:vAlign w:val="center"/>
          </w:tcPr>
          <w:p w:rsidR="001F75F6" w:rsidRPr="001F75F6" w:rsidRDefault="001F75F6" w:rsidP="001F7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95A">
              <w:rPr>
                <w:rFonts w:ascii="Times New Roman" w:hAnsi="Times New Roman" w:cs="Times New Roman"/>
                <w:sz w:val="24"/>
                <w:szCs w:val="24"/>
              </w:rPr>
              <w:t xml:space="preserve">В целом сформировавшиеся знание </w:t>
            </w:r>
            <w:r w:rsidRPr="001F75F6">
              <w:rPr>
                <w:rFonts w:ascii="Times New Roman" w:hAnsi="Times New Roman" w:cs="Times New Roman"/>
                <w:sz w:val="24"/>
                <w:szCs w:val="24"/>
              </w:rPr>
              <w:t>теории налогов, общих тенденций в развитии налоговой системы и налоговой политики России;</w:t>
            </w:r>
          </w:p>
          <w:p w:rsidR="001F75F6" w:rsidRPr="00F1095A" w:rsidRDefault="001F75F6" w:rsidP="001F7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5F6">
              <w:rPr>
                <w:rFonts w:ascii="Times New Roman" w:hAnsi="Times New Roman" w:cs="Times New Roman"/>
                <w:sz w:val="24"/>
                <w:szCs w:val="24"/>
              </w:rPr>
              <w:t>механизма налогообложения на примере конкретных налогов, взимаемых в Российской Федерации</w:t>
            </w:r>
          </w:p>
        </w:tc>
        <w:tc>
          <w:tcPr>
            <w:tcW w:w="1755" w:type="dxa"/>
            <w:vAlign w:val="center"/>
          </w:tcPr>
          <w:p w:rsidR="001F75F6" w:rsidRPr="001F75F6" w:rsidRDefault="001F75F6" w:rsidP="001F7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2AC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Сформировавшееся систематическое знание </w:t>
            </w:r>
            <w:r w:rsidRPr="001F75F6">
              <w:rPr>
                <w:rFonts w:ascii="Times New Roman" w:hAnsi="Times New Roman" w:cs="Times New Roman"/>
                <w:sz w:val="24"/>
                <w:szCs w:val="24"/>
              </w:rPr>
              <w:t>теории налогов, общих тенденций в развитии налоговой системы и налоговой политики России;</w:t>
            </w:r>
          </w:p>
          <w:p w:rsidR="001F75F6" w:rsidRPr="009D52AC" w:rsidRDefault="001F75F6" w:rsidP="001F7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5F6">
              <w:rPr>
                <w:rFonts w:ascii="Times New Roman" w:hAnsi="Times New Roman" w:cs="Times New Roman"/>
                <w:sz w:val="24"/>
                <w:szCs w:val="24"/>
              </w:rPr>
              <w:t>механизма налогообложения на примере конкретных налогов, взимаемых в Российской Федерации</w:t>
            </w:r>
          </w:p>
        </w:tc>
      </w:tr>
      <w:tr w:rsidR="001F75F6" w:rsidRPr="00BD64DE" w:rsidTr="00F1095A">
        <w:tc>
          <w:tcPr>
            <w:tcW w:w="1670" w:type="dxa"/>
          </w:tcPr>
          <w:p w:rsidR="001F75F6" w:rsidRPr="00A13D36" w:rsidRDefault="001F75F6" w:rsidP="001F7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Умеет: </w:t>
            </w:r>
            <w:r w:rsidRPr="001F75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анализировать нормы действующего налогового законодательства и правильно их толковать</w:t>
            </w:r>
          </w:p>
        </w:tc>
        <w:tc>
          <w:tcPr>
            <w:tcW w:w="1594" w:type="dxa"/>
          </w:tcPr>
          <w:p w:rsidR="001F75F6" w:rsidRPr="00A13D36" w:rsidRDefault="001F75F6" w:rsidP="001F7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36">
              <w:rPr>
                <w:rFonts w:ascii="Times New Roman" w:hAnsi="Times New Roman" w:cs="Times New Roman"/>
                <w:sz w:val="24"/>
                <w:szCs w:val="24"/>
              </w:rPr>
              <w:t xml:space="preserve">Не умеет </w:t>
            </w:r>
            <w:r w:rsidRPr="001F75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анализировать нормы действующего налогового законодательства и правильно их толковать</w:t>
            </w:r>
          </w:p>
        </w:tc>
        <w:tc>
          <w:tcPr>
            <w:tcW w:w="1598" w:type="dxa"/>
          </w:tcPr>
          <w:p w:rsidR="001F75F6" w:rsidRPr="00A13D36" w:rsidRDefault="001F75F6" w:rsidP="001F7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36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ограниченные умения </w:t>
            </w:r>
            <w:r w:rsidRPr="001F75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анализировать нормы действующего налогового законодательства и правильно их толковать</w:t>
            </w:r>
          </w:p>
        </w:tc>
        <w:tc>
          <w:tcPr>
            <w:tcW w:w="1664" w:type="dxa"/>
          </w:tcPr>
          <w:p w:rsidR="001F75F6" w:rsidRPr="00A13D36" w:rsidRDefault="001F75F6" w:rsidP="001F7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36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частичные умения </w:t>
            </w:r>
            <w:r w:rsidRPr="001F75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анализировать нормы действующего налогового законодательства и правильно их толковать</w:t>
            </w:r>
          </w:p>
        </w:tc>
        <w:tc>
          <w:tcPr>
            <w:tcW w:w="1664" w:type="dxa"/>
          </w:tcPr>
          <w:p w:rsidR="001F75F6" w:rsidRPr="00A13D36" w:rsidRDefault="001F75F6" w:rsidP="001F7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36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умения </w:t>
            </w:r>
            <w:r w:rsidRPr="001F75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анализировать нормы действующего налогового законодательства и правильно их толковать</w:t>
            </w:r>
          </w:p>
        </w:tc>
        <w:tc>
          <w:tcPr>
            <w:tcW w:w="1755" w:type="dxa"/>
          </w:tcPr>
          <w:p w:rsidR="001F75F6" w:rsidRPr="00A13D36" w:rsidRDefault="001F75F6" w:rsidP="001F7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36">
              <w:rPr>
                <w:rFonts w:ascii="Times New Roman" w:hAnsi="Times New Roman" w:cs="Times New Roman"/>
                <w:sz w:val="24"/>
                <w:szCs w:val="24"/>
              </w:rPr>
              <w:t xml:space="preserve">В полном объеме умеет </w:t>
            </w:r>
            <w:r w:rsidRPr="001F75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анализировать нормы действующего налогового законодательства и правильно их толковать</w:t>
            </w:r>
          </w:p>
        </w:tc>
      </w:tr>
      <w:tr w:rsidR="00BD64DE" w:rsidRPr="00BD64DE" w:rsidTr="00F1095A">
        <w:tc>
          <w:tcPr>
            <w:tcW w:w="1670" w:type="dxa"/>
          </w:tcPr>
          <w:p w:rsidR="00BD64DE" w:rsidRPr="00BD64DE" w:rsidRDefault="00BD64DE" w:rsidP="00BD64DE">
            <w:pPr>
              <w:spacing w:after="10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D64DE">
              <w:rPr>
                <w:rFonts w:ascii="Times New Roman" w:hAnsi="Times New Roman" w:cs="Times New Roman"/>
                <w:b/>
                <w:sz w:val="24"/>
              </w:rPr>
              <w:t xml:space="preserve">Владеет: </w:t>
            </w:r>
          </w:p>
          <w:p w:rsidR="00BD64DE" w:rsidRPr="00BD64DE" w:rsidRDefault="00BD64DE" w:rsidP="00BD64DE">
            <w:pPr>
              <w:spacing w:after="10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D64DE">
              <w:rPr>
                <w:rFonts w:ascii="Times New Roman" w:hAnsi="Times New Roman" w:cs="Times New Roman"/>
                <w:sz w:val="24"/>
              </w:rPr>
              <w:t xml:space="preserve">методикой построения, анализа и </w:t>
            </w:r>
            <w:proofErr w:type="gramStart"/>
            <w:r w:rsidRPr="00BD64DE">
              <w:rPr>
                <w:rFonts w:ascii="Times New Roman" w:hAnsi="Times New Roman" w:cs="Times New Roman"/>
                <w:sz w:val="24"/>
              </w:rPr>
              <w:lastRenderedPageBreak/>
              <w:t>применения математических моделей для оценки состояния</w:t>
            </w:r>
            <w:proofErr w:type="gramEnd"/>
            <w:r w:rsidRPr="00BD64DE">
              <w:rPr>
                <w:rFonts w:ascii="Times New Roman" w:hAnsi="Times New Roman" w:cs="Times New Roman"/>
                <w:sz w:val="24"/>
              </w:rPr>
              <w:t xml:space="preserve"> и прогноза развития экономических явлений и процессов в области налогов и налогообложения</w:t>
            </w:r>
          </w:p>
        </w:tc>
        <w:tc>
          <w:tcPr>
            <w:tcW w:w="1594" w:type="dxa"/>
          </w:tcPr>
          <w:p w:rsidR="00BD64DE" w:rsidRPr="00BD64DE" w:rsidRDefault="00BD64DE" w:rsidP="00BD64DE">
            <w:pPr>
              <w:spacing w:after="100"/>
              <w:jc w:val="both"/>
              <w:rPr>
                <w:rFonts w:ascii="Times New Roman" w:hAnsi="Times New Roman" w:cs="Times New Roman"/>
                <w:sz w:val="24"/>
              </w:rPr>
            </w:pPr>
            <w:r w:rsidRPr="00BD64DE">
              <w:rPr>
                <w:rFonts w:ascii="Times New Roman" w:hAnsi="Times New Roman" w:cs="Times New Roman"/>
                <w:sz w:val="24"/>
              </w:rPr>
              <w:lastRenderedPageBreak/>
              <w:t xml:space="preserve">Отсутствие владения методикой построения, анализа и </w:t>
            </w:r>
            <w:proofErr w:type="gramStart"/>
            <w:r w:rsidRPr="00BD64DE">
              <w:rPr>
                <w:rFonts w:ascii="Times New Roman" w:hAnsi="Times New Roman" w:cs="Times New Roman"/>
                <w:sz w:val="24"/>
              </w:rPr>
              <w:lastRenderedPageBreak/>
              <w:t>применения математических моделей для оценки состояния</w:t>
            </w:r>
            <w:proofErr w:type="gramEnd"/>
            <w:r w:rsidRPr="00BD64DE">
              <w:rPr>
                <w:rFonts w:ascii="Times New Roman" w:hAnsi="Times New Roman" w:cs="Times New Roman"/>
                <w:sz w:val="24"/>
              </w:rPr>
              <w:t xml:space="preserve"> и прогноза развития экономических явлений и процессов в области налогов и налогообложения</w:t>
            </w:r>
          </w:p>
        </w:tc>
        <w:tc>
          <w:tcPr>
            <w:tcW w:w="1598" w:type="dxa"/>
          </w:tcPr>
          <w:p w:rsidR="00BD64DE" w:rsidRPr="00BD64DE" w:rsidRDefault="00BD64DE" w:rsidP="00BD64DE">
            <w:pPr>
              <w:spacing w:after="100"/>
              <w:jc w:val="both"/>
              <w:rPr>
                <w:rFonts w:ascii="Times New Roman" w:hAnsi="Times New Roman" w:cs="Times New Roman"/>
                <w:sz w:val="24"/>
              </w:rPr>
            </w:pPr>
            <w:r w:rsidRPr="00BD64DE">
              <w:rPr>
                <w:rFonts w:ascii="Times New Roman" w:hAnsi="Times New Roman" w:cs="Times New Roman"/>
                <w:sz w:val="24"/>
              </w:rPr>
              <w:lastRenderedPageBreak/>
              <w:t xml:space="preserve">Фрагментарное владение методикой построения, анализа и </w:t>
            </w:r>
            <w:proofErr w:type="gramStart"/>
            <w:r w:rsidRPr="00BD64DE">
              <w:rPr>
                <w:rFonts w:ascii="Times New Roman" w:hAnsi="Times New Roman" w:cs="Times New Roman"/>
                <w:sz w:val="24"/>
              </w:rPr>
              <w:lastRenderedPageBreak/>
              <w:t>применения математических моделей для оценки состояния</w:t>
            </w:r>
            <w:proofErr w:type="gramEnd"/>
            <w:r w:rsidRPr="00BD64DE">
              <w:rPr>
                <w:rFonts w:ascii="Times New Roman" w:hAnsi="Times New Roman" w:cs="Times New Roman"/>
                <w:sz w:val="24"/>
              </w:rPr>
              <w:t xml:space="preserve"> и прогноза развития экономических явлений и процессов в области налогов и налогообложения</w:t>
            </w:r>
          </w:p>
        </w:tc>
        <w:tc>
          <w:tcPr>
            <w:tcW w:w="1664" w:type="dxa"/>
          </w:tcPr>
          <w:p w:rsidR="00BD64DE" w:rsidRPr="00BD64DE" w:rsidRDefault="00BD64DE" w:rsidP="00BD64DE">
            <w:pPr>
              <w:spacing w:after="100"/>
              <w:jc w:val="both"/>
              <w:rPr>
                <w:rFonts w:ascii="Times New Roman" w:hAnsi="Times New Roman" w:cs="Times New Roman"/>
                <w:sz w:val="24"/>
              </w:rPr>
            </w:pPr>
            <w:r w:rsidRPr="00BD64DE">
              <w:rPr>
                <w:rFonts w:ascii="Times New Roman" w:hAnsi="Times New Roman" w:cs="Times New Roman"/>
                <w:sz w:val="24"/>
              </w:rPr>
              <w:lastRenderedPageBreak/>
              <w:t xml:space="preserve">Неполное владение методикой построения, анализа и </w:t>
            </w:r>
            <w:proofErr w:type="gramStart"/>
            <w:r w:rsidRPr="00BD64DE">
              <w:rPr>
                <w:rFonts w:ascii="Times New Roman" w:hAnsi="Times New Roman" w:cs="Times New Roman"/>
                <w:sz w:val="24"/>
              </w:rPr>
              <w:lastRenderedPageBreak/>
              <w:t>применения математических моделей для оценки состояния</w:t>
            </w:r>
            <w:proofErr w:type="gramEnd"/>
            <w:r w:rsidRPr="00BD64DE">
              <w:rPr>
                <w:rFonts w:ascii="Times New Roman" w:hAnsi="Times New Roman" w:cs="Times New Roman"/>
                <w:sz w:val="24"/>
              </w:rPr>
              <w:t xml:space="preserve"> и прогноза развития экономических явлений и процессов в области налогов и налогообложения</w:t>
            </w:r>
          </w:p>
        </w:tc>
        <w:tc>
          <w:tcPr>
            <w:tcW w:w="1664" w:type="dxa"/>
          </w:tcPr>
          <w:p w:rsidR="00BD64DE" w:rsidRPr="00BD64DE" w:rsidRDefault="00BD64DE" w:rsidP="00BD64DE">
            <w:pPr>
              <w:spacing w:after="100"/>
              <w:jc w:val="both"/>
              <w:rPr>
                <w:rFonts w:ascii="Times New Roman" w:hAnsi="Times New Roman" w:cs="Times New Roman"/>
                <w:sz w:val="24"/>
              </w:rPr>
            </w:pPr>
            <w:r w:rsidRPr="00BD64DE">
              <w:rPr>
                <w:rFonts w:ascii="Times New Roman" w:hAnsi="Times New Roman" w:cs="Times New Roman"/>
                <w:sz w:val="24"/>
              </w:rPr>
              <w:lastRenderedPageBreak/>
              <w:t>В целом сформировавшееся владение методи</w:t>
            </w:r>
            <w:r w:rsidRPr="00BD64DE">
              <w:rPr>
                <w:rFonts w:ascii="Times New Roman" w:hAnsi="Times New Roman" w:cs="Times New Roman"/>
                <w:sz w:val="24"/>
              </w:rPr>
              <w:lastRenderedPageBreak/>
              <w:t xml:space="preserve">кой построения, анализа и </w:t>
            </w:r>
            <w:proofErr w:type="gramStart"/>
            <w:r w:rsidRPr="00BD64DE">
              <w:rPr>
                <w:rFonts w:ascii="Times New Roman" w:hAnsi="Times New Roman" w:cs="Times New Roman"/>
                <w:sz w:val="24"/>
              </w:rPr>
              <w:t>применения математических моделей для оценки состояния</w:t>
            </w:r>
            <w:proofErr w:type="gramEnd"/>
            <w:r w:rsidRPr="00BD64DE">
              <w:rPr>
                <w:rFonts w:ascii="Times New Roman" w:hAnsi="Times New Roman" w:cs="Times New Roman"/>
                <w:sz w:val="24"/>
              </w:rPr>
              <w:t xml:space="preserve"> и прогноза развития экономических явлений и процессов в области налогов и налогообложения</w:t>
            </w:r>
          </w:p>
        </w:tc>
        <w:tc>
          <w:tcPr>
            <w:tcW w:w="1755" w:type="dxa"/>
          </w:tcPr>
          <w:p w:rsidR="00BD64DE" w:rsidRPr="00BD64DE" w:rsidRDefault="00BD64DE" w:rsidP="00BD64DE">
            <w:pPr>
              <w:spacing w:after="100"/>
              <w:jc w:val="both"/>
              <w:rPr>
                <w:rFonts w:ascii="Times New Roman" w:hAnsi="Times New Roman" w:cs="Times New Roman"/>
                <w:sz w:val="24"/>
              </w:rPr>
            </w:pPr>
            <w:r w:rsidRPr="00BD64DE">
              <w:rPr>
                <w:rFonts w:ascii="Times New Roman" w:hAnsi="Times New Roman" w:cs="Times New Roman"/>
                <w:sz w:val="24"/>
              </w:rPr>
              <w:lastRenderedPageBreak/>
              <w:t>Сформировавшееся систематическое владение ме</w:t>
            </w:r>
            <w:r w:rsidRPr="00BD64DE">
              <w:rPr>
                <w:rFonts w:ascii="Times New Roman" w:hAnsi="Times New Roman" w:cs="Times New Roman"/>
                <w:sz w:val="24"/>
              </w:rPr>
              <w:lastRenderedPageBreak/>
              <w:t xml:space="preserve">тодикой построения, анализа и </w:t>
            </w:r>
            <w:proofErr w:type="gramStart"/>
            <w:r w:rsidRPr="00BD64DE">
              <w:rPr>
                <w:rFonts w:ascii="Times New Roman" w:hAnsi="Times New Roman" w:cs="Times New Roman"/>
                <w:sz w:val="24"/>
              </w:rPr>
              <w:t>применения математических моделей для оценки состояния</w:t>
            </w:r>
            <w:proofErr w:type="gramEnd"/>
            <w:r w:rsidRPr="00BD64DE">
              <w:rPr>
                <w:rFonts w:ascii="Times New Roman" w:hAnsi="Times New Roman" w:cs="Times New Roman"/>
                <w:sz w:val="24"/>
              </w:rPr>
              <w:t xml:space="preserve"> и прогноза развития экономических явлений и процессов в области налогов и налогообложения</w:t>
            </w:r>
          </w:p>
        </w:tc>
      </w:tr>
      <w:tr w:rsidR="00BD64DE" w:rsidRPr="00BD64DE" w:rsidTr="00F1095A">
        <w:tc>
          <w:tcPr>
            <w:tcW w:w="1670" w:type="dxa"/>
          </w:tcPr>
          <w:p w:rsidR="00BD64DE" w:rsidRPr="00BD64DE" w:rsidRDefault="00BD64DE" w:rsidP="00BD64DE">
            <w:pPr>
              <w:spacing w:after="10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D64DE">
              <w:rPr>
                <w:rFonts w:ascii="Times New Roman" w:hAnsi="Times New Roman" w:cs="Times New Roman"/>
                <w:b/>
                <w:sz w:val="24"/>
              </w:rPr>
              <w:lastRenderedPageBreak/>
              <w:t>Шкала оценивания</w:t>
            </w:r>
          </w:p>
          <w:p w:rsidR="00BD64DE" w:rsidRPr="00BD64DE" w:rsidRDefault="00BD64DE" w:rsidP="00BD64DE">
            <w:pPr>
              <w:spacing w:after="100"/>
              <w:jc w:val="both"/>
              <w:rPr>
                <w:rFonts w:ascii="Times New Roman" w:hAnsi="Times New Roman" w:cs="Times New Roman"/>
                <w:sz w:val="24"/>
              </w:rPr>
            </w:pPr>
            <w:r w:rsidRPr="00BD64DE">
              <w:rPr>
                <w:rFonts w:ascii="Times New Roman" w:hAnsi="Times New Roman" w:cs="Times New Roman"/>
                <w:sz w:val="24"/>
              </w:rPr>
              <w:t>(соотношение с традиционными формами аттестации)</w:t>
            </w:r>
          </w:p>
        </w:tc>
        <w:tc>
          <w:tcPr>
            <w:tcW w:w="1594" w:type="dxa"/>
            <w:vAlign w:val="center"/>
          </w:tcPr>
          <w:p w:rsidR="00BD64DE" w:rsidRPr="00BD64DE" w:rsidRDefault="00BD64DE" w:rsidP="00BD64DE">
            <w:pPr>
              <w:spacing w:after="100"/>
              <w:jc w:val="both"/>
              <w:rPr>
                <w:rFonts w:ascii="Times New Roman" w:hAnsi="Times New Roman" w:cs="Times New Roman"/>
                <w:sz w:val="24"/>
              </w:rPr>
            </w:pPr>
            <w:r w:rsidRPr="00BD64DE">
              <w:rPr>
                <w:rFonts w:ascii="Times New Roman" w:hAnsi="Times New Roman" w:cs="Times New Roman"/>
                <w:sz w:val="24"/>
              </w:rPr>
              <w:t>0–40</w:t>
            </w:r>
          </w:p>
          <w:p w:rsidR="00BD64DE" w:rsidRPr="00BD64DE" w:rsidRDefault="00BD64DE" w:rsidP="00BD64DE">
            <w:pPr>
              <w:spacing w:after="100"/>
              <w:jc w:val="both"/>
              <w:rPr>
                <w:rFonts w:ascii="Times New Roman" w:hAnsi="Times New Roman" w:cs="Times New Roman"/>
                <w:sz w:val="24"/>
              </w:rPr>
            </w:pPr>
            <w:r w:rsidRPr="00BD64DE">
              <w:rPr>
                <w:rFonts w:ascii="Times New Roman" w:hAnsi="Times New Roman" w:cs="Times New Roman"/>
                <w:sz w:val="24"/>
              </w:rPr>
              <w:t>не зачтено</w:t>
            </w:r>
          </w:p>
        </w:tc>
        <w:tc>
          <w:tcPr>
            <w:tcW w:w="1598" w:type="dxa"/>
            <w:vAlign w:val="center"/>
          </w:tcPr>
          <w:p w:rsidR="00BD64DE" w:rsidRPr="00BD64DE" w:rsidRDefault="00BD64DE" w:rsidP="00BD64DE">
            <w:pPr>
              <w:spacing w:after="100"/>
              <w:jc w:val="both"/>
              <w:rPr>
                <w:rFonts w:ascii="Times New Roman" w:hAnsi="Times New Roman" w:cs="Times New Roman"/>
                <w:sz w:val="24"/>
              </w:rPr>
            </w:pPr>
            <w:r w:rsidRPr="00BD64DE">
              <w:rPr>
                <w:rFonts w:ascii="Times New Roman" w:hAnsi="Times New Roman" w:cs="Times New Roman"/>
                <w:sz w:val="24"/>
              </w:rPr>
              <w:t>41–60</w:t>
            </w:r>
          </w:p>
          <w:p w:rsidR="00BD64DE" w:rsidRPr="00BD64DE" w:rsidRDefault="00BD64DE" w:rsidP="00BD64DE">
            <w:pPr>
              <w:spacing w:after="10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BD64DE">
              <w:rPr>
                <w:rFonts w:ascii="Times New Roman" w:hAnsi="Times New Roman" w:cs="Times New Roman"/>
                <w:sz w:val="24"/>
              </w:rPr>
              <w:t>не зачтено</w:t>
            </w:r>
          </w:p>
        </w:tc>
        <w:tc>
          <w:tcPr>
            <w:tcW w:w="1664" w:type="dxa"/>
            <w:vAlign w:val="center"/>
          </w:tcPr>
          <w:p w:rsidR="00BD64DE" w:rsidRPr="00BD64DE" w:rsidRDefault="00BD64DE" w:rsidP="00BD64DE">
            <w:pPr>
              <w:spacing w:after="100"/>
              <w:jc w:val="both"/>
              <w:rPr>
                <w:rFonts w:ascii="Times New Roman" w:hAnsi="Times New Roman" w:cs="Times New Roman"/>
                <w:sz w:val="24"/>
              </w:rPr>
            </w:pPr>
            <w:r w:rsidRPr="00BD64DE">
              <w:rPr>
                <w:rFonts w:ascii="Times New Roman" w:hAnsi="Times New Roman" w:cs="Times New Roman"/>
                <w:sz w:val="24"/>
              </w:rPr>
              <w:t>61–75</w:t>
            </w:r>
          </w:p>
          <w:p w:rsidR="00BD64DE" w:rsidRPr="00BD64DE" w:rsidRDefault="00BD64DE" w:rsidP="00BD64DE">
            <w:pPr>
              <w:spacing w:after="100"/>
              <w:jc w:val="both"/>
              <w:rPr>
                <w:rFonts w:ascii="Times New Roman" w:hAnsi="Times New Roman" w:cs="Times New Roman"/>
                <w:sz w:val="24"/>
              </w:rPr>
            </w:pPr>
            <w:r w:rsidRPr="00BD64DE">
              <w:rPr>
                <w:rFonts w:ascii="Times New Roman" w:hAnsi="Times New Roman" w:cs="Times New Roman"/>
                <w:sz w:val="24"/>
              </w:rPr>
              <w:t>зачтено</w:t>
            </w:r>
          </w:p>
        </w:tc>
        <w:tc>
          <w:tcPr>
            <w:tcW w:w="1664" w:type="dxa"/>
            <w:vAlign w:val="center"/>
          </w:tcPr>
          <w:p w:rsidR="00BD64DE" w:rsidRPr="00BD64DE" w:rsidRDefault="00BD64DE" w:rsidP="00BD64DE">
            <w:pPr>
              <w:spacing w:after="100"/>
              <w:jc w:val="both"/>
              <w:rPr>
                <w:rFonts w:ascii="Times New Roman" w:hAnsi="Times New Roman" w:cs="Times New Roman"/>
                <w:sz w:val="24"/>
              </w:rPr>
            </w:pPr>
            <w:r w:rsidRPr="00BD64DE">
              <w:rPr>
                <w:rFonts w:ascii="Times New Roman" w:hAnsi="Times New Roman" w:cs="Times New Roman"/>
                <w:sz w:val="24"/>
              </w:rPr>
              <w:t>76–90</w:t>
            </w:r>
          </w:p>
          <w:p w:rsidR="00BD64DE" w:rsidRPr="00BD64DE" w:rsidRDefault="00BD64DE" w:rsidP="00BD64DE">
            <w:pPr>
              <w:spacing w:after="100"/>
              <w:jc w:val="both"/>
              <w:rPr>
                <w:rFonts w:ascii="Times New Roman" w:hAnsi="Times New Roman" w:cs="Times New Roman"/>
                <w:sz w:val="24"/>
              </w:rPr>
            </w:pPr>
            <w:r w:rsidRPr="00BD64DE">
              <w:rPr>
                <w:rFonts w:ascii="Times New Roman" w:hAnsi="Times New Roman" w:cs="Times New Roman"/>
                <w:sz w:val="24"/>
              </w:rPr>
              <w:t>зачтено</w:t>
            </w:r>
          </w:p>
        </w:tc>
        <w:tc>
          <w:tcPr>
            <w:tcW w:w="1755" w:type="dxa"/>
            <w:vAlign w:val="center"/>
          </w:tcPr>
          <w:p w:rsidR="00BD64DE" w:rsidRPr="00BD64DE" w:rsidRDefault="00BD64DE" w:rsidP="00BD64DE">
            <w:pPr>
              <w:spacing w:after="100"/>
              <w:jc w:val="both"/>
              <w:rPr>
                <w:rFonts w:ascii="Times New Roman" w:hAnsi="Times New Roman" w:cs="Times New Roman"/>
                <w:sz w:val="24"/>
              </w:rPr>
            </w:pPr>
            <w:r w:rsidRPr="00BD64DE">
              <w:rPr>
                <w:rFonts w:ascii="Times New Roman" w:hAnsi="Times New Roman" w:cs="Times New Roman"/>
                <w:sz w:val="24"/>
              </w:rPr>
              <w:t>91–100</w:t>
            </w:r>
          </w:p>
          <w:p w:rsidR="00BD64DE" w:rsidRPr="00BD64DE" w:rsidRDefault="00BD64DE" w:rsidP="00BD64DE">
            <w:pPr>
              <w:spacing w:after="100"/>
              <w:jc w:val="both"/>
              <w:rPr>
                <w:rFonts w:ascii="Times New Roman" w:hAnsi="Times New Roman" w:cs="Times New Roman"/>
                <w:sz w:val="24"/>
              </w:rPr>
            </w:pPr>
            <w:r w:rsidRPr="00BD64DE">
              <w:rPr>
                <w:rFonts w:ascii="Times New Roman" w:hAnsi="Times New Roman" w:cs="Times New Roman"/>
                <w:sz w:val="24"/>
              </w:rPr>
              <w:t>зачтено</w:t>
            </w:r>
          </w:p>
        </w:tc>
      </w:tr>
    </w:tbl>
    <w:p w:rsidR="00BD64DE" w:rsidRDefault="00BD64DE" w:rsidP="00104729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</w:p>
    <w:p w:rsidR="00BD64DE" w:rsidRPr="00BD64DE" w:rsidRDefault="00EA4382" w:rsidP="00BD64DE">
      <w:pPr>
        <w:spacing w:after="100" w:line="240" w:lineRule="auto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ПК-21</w:t>
      </w:r>
      <w:r w:rsidR="00BD64DE" w:rsidRPr="00BD64DE">
        <w:rPr>
          <w:rFonts w:ascii="Times New Roman" w:hAnsi="Times New Roman" w:cs="Times New Roman"/>
          <w:b/>
          <w:i/>
          <w:sz w:val="24"/>
        </w:rPr>
        <w:tab/>
        <w:t xml:space="preserve">Выпускник, освоивший программу </w:t>
      </w:r>
      <w:proofErr w:type="spellStart"/>
      <w:r w:rsidR="00BD64DE" w:rsidRPr="00BD64DE">
        <w:rPr>
          <w:rFonts w:ascii="Times New Roman" w:hAnsi="Times New Roman" w:cs="Times New Roman"/>
          <w:b/>
          <w:i/>
          <w:sz w:val="24"/>
        </w:rPr>
        <w:t>бакалавриата</w:t>
      </w:r>
      <w:proofErr w:type="spellEnd"/>
      <w:r w:rsidR="00BD64DE" w:rsidRPr="00BD64DE">
        <w:rPr>
          <w:rFonts w:ascii="Times New Roman" w:hAnsi="Times New Roman" w:cs="Times New Roman"/>
          <w:b/>
          <w:i/>
          <w:sz w:val="24"/>
        </w:rPr>
        <w:t xml:space="preserve">, должен обладать </w:t>
      </w:r>
      <w:r w:rsidRPr="00EA4382">
        <w:rPr>
          <w:rFonts w:ascii="Times New Roman" w:hAnsi="Times New Roman" w:cs="Times New Roman"/>
          <w:b/>
          <w:i/>
          <w:sz w:val="24"/>
        </w:rPr>
        <w:t>способностью составлять фин</w:t>
      </w:r>
      <w:r>
        <w:rPr>
          <w:rFonts w:ascii="Times New Roman" w:hAnsi="Times New Roman" w:cs="Times New Roman"/>
          <w:b/>
          <w:i/>
          <w:sz w:val="24"/>
        </w:rPr>
        <w:t>ансовые планы организации, обес</w:t>
      </w:r>
      <w:r w:rsidRPr="00EA4382">
        <w:rPr>
          <w:rFonts w:ascii="Times New Roman" w:hAnsi="Times New Roman" w:cs="Times New Roman"/>
          <w:b/>
          <w:i/>
          <w:sz w:val="24"/>
        </w:rPr>
        <w:t>печивать осуществление фина</w:t>
      </w:r>
      <w:r>
        <w:rPr>
          <w:rFonts w:ascii="Times New Roman" w:hAnsi="Times New Roman" w:cs="Times New Roman"/>
          <w:b/>
          <w:i/>
          <w:sz w:val="24"/>
        </w:rPr>
        <w:t>нсовых взаимоотношений с органи</w:t>
      </w:r>
      <w:r w:rsidRPr="00EA4382">
        <w:rPr>
          <w:rFonts w:ascii="Times New Roman" w:hAnsi="Times New Roman" w:cs="Times New Roman"/>
          <w:b/>
          <w:i/>
          <w:sz w:val="24"/>
        </w:rPr>
        <w:t>зациями, органами государ</w:t>
      </w:r>
      <w:r>
        <w:rPr>
          <w:rFonts w:ascii="Times New Roman" w:hAnsi="Times New Roman" w:cs="Times New Roman"/>
          <w:b/>
          <w:i/>
          <w:sz w:val="24"/>
        </w:rPr>
        <w:t>ственной власти и местного само</w:t>
      </w:r>
      <w:r w:rsidRPr="00EA4382">
        <w:rPr>
          <w:rFonts w:ascii="Times New Roman" w:hAnsi="Times New Roman" w:cs="Times New Roman"/>
          <w:b/>
          <w:i/>
          <w:sz w:val="24"/>
        </w:rPr>
        <w:t>управления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670"/>
        <w:gridCol w:w="1594"/>
        <w:gridCol w:w="1598"/>
        <w:gridCol w:w="1664"/>
        <w:gridCol w:w="1664"/>
        <w:gridCol w:w="1755"/>
      </w:tblGrid>
      <w:tr w:rsidR="00BD64DE" w:rsidRPr="00BD64DE" w:rsidTr="00F1095A">
        <w:tc>
          <w:tcPr>
            <w:tcW w:w="1670" w:type="dxa"/>
            <w:vMerge w:val="restart"/>
          </w:tcPr>
          <w:p w:rsidR="00BD64DE" w:rsidRPr="00BD64DE" w:rsidRDefault="00BD64DE" w:rsidP="00BD64DE">
            <w:pPr>
              <w:spacing w:after="10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D64DE">
              <w:rPr>
                <w:rFonts w:ascii="Times New Roman" w:hAnsi="Times New Roman" w:cs="Times New Roman"/>
                <w:b/>
                <w:sz w:val="24"/>
              </w:rPr>
              <w:t>Планируемые результаты обучения</w:t>
            </w:r>
          </w:p>
          <w:p w:rsidR="00BD64DE" w:rsidRPr="00BD64DE" w:rsidRDefault="00BD64DE" w:rsidP="00BD64DE">
            <w:pPr>
              <w:spacing w:after="100"/>
              <w:jc w:val="both"/>
              <w:rPr>
                <w:rFonts w:ascii="Times New Roman" w:hAnsi="Times New Roman" w:cs="Times New Roman"/>
                <w:sz w:val="24"/>
              </w:rPr>
            </w:pPr>
            <w:r w:rsidRPr="00BD64DE">
              <w:rPr>
                <w:rFonts w:ascii="Times New Roman" w:hAnsi="Times New Roman" w:cs="Times New Roman"/>
                <w:sz w:val="24"/>
              </w:rPr>
              <w:t xml:space="preserve">(показатели достижения заданного уровня освоения компетенций) </w:t>
            </w:r>
          </w:p>
        </w:tc>
        <w:tc>
          <w:tcPr>
            <w:tcW w:w="8275" w:type="dxa"/>
            <w:gridSpan w:val="5"/>
          </w:tcPr>
          <w:p w:rsidR="00BD64DE" w:rsidRPr="00BD64DE" w:rsidRDefault="00BD64DE" w:rsidP="00BD64DE">
            <w:pPr>
              <w:spacing w:after="10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D64DE">
              <w:rPr>
                <w:rFonts w:ascii="Times New Roman" w:hAnsi="Times New Roman" w:cs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BD64DE" w:rsidRPr="00BD64DE" w:rsidTr="00F1095A">
        <w:trPr>
          <w:trHeight w:val="606"/>
        </w:trPr>
        <w:tc>
          <w:tcPr>
            <w:tcW w:w="1670" w:type="dxa"/>
            <w:vMerge/>
          </w:tcPr>
          <w:p w:rsidR="00BD64DE" w:rsidRPr="00BD64DE" w:rsidRDefault="00BD64DE" w:rsidP="00BD64DE">
            <w:pPr>
              <w:spacing w:after="10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94" w:type="dxa"/>
            <w:vAlign w:val="center"/>
          </w:tcPr>
          <w:p w:rsidR="00BD64DE" w:rsidRPr="00BD64DE" w:rsidRDefault="00BD64DE" w:rsidP="00BD64DE">
            <w:pPr>
              <w:spacing w:after="100"/>
              <w:jc w:val="both"/>
              <w:rPr>
                <w:rFonts w:ascii="Times New Roman" w:hAnsi="Times New Roman" w:cs="Times New Roman"/>
                <w:sz w:val="24"/>
              </w:rPr>
            </w:pPr>
            <w:r w:rsidRPr="00BD64D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98" w:type="dxa"/>
            <w:vAlign w:val="center"/>
          </w:tcPr>
          <w:p w:rsidR="00BD64DE" w:rsidRPr="00BD64DE" w:rsidRDefault="00BD64DE" w:rsidP="00BD64DE">
            <w:pPr>
              <w:spacing w:after="100"/>
              <w:jc w:val="both"/>
              <w:rPr>
                <w:rFonts w:ascii="Times New Roman" w:hAnsi="Times New Roman" w:cs="Times New Roman"/>
                <w:sz w:val="24"/>
              </w:rPr>
            </w:pPr>
            <w:r w:rsidRPr="00BD64D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664" w:type="dxa"/>
            <w:vAlign w:val="center"/>
          </w:tcPr>
          <w:p w:rsidR="00BD64DE" w:rsidRPr="00BD64DE" w:rsidRDefault="00BD64DE" w:rsidP="00BD64DE">
            <w:pPr>
              <w:spacing w:after="100"/>
              <w:jc w:val="both"/>
              <w:rPr>
                <w:rFonts w:ascii="Times New Roman" w:hAnsi="Times New Roman" w:cs="Times New Roman"/>
                <w:sz w:val="24"/>
              </w:rPr>
            </w:pPr>
            <w:r w:rsidRPr="00BD64DE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664" w:type="dxa"/>
            <w:vAlign w:val="center"/>
          </w:tcPr>
          <w:p w:rsidR="00BD64DE" w:rsidRPr="00BD64DE" w:rsidRDefault="00BD64DE" w:rsidP="00BD64DE">
            <w:pPr>
              <w:spacing w:after="100"/>
              <w:jc w:val="both"/>
              <w:rPr>
                <w:rFonts w:ascii="Times New Roman" w:hAnsi="Times New Roman" w:cs="Times New Roman"/>
                <w:sz w:val="24"/>
              </w:rPr>
            </w:pPr>
            <w:r w:rsidRPr="00BD64D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755" w:type="dxa"/>
            <w:vAlign w:val="center"/>
          </w:tcPr>
          <w:p w:rsidR="00BD64DE" w:rsidRPr="00BD64DE" w:rsidRDefault="00BD64DE" w:rsidP="00BD64DE">
            <w:pPr>
              <w:spacing w:after="100"/>
              <w:jc w:val="both"/>
              <w:rPr>
                <w:rFonts w:ascii="Times New Roman" w:hAnsi="Times New Roman" w:cs="Times New Roman"/>
                <w:sz w:val="24"/>
              </w:rPr>
            </w:pPr>
            <w:r w:rsidRPr="00BD64DE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1F75F6" w:rsidRPr="00BD64DE" w:rsidTr="00514080">
        <w:tc>
          <w:tcPr>
            <w:tcW w:w="1670" w:type="dxa"/>
          </w:tcPr>
          <w:p w:rsidR="001F75F6" w:rsidRPr="00F1095A" w:rsidRDefault="001F75F6" w:rsidP="001F7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95A">
              <w:rPr>
                <w:rFonts w:ascii="Times New Roman" w:hAnsi="Times New Roman" w:cs="Times New Roman"/>
                <w:b/>
                <w:sz w:val="24"/>
                <w:szCs w:val="24"/>
              </w:rPr>
              <w:t>Знает:</w:t>
            </w:r>
            <w:r w:rsidRPr="00F10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63CD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r w:rsidR="00F763CD" w:rsidRPr="00F763C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финансами, задачи и системы финансового контроля; методики </w:t>
            </w:r>
            <w:proofErr w:type="spellStart"/>
            <w:r w:rsidR="00F763CD" w:rsidRPr="00F763CD">
              <w:rPr>
                <w:rFonts w:ascii="Times New Roman" w:hAnsi="Times New Roman" w:cs="Times New Roman"/>
                <w:sz w:val="24"/>
                <w:szCs w:val="24"/>
              </w:rPr>
              <w:t>калькулирования</w:t>
            </w:r>
            <w:proofErr w:type="spellEnd"/>
            <w:r w:rsidR="00F763CD" w:rsidRPr="00F763CD">
              <w:rPr>
                <w:rFonts w:ascii="Times New Roman" w:hAnsi="Times New Roman" w:cs="Times New Roman"/>
                <w:sz w:val="24"/>
                <w:szCs w:val="24"/>
              </w:rPr>
              <w:t xml:space="preserve"> себестоимости продукции</w:t>
            </w:r>
          </w:p>
        </w:tc>
        <w:tc>
          <w:tcPr>
            <w:tcW w:w="1594" w:type="dxa"/>
            <w:vAlign w:val="center"/>
          </w:tcPr>
          <w:p w:rsidR="001F75F6" w:rsidRPr="00F1095A" w:rsidRDefault="001F75F6" w:rsidP="001F7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95A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знаний </w:t>
            </w:r>
            <w:r w:rsidR="00F763CD" w:rsidRPr="00F763CD">
              <w:rPr>
                <w:rFonts w:ascii="Times New Roman" w:hAnsi="Times New Roman" w:cs="Times New Roman"/>
                <w:sz w:val="24"/>
                <w:szCs w:val="24"/>
              </w:rPr>
              <w:t xml:space="preserve">основ управления финансами, задач и системы финансового контроля; методики </w:t>
            </w:r>
            <w:proofErr w:type="spellStart"/>
            <w:r w:rsidR="00F763CD" w:rsidRPr="00F763CD">
              <w:rPr>
                <w:rFonts w:ascii="Times New Roman" w:hAnsi="Times New Roman" w:cs="Times New Roman"/>
                <w:sz w:val="24"/>
                <w:szCs w:val="24"/>
              </w:rPr>
              <w:t>калькулирования</w:t>
            </w:r>
            <w:proofErr w:type="spellEnd"/>
            <w:r w:rsidR="00F763CD" w:rsidRPr="00F763CD">
              <w:rPr>
                <w:rFonts w:ascii="Times New Roman" w:hAnsi="Times New Roman" w:cs="Times New Roman"/>
                <w:sz w:val="24"/>
                <w:szCs w:val="24"/>
              </w:rPr>
              <w:t xml:space="preserve"> себестоимости продукции</w:t>
            </w:r>
          </w:p>
        </w:tc>
        <w:tc>
          <w:tcPr>
            <w:tcW w:w="1598" w:type="dxa"/>
            <w:vAlign w:val="center"/>
          </w:tcPr>
          <w:p w:rsidR="001F75F6" w:rsidRPr="00F1095A" w:rsidRDefault="001F75F6" w:rsidP="001F7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95A">
              <w:rPr>
                <w:rFonts w:ascii="Times New Roman" w:hAnsi="Times New Roman" w:cs="Times New Roman"/>
                <w:sz w:val="24"/>
                <w:szCs w:val="24"/>
              </w:rPr>
              <w:t xml:space="preserve">Фрагментарное знание </w:t>
            </w:r>
            <w:r w:rsidR="00F763CD" w:rsidRPr="00F763CD">
              <w:rPr>
                <w:rFonts w:ascii="Times New Roman" w:hAnsi="Times New Roman" w:cs="Times New Roman"/>
                <w:sz w:val="24"/>
                <w:szCs w:val="24"/>
              </w:rPr>
              <w:t xml:space="preserve">основ управления финансами, задач и системы финансового контроля; методики </w:t>
            </w:r>
            <w:proofErr w:type="spellStart"/>
            <w:r w:rsidR="00F763CD" w:rsidRPr="00F763CD">
              <w:rPr>
                <w:rFonts w:ascii="Times New Roman" w:hAnsi="Times New Roman" w:cs="Times New Roman"/>
                <w:sz w:val="24"/>
                <w:szCs w:val="24"/>
              </w:rPr>
              <w:t>калькулирования</w:t>
            </w:r>
            <w:proofErr w:type="spellEnd"/>
            <w:r w:rsidR="00F763CD" w:rsidRPr="00F763CD">
              <w:rPr>
                <w:rFonts w:ascii="Times New Roman" w:hAnsi="Times New Roman" w:cs="Times New Roman"/>
                <w:sz w:val="24"/>
                <w:szCs w:val="24"/>
              </w:rPr>
              <w:t xml:space="preserve"> себестоимости продукции</w:t>
            </w:r>
          </w:p>
        </w:tc>
        <w:tc>
          <w:tcPr>
            <w:tcW w:w="1664" w:type="dxa"/>
            <w:vAlign w:val="center"/>
          </w:tcPr>
          <w:p w:rsidR="001F75F6" w:rsidRPr="00F1095A" w:rsidRDefault="001F75F6" w:rsidP="001F7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Неполное знание </w:t>
            </w:r>
            <w:r w:rsidR="00F763CD" w:rsidRPr="00F763CD">
              <w:rPr>
                <w:rFonts w:ascii="Times New Roman" w:hAnsi="Times New Roman" w:cs="Times New Roman"/>
                <w:sz w:val="24"/>
                <w:szCs w:val="24"/>
              </w:rPr>
              <w:t xml:space="preserve">основ управления финансами, задач и системы финансового контроля; методики </w:t>
            </w:r>
            <w:proofErr w:type="spellStart"/>
            <w:r w:rsidR="00F763CD" w:rsidRPr="00F763CD">
              <w:rPr>
                <w:rFonts w:ascii="Times New Roman" w:hAnsi="Times New Roman" w:cs="Times New Roman"/>
                <w:sz w:val="24"/>
                <w:szCs w:val="24"/>
              </w:rPr>
              <w:t>калькулирования</w:t>
            </w:r>
            <w:proofErr w:type="spellEnd"/>
            <w:r w:rsidR="00F763CD" w:rsidRPr="00F763CD">
              <w:rPr>
                <w:rFonts w:ascii="Times New Roman" w:hAnsi="Times New Roman" w:cs="Times New Roman"/>
                <w:sz w:val="24"/>
                <w:szCs w:val="24"/>
              </w:rPr>
              <w:t xml:space="preserve"> себестоимости продукции</w:t>
            </w:r>
          </w:p>
        </w:tc>
        <w:tc>
          <w:tcPr>
            <w:tcW w:w="1664" w:type="dxa"/>
            <w:vAlign w:val="center"/>
          </w:tcPr>
          <w:p w:rsidR="001F75F6" w:rsidRPr="00F1095A" w:rsidRDefault="001F75F6" w:rsidP="001F7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95A">
              <w:rPr>
                <w:rFonts w:ascii="Times New Roman" w:hAnsi="Times New Roman" w:cs="Times New Roman"/>
                <w:sz w:val="24"/>
                <w:szCs w:val="24"/>
              </w:rPr>
              <w:t xml:space="preserve">В целом сформировавшиеся знание </w:t>
            </w:r>
            <w:r w:rsidR="00F763CD" w:rsidRPr="00F763CD">
              <w:rPr>
                <w:rFonts w:ascii="Times New Roman" w:hAnsi="Times New Roman" w:cs="Times New Roman"/>
                <w:sz w:val="24"/>
                <w:szCs w:val="24"/>
              </w:rPr>
              <w:t xml:space="preserve">основ управления финансами, задач и системы финансового контроля; методики </w:t>
            </w:r>
            <w:proofErr w:type="spellStart"/>
            <w:r w:rsidR="00F763CD" w:rsidRPr="00F763CD">
              <w:rPr>
                <w:rFonts w:ascii="Times New Roman" w:hAnsi="Times New Roman" w:cs="Times New Roman"/>
                <w:sz w:val="24"/>
                <w:szCs w:val="24"/>
              </w:rPr>
              <w:t>калькулирования</w:t>
            </w:r>
            <w:proofErr w:type="spellEnd"/>
            <w:r w:rsidR="00F763CD" w:rsidRPr="00F763CD">
              <w:rPr>
                <w:rFonts w:ascii="Times New Roman" w:hAnsi="Times New Roman" w:cs="Times New Roman"/>
                <w:sz w:val="24"/>
                <w:szCs w:val="24"/>
              </w:rPr>
              <w:t xml:space="preserve"> себестоимости продукции</w:t>
            </w:r>
          </w:p>
        </w:tc>
        <w:tc>
          <w:tcPr>
            <w:tcW w:w="1755" w:type="dxa"/>
            <w:vAlign w:val="center"/>
          </w:tcPr>
          <w:p w:rsidR="001F75F6" w:rsidRPr="009D52AC" w:rsidRDefault="001F75F6" w:rsidP="001F7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2AC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Сформировавшееся систематическое знание </w:t>
            </w:r>
            <w:r w:rsidR="00F763CD" w:rsidRPr="00F763CD">
              <w:rPr>
                <w:rFonts w:ascii="Times New Roman" w:hAnsi="Times New Roman" w:cs="Times New Roman"/>
                <w:sz w:val="24"/>
                <w:szCs w:val="24"/>
              </w:rPr>
              <w:t xml:space="preserve">основ управления финансами, задач и системы финансового контроля; методики </w:t>
            </w:r>
            <w:proofErr w:type="spellStart"/>
            <w:r w:rsidR="00F763CD" w:rsidRPr="00F763CD">
              <w:rPr>
                <w:rFonts w:ascii="Times New Roman" w:hAnsi="Times New Roman" w:cs="Times New Roman"/>
                <w:sz w:val="24"/>
                <w:szCs w:val="24"/>
              </w:rPr>
              <w:t>калькулирования</w:t>
            </w:r>
            <w:proofErr w:type="spellEnd"/>
            <w:r w:rsidR="00F763CD" w:rsidRPr="00F763CD">
              <w:rPr>
                <w:rFonts w:ascii="Times New Roman" w:hAnsi="Times New Roman" w:cs="Times New Roman"/>
                <w:sz w:val="24"/>
                <w:szCs w:val="24"/>
              </w:rPr>
              <w:t xml:space="preserve"> себестоимости продукции</w:t>
            </w:r>
          </w:p>
        </w:tc>
      </w:tr>
      <w:tr w:rsidR="001F75F6" w:rsidRPr="00BD64DE" w:rsidTr="00F1095A">
        <w:tc>
          <w:tcPr>
            <w:tcW w:w="1670" w:type="dxa"/>
          </w:tcPr>
          <w:p w:rsidR="001F75F6" w:rsidRPr="00A13D36" w:rsidRDefault="001F75F6" w:rsidP="001F7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Умеет: </w:t>
            </w:r>
            <w:r w:rsidR="00F763CD" w:rsidRPr="00F763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принимать решения финансового характера, адекватные экономической ситуации в стране: произвести расчет себестоимости продукции</w:t>
            </w:r>
          </w:p>
        </w:tc>
        <w:tc>
          <w:tcPr>
            <w:tcW w:w="1594" w:type="dxa"/>
          </w:tcPr>
          <w:p w:rsidR="001F75F6" w:rsidRPr="00A13D36" w:rsidRDefault="001F75F6" w:rsidP="001F7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36">
              <w:rPr>
                <w:rFonts w:ascii="Times New Roman" w:hAnsi="Times New Roman" w:cs="Times New Roman"/>
                <w:sz w:val="24"/>
                <w:szCs w:val="24"/>
              </w:rPr>
              <w:t xml:space="preserve">Не умеет </w:t>
            </w:r>
            <w:r w:rsidR="00F763CD" w:rsidRPr="00F763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принимать решения финансового характера, адекватные экономической ситуации в стране: произвести расчет себестоимости продукции</w:t>
            </w:r>
          </w:p>
        </w:tc>
        <w:tc>
          <w:tcPr>
            <w:tcW w:w="1598" w:type="dxa"/>
          </w:tcPr>
          <w:p w:rsidR="001F75F6" w:rsidRPr="00A13D36" w:rsidRDefault="001F75F6" w:rsidP="001F7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36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ограниченные умения </w:t>
            </w:r>
            <w:r w:rsidR="00F763CD" w:rsidRPr="00F763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принимать решения финансового характера, адекватные экономической ситуации в стране: произвести расчет себестоимости продукции</w:t>
            </w:r>
          </w:p>
        </w:tc>
        <w:tc>
          <w:tcPr>
            <w:tcW w:w="1664" w:type="dxa"/>
          </w:tcPr>
          <w:p w:rsidR="001F75F6" w:rsidRPr="00A13D36" w:rsidRDefault="001F75F6" w:rsidP="001F7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36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частичные умения </w:t>
            </w:r>
            <w:r w:rsidR="00F763CD" w:rsidRPr="00F763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принимать решения финансового характера, адекватные экономической ситуации в стране: произвести расчет себестоимости продукции</w:t>
            </w:r>
          </w:p>
        </w:tc>
        <w:tc>
          <w:tcPr>
            <w:tcW w:w="1664" w:type="dxa"/>
          </w:tcPr>
          <w:p w:rsidR="001F75F6" w:rsidRPr="00A13D36" w:rsidRDefault="001F75F6" w:rsidP="001F7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36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умения </w:t>
            </w:r>
            <w:r w:rsidR="00F763CD" w:rsidRPr="00F763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принимать решения финансового характера, адекватные экономической ситуации в стране: произвести расчет себестоимости продукции</w:t>
            </w:r>
          </w:p>
        </w:tc>
        <w:tc>
          <w:tcPr>
            <w:tcW w:w="1755" w:type="dxa"/>
          </w:tcPr>
          <w:p w:rsidR="001F75F6" w:rsidRPr="00A13D36" w:rsidRDefault="001F75F6" w:rsidP="001F7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36">
              <w:rPr>
                <w:rFonts w:ascii="Times New Roman" w:hAnsi="Times New Roman" w:cs="Times New Roman"/>
                <w:sz w:val="24"/>
                <w:szCs w:val="24"/>
              </w:rPr>
              <w:t xml:space="preserve">В полном объеме умеет </w:t>
            </w:r>
            <w:r w:rsidR="00F763CD" w:rsidRPr="00F763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принимать решения финансового характера, адекватные экономической ситуации в стране: произвести расчет себестоимости продукции</w:t>
            </w:r>
          </w:p>
        </w:tc>
      </w:tr>
      <w:tr w:rsidR="00BD64DE" w:rsidRPr="00BD64DE" w:rsidTr="00F1095A">
        <w:tc>
          <w:tcPr>
            <w:tcW w:w="1670" w:type="dxa"/>
          </w:tcPr>
          <w:p w:rsidR="00BD64DE" w:rsidRPr="00BD64DE" w:rsidRDefault="00BD64DE" w:rsidP="00BD64DE">
            <w:pPr>
              <w:spacing w:after="10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D64DE">
              <w:rPr>
                <w:rFonts w:ascii="Times New Roman" w:hAnsi="Times New Roman" w:cs="Times New Roman"/>
                <w:b/>
                <w:sz w:val="24"/>
              </w:rPr>
              <w:t xml:space="preserve">Владеет: </w:t>
            </w:r>
          </w:p>
          <w:p w:rsidR="00BD64DE" w:rsidRPr="00BD64DE" w:rsidRDefault="00EA4382" w:rsidP="00BD64DE">
            <w:pPr>
              <w:spacing w:after="10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A4382">
              <w:rPr>
                <w:rFonts w:ascii="Times New Roman" w:hAnsi="Times New Roman" w:cs="Times New Roman"/>
                <w:sz w:val="24"/>
              </w:rPr>
              <w:t>конкретной методологией, базовыми методами, позволяющими осуществлять решение широкого класса задач научно-исследовательского и прикладного характера в области бюджетного планирования</w:t>
            </w:r>
          </w:p>
        </w:tc>
        <w:tc>
          <w:tcPr>
            <w:tcW w:w="1594" w:type="dxa"/>
          </w:tcPr>
          <w:p w:rsidR="00BD64DE" w:rsidRPr="00BD64DE" w:rsidRDefault="00BD64DE" w:rsidP="00BD64DE">
            <w:pPr>
              <w:spacing w:after="100"/>
              <w:jc w:val="both"/>
              <w:rPr>
                <w:rFonts w:ascii="Times New Roman" w:hAnsi="Times New Roman" w:cs="Times New Roman"/>
                <w:sz w:val="24"/>
              </w:rPr>
            </w:pPr>
            <w:r w:rsidRPr="00BD64DE">
              <w:rPr>
                <w:rFonts w:ascii="Times New Roman" w:hAnsi="Times New Roman" w:cs="Times New Roman"/>
                <w:sz w:val="24"/>
              </w:rPr>
              <w:t xml:space="preserve">Отсутствие владения </w:t>
            </w:r>
            <w:r w:rsidR="00EA4382" w:rsidRPr="00EA4382">
              <w:rPr>
                <w:rFonts w:ascii="Times New Roman" w:hAnsi="Times New Roman" w:cs="Times New Roman"/>
                <w:sz w:val="24"/>
              </w:rPr>
              <w:t>конкретной методологией, базовыми методами, позволяющими осуществлять решение широкого класса задач научно-исследовательского и прикладного характера в области бюджетного планирования</w:t>
            </w:r>
          </w:p>
        </w:tc>
        <w:tc>
          <w:tcPr>
            <w:tcW w:w="1598" w:type="dxa"/>
          </w:tcPr>
          <w:p w:rsidR="00BD64DE" w:rsidRPr="00BD64DE" w:rsidRDefault="00BD64DE" w:rsidP="00BD64DE">
            <w:pPr>
              <w:spacing w:after="100"/>
              <w:jc w:val="both"/>
              <w:rPr>
                <w:rFonts w:ascii="Times New Roman" w:hAnsi="Times New Roman" w:cs="Times New Roman"/>
                <w:sz w:val="24"/>
              </w:rPr>
            </w:pPr>
            <w:r w:rsidRPr="00BD64DE">
              <w:rPr>
                <w:rFonts w:ascii="Times New Roman" w:hAnsi="Times New Roman" w:cs="Times New Roman"/>
                <w:sz w:val="24"/>
              </w:rPr>
              <w:t xml:space="preserve">Фрагментарное владение </w:t>
            </w:r>
            <w:r w:rsidR="00EA4382" w:rsidRPr="00EA4382">
              <w:rPr>
                <w:rFonts w:ascii="Times New Roman" w:hAnsi="Times New Roman" w:cs="Times New Roman"/>
                <w:sz w:val="24"/>
              </w:rPr>
              <w:t>конкретной методологией, базовыми методами, позволяющими осуществлять решение широкого класса задач научно-исследовательского и прикладного характера в области бюджетного планирования</w:t>
            </w:r>
          </w:p>
        </w:tc>
        <w:tc>
          <w:tcPr>
            <w:tcW w:w="1664" w:type="dxa"/>
          </w:tcPr>
          <w:p w:rsidR="00BD64DE" w:rsidRPr="00BD64DE" w:rsidRDefault="00BD64DE" w:rsidP="00BD64DE">
            <w:pPr>
              <w:spacing w:after="100"/>
              <w:jc w:val="both"/>
              <w:rPr>
                <w:rFonts w:ascii="Times New Roman" w:hAnsi="Times New Roman" w:cs="Times New Roman"/>
                <w:sz w:val="24"/>
              </w:rPr>
            </w:pPr>
            <w:r w:rsidRPr="00BD64DE">
              <w:rPr>
                <w:rFonts w:ascii="Times New Roman" w:hAnsi="Times New Roman" w:cs="Times New Roman"/>
                <w:sz w:val="24"/>
              </w:rPr>
              <w:t xml:space="preserve">Неполное владение </w:t>
            </w:r>
            <w:r w:rsidR="00EA4382" w:rsidRPr="00EA4382">
              <w:rPr>
                <w:rFonts w:ascii="Times New Roman" w:hAnsi="Times New Roman" w:cs="Times New Roman"/>
                <w:sz w:val="24"/>
              </w:rPr>
              <w:t>конкретной методологией, базовыми методами, позволяющими осуществлять решение широкого класса задач научно-исследовательского и прикладного характера в области бюджетного планирования</w:t>
            </w:r>
          </w:p>
        </w:tc>
        <w:tc>
          <w:tcPr>
            <w:tcW w:w="1664" w:type="dxa"/>
          </w:tcPr>
          <w:p w:rsidR="00BD64DE" w:rsidRPr="00BD64DE" w:rsidRDefault="00BD64DE" w:rsidP="00BD64DE">
            <w:pPr>
              <w:spacing w:after="100"/>
              <w:jc w:val="both"/>
              <w:rPr>
                <w:rFonts w:ascii="Times New Roman" w:hAnsi="Times New Roman" w:cs="Times New Roman"/>
                <w:sz w:val="24"/>
              </w:rPr>
            </w:pPr>
            <w:r w:rsidRPr="00BD64DE">
              <w:rPr>
                <w:rFonts w:ascii="Times New Roman" w:hAnsi="Times New Roman" w:cs="Times New Roman"/>
                <w:sz w:val="24"/>
              </w:rPr>
              <w:t xml:space="preserve">В целом сформировавшееся владение </w:t>
            </w:r>
            <w:r w:rsidR="00EA4382" w:rsidRPr="00EA4382">
              <w:rPr>
                <w:rFonts w:ascii="Times New Roman" w:hAnsi="Times New Roman" w:cs="Times New Roman"/>
                <w:sz w:val="24"/>
              </w:rPr>
              <w:t>конкретной методологией, базовыми методами, позволяющими осуществлять решение широкого класса задач научно-исследовательского и прикладного характера в области бюджетного планирования</w:t>
            </w:r>
          </w:p>
        </w:tc>
        <w:tc>
          <w:tcPr>
            <w:tcW w:w="1755" w:type="dxa"/>
          </w:tcPr>
          <w:p w:rsidR="00BD64DE" w:rsidRPr="00BD64DE" w:rsidRDefault="00BD64DE" w:rsidP="00BD64DE">
            <w:pPr>
              <w:spacing w:after="100"/>
              <w:jc w:val="both"/>
              <w:rPr>
                <w:rFonts w:ascii="Times New Roman" w:hAnsi="Times New Roman" w:cs="Times New Roman"/>
                <w:sz w:val="24"/>
              </w:rPr>
            </w:pPr>
            <w:r w:rsidRPr="00BD64DE">
              <w:rPr>
                <w:rFonts w:ascii="Times New Roman" w:hAnsi="Times New Roman" w:cs="Times New Roman"/>
                <w:sz w:val="24"/>
              </w:rPr>
              <w:t xml:space="preserve">Сформировавшееся систематическое владение </w:t>
            </w:r>
            <w:r w:rsidR="00EA4382" w:rsidRPr="00EA4382">
              <w:rPr>
                <w:rFonts w:ascii="Times New Roman" w:hAnsi="Times New Roman" w:cs="Times New Roman"/>
                <w:sz w:val="24"/>
              </w:rPr>
              <w:t>конкретной методологией, базовыми методами, позволяющими осуществлять решение широкого класса задач научно-исследовательского и прикладного характера в области бюджетного планирования</w:t>
            </w:r>
          </w:p>
        </w:tc>
      </w:tr>
      <w:tr w:rsidR="00BD64DE" w:rsidRPr="00BD64DE" w:rsidTr="00F1095A">
        <w:tc>
          <w:tcPr>
            <w:tcW w:w="1670" w:type="dxa"/>
          </w:tcPr>
          <w:p w:rsidR="00BD64DE" w:rsidRPr="00BD64DE" w:rsidRDefault="00BD64DE" w:rsidP="00BD64DE">
            <w:pPr>
              <w:spacing w:after="10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D64DE">
              <w:rPr>
                <w:rFonts w:ascii="Times New Roman" w:hAnsi="Times New Roman" w:cs="Times New Roman"/>
                <w:b/>
                <w:sz w:val="24"/>
              </w:rPr>
              <w:t>Шкала оценивания</w:t>
            </w:r>
          </w:p>
          <w:p w:rsidR="00BD64DE" w:rsidRPr="00BD64DE" w:rsidRDefault="00BD64DE" w:rsidP="00BD64DE">
            <w:pPr>
              <w:spacing w:after="100"/>
              <w:jc w:val="both"/>
              <w:rPr>
                <w:rFonts w:ascii="Times New Roman" w:hAnsi="Times New Roman" w:cs="Times New Roman"/>
                <w:sz w:val="24"/>
              </w:rPr>
            </w:pPr>
            <w:r w:rsidRPr="00BD64DE">
              <w:rPr>
                <w:rFonts w:ascii="Times New Roman" w:hAnsi="Times New Roman" w:cs="Times New Roman"/>
                <w:sz w:val="24"/>
              </w:rPr>
              <w:t>(соотношение с традиционными формами аттестации)</w:t>
            </w:r>
          </w:p>
        </w:tc>
        <w:tc>
          <w:tcPr>
            <w:tcW w:w="1594" w:type="dxa"/>
            <w:vAlign w:val="center"/>
          </w:tcPr>
          <w:p w:rsidR="00BD64DE" w:rsidRPr="00BD64DE" w:rsidRDefault="00BD64DE" w:rsidP="00BD64DE">
            <w:pPr>
              <w:spacing w:after="100"/>
              <w:jc w:val="both"/>
              <w:rPr>
                <w:rFonts w:ascii="Times New Roman" w:hAnsi="Times New Roman" w:cs="Times New Roman"/>
                <w:sz w:val="24"/>
              </w:rPr>
            </w:pPr>
            <w:r w:rsidRPr="00BD64DE">
              <w:rPr>
                <w:rFonts w:ascii="Times New Roman" w:hAnsi="Times New Roman" w:cs="Times New Roman"/>
                <w:sz w:val="24"/>
              </w:rPr>
              <w:t>0–40</w:t>
            </w:r>
          </w:p>
          <w:p w:rsidR="00BD64DE" w:rsidRPr="00BD64DE" w:rsidRDefault="00BD64DE" w:rsidP="00BD64DE">
            <w:pPr>
              <w:spacing w:after="100"/>
              <w:jc w:val="both"/>
              <w:rPr>
                <w:rFonts w:ascii="Times New Roman" w:hAnsi="Times New Roman" w:cs="Times New Roman"/>
                <w:sz w:val="24"/>
              </w:rPr>
            </w:pPr>
            <w:r w:rsidRPr="00BD64DE">
              <w:rPr>
                <w:rFonts w:ascii="Times New Roman" w:hAnsi="Times New Roman" w:cs="Times New Roman"/>
                <w:sz w:val="24"/>
              </w:rPr>
              <w:t>не зачтено</w:t>
            </w:r>
          </w:p>
        </w:tc>
        <w:tc>
          <w:tcPr>
            <w:tcW w:w="1598" w:type="dxa"/>
            <w:vAlign w:val="center"/>
          </w:tcPr>
          <w:p w:rsidR="00BD64DE" w:rsidRPr="00BD64DE" w:rsidRDefault="00BD64DE" w:rsidP="00BD64DE">
            <w:pPr>
              <w:spacing w:after="100"/>
              <w:jc w:val="both"/>
              <w:rPr>
                <w:rFonts w:ascii="Times New Roman" w:hAnsi="Times New Roman" w:cs="Times New Roman"/>
                <w:sz w:val="24"/>
              </w:rPr>
            </w:pPr>
            <w:r w:rsidRPr="00BD64DE">
              <w:rPr>
                <w:rFonts w:ascii="Times New Roman" w:hAnsi="Times New Roman" w:cs="Times New Roman"/>
                <w:sz w:val="24"/>
              </w:rPr>
              <w:t>41–60</w:t>
            </w:r>
          </w:p>
          <w:p w:rsidR="00BD64DE" w:rsidRPr="00BD64DE" w:rsidRDefault="00BD64DE" w:rsidP="00BD64DE">
            <w:pPr>
              <w:spacing w:after="10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BD64DE">
              <w:rPr>
                <w:rFonts w:ascii="Times New Roman" w:hAnsi="Times New Roman" w:cs="Times New Roman"/>
                <w:sz w:val="24"/>
              </w:rPr>
              <w:t>не зачтено</w:t>
            </w:r>
          </w:p>
        </w:tc>
        <w:tc>
          <w:tcPr>
            <w:tcW w:w="1664" w:type="dxa"/>
            <w:vAlign w:val="center"/>
          </w:tcPr>
          <w:p w:rsidR="00BD64DE" w:rsidRPr="00BD64DE" w:rsidRDefault="00BD64DE" w:rsidP="00BD64DE">
            <w:pPr>
              <w:spacing w:after="100"/>
              <w:jc w:val="both"/>
              <w:rPr>
                <w:rFonts w:ascii="Times New Roman" w:hAnsi="Times New Roman" w:cs="Times New Roman"/>
                <w:sz w:val="24"/>
              </w:rPr>
            </w:pPr>
            <w:r w:rsidRPr="00BD64DE">
              <w:rPr>
                <w:rFonts w:ascii="Times New Roman" w:hAnsi="Times New Roman" w:cs="Times New Roman"/>
                <w:sz w:val="24"/>
              </w:rPr>
              <w:t>61–75</w:t>
            </w:r>
          </w:p>
          <w:p w:rsidR="00BD64DE" w:rsidRPr="00BD64DE" w:rsidRDefault="00BD64DE" w:rsidP="00BD64DE">
            <w:pPr>
              <w:spacing w:after="100"/>
              <w:jc w:val="both"/>
              <w:rPr>
                <w:rFonts w:ascii="Times New Roman" w:hAnsi="Times New Roman" w:cs="Times New Roman"/>
                <w:sz w:val="24"/>
              </w:rPr>
            </w:pPr>
            <w:r w:rsidRPr="00BD64DE">
              <w:rPr>
                <w:rFonts w:ascii="Times New Roman" w:hAnsi="Times New Roman" w:cs="Times New Roman"/>
                <w:sz w:val="24"/>
              </w:rPr>
              <w:t>зачтено</w:t>
            </w:r>
          </w:p>
        </w:tc>
        <w:tc>
          <w:tcPr>
            <w:tcW w:w="1664" w:type="dxa"/>
            <w:vAlign w:val="center"/>
          </w:tcPr>
          <w:p w:rsidR="00BD64DE" w:rsidRPr="00BD64DE" w:rsidRDefault="00BD64DE" w:rsidP="00BD64DE">
            <w:pPr>
              <w:spacing w:after="100"/>
              <w:jc w:val="both"/>
              <w:rPr>
                <w:rFonts w:ascii="Times New Roman" w:hAnsi="Times New Roman" w:cs="Times New Roman"/>
                <w:sz w:val="24"/>
              </w:rPr>
            </w:pPr>
            <w:r w:rsidRPr="00BD64DE">
              <w:rPr>
                <w:rFonts w:ascii="Times New Roman" w:hAnsi="Times New Roman" w:cs="Times New Roman"/>
                <w:sz w:val="24"/>
              </w:rPr>
              <w:t>76–90</w:t>
            </w:r>
          </w:p>
          <w:p w:rsidR="00BD64DE" w:rsidRPr="00BD64DE" w:rsidRDefault="00BD64DE" w:rsidP="00BD64DE">
            <w:pPr>
              <w:spacing w:after="100"/>
              <w:jc w:val="both"/>
              <w:rPr>
                <w:rFonts w:ascii="Times New Roman" w:hAnsi="Times New Roman" w:cs="Times New Roman"/>
                <w:sz w:val="24"/>
              </w:rPr>
            </w:pPr>
            <w:r w:rsidRPr="00BD64DE">
              <w:rPr>
                <w:rFonts w:ascii="Times New Roman" w:hAnsi="Times New Roman" w:cs="Times New Roman"/>
                <w:sz w:val="24"/>
              </w:rPr>
              <w:t>зачтено</w:t>
            </w:r>
          </w:p>
        </w:tc>
        <w:tc>
          <w:tcPr>
            <w:tcW w:w="1755" w:type="dxa"/>
            <w:vAlign w:val="center"/>
          </w:tcPr>
          <w:p w:rsidR="00BD64DE" w:rsidRPr="00BD64DE" w:rsidRDefault="00BD64DE" w:rsidP="00BD64DE">
            <w:pPr>
              <w:spacing w:after="100"/>
              <w:jc w:val="both"/>
              <w:rPr>
                <w:rFonts w:ascii="Times New Roman" w:hAnsi="Times New Roman" w:cs="Times New Roman"/>
                <w:sz w:val="24"/>
              </w:rPr>
            </w:pPr>
            <w:r w:rsidRPr="00BD64DE">
              <w:rPr>
                <w:rFonts w:ascii="Times New Roman" w:hAnsi="Times New Roman" w:cs="Times New Roman"/>
                <w:sz w:val="24"/>
              </w:rPr>
              <w:t>91–100</w:t>
            </w:r>
          </w:p>
          <w:p w:rsidR="00BD64DE" w:rsidRPr="00BD64DE" w:rsidRDefault="00BD64DE" w:rsidP="00BD64DE">
            <w:pPr>
              <w:spacing w:after="100"/>
              <w:jc w:val="both"/>
              <w:rPr>
                <w:rFonts w:ascii="Times New Roman" w:hAnsi="Times New Roman" w:cs="Times New Roman"/>
                <w:sz w:val="24"/>
              </w:rPr>
            </w:pPr>
            <w:r w:rsidRPr="00BD64DE">
              <w:rPr>
                <w:rFonts w:ascii="Times New Roman" w:hAnsi="Times New Roman" w:cs="Times New Roman"/>
                <w:sz w:val="24"/>
              </w:rPr>
              <w:t>зачтено</w:t>
            </w:r>
          </w:p>
        </w:tc>
      </w:tr>
    </w:tbl>
    <w:p w:rsidR="00BD64DE" w:rsidRDefault="00BD64DE" w:rsidP="00104729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</w:p>
    <w:p w:rsidR="00EA4382" w:rsidRPr="00EA4382" w:rsidRDefault="00EA4382" w:rsidP="00EA4382">
      <w:pPr>
        <w:spacing w:after="100" w:line="240" w:lineRule="auto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ПК-22</w:t>
      </w:r>
      <w:r w:rsidRPr="00EA4382">
        <w:rPr>
          <w:rFonts w:ascii="Times New Roman" w:hAnsi="Times New Roman" w:cs="Times New Roman"/>
          <w:b/>
          <w:i/>
          <w:sz w:val="24"/>
        </w:rPr>
        <w:tab/>
        <w:t xml:space="preserve">Выпускник, освоивший программу </w:t>
      </w:r>
      <w:proofErr w:type="spellStart"/>
      <w:r w:rsidRPr="00EA4382">
        <w:rPr>
          <w:rFonts w:ascii="Times New Roman" w:hAnsi="Times New Roman" w:cs="Times New Roman"/>
          <w:b/>
          <w:i/>
          <w:sz w:val="24"/>
        </w:rPr>
        <w:t>бакалавриата</w:t>
      </w:r>
      <w:proofErr w:type="spellEnd"/>
      <w:r w:rsidRPr="00EA4382">
        <w:rPr>
          <w:rFonts w:ascii="Times New Roman" w:hAnsi="Times New Roman" w:cs="Times New Roman"/>
          <w:b/>
          <w:i/>
          <w:sz w:val="24"/>
        </w:rPr>
        <w:t>, должен обладать способностью применять нормы, регулирующие бюджетные, налоговые, валютные отношения в области страховой, банковской деятельности, учета и контроля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670"/>
        <w:gridCol w:w="1594"/>
        <w:gridCol w:w="1598"/>
        <w:gridCol w:w="1664"/>
        <w:gridCol w:w="1664"/>
        <w:gridCol w:w="1755"/>
      </w:tblGrid>
      <w:tr w:rsidR="00EA4382" w:rsidRPr="00EA4382" w:rsidTr="00F1095A">
        <w:tc>
          <w:tcPr>
            <w:tcW w:w="1670" w:type="dxa"/>
            <w:vMerge w:val="restart"/>
          </w:tcPr>
          <w:p w:rsidR="00EA4382" w:rsidRPr="00EA4382" w:rsidRDefault="00EA4382" w:rsidP="00EA4382">
            <w:pPr>
              <w:spacing w:after="10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A4382">
              <w:rPr>
                <w:rFonts w:ascii="Times New Roman" w:hAnsi="Times New Roman" w:cs="Times New Roman"/>
                <w:b/>
                <w:sz w:val="24"/>
              </w:rPr>
              <w:t>Планируемые результаты обучения</w:t>
            </w:r>
          </w:p>
          <w:p w:rsidR="00EA4382" w:rsidRPr="00EA4382" w:rsidRDefault="00EA4382" w:rsidP="00EA4382">
            <w:pPr>
              <w:spacing w:after="100"/>
              <w:jc w:val="both"/>
              <w:rPr>
                <w:rFonts w:ascii="Times New Roman" w:hAnsi="Times New Roman" w:cs="Times New Roman"/>
                <w:sz w:val="24"/>
              </w:rPr>
            </w:pPr>
            <w:r w:rsidRPr="00EA4382">
              <w:rPr>
                <w:rFonts w:ascii="Times New Roman" w:hAnsi="Times New Roman" w:cs="Times New Roman"/>
                <w:sz w:val="24"/>
              </w:rPr>
              <w:t xml:space="preserve">(показатели достижения </w:t>
            </w:r>
            <w:r w:rsidRPr="00EA4382">
              <w:rPr>
                <w:rFonts w:ascii="Times New Roman" w:hAnsi="Times New Roman" w:cs="Times New Roman"/>
                <w:sz w:val="24"/>
              </w:rPr>
              <w:lastRenderedPageBreak/>
              <w:t xml:space="preserve">заданного уровня освоения компетенций) </w:t>
            </w:r>
          </w:p>
        </w:tc>
        <w:tc>
          <w:tcPr>
            <w:tcW w:w="8275" w:type="dxa"/>
            <w:gridSpan w:val="5"/>
          </w:tcPr>
          <w:p w:rsidR="00EA4382" w:rsidRPr="00EA4382" w:rsidRDefault="00EA4382" w:rsidP="00EA4382">
            <w:pPr>
              <w:spacing w:after="10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A4382">
              <w:rPr>
                <w:rFonts w:ascii="Times New Roman" w:hAnsi="Times New Roman" w:cs="Times New Roman"/>
                <w:b/>
                <w:sz w:val="24"/>
              </w:rPr>
              <w:lastRenderedPageBreak/>
              <w:t>Критерии оценивания результатов обучения</w:t>
            </w:r>
          </w:p>
        </w:tc>
      </w:tr>
      <w:tr w:rsidR="00EA4382" w:rsidRPr="00EA4382" w:rsidTr="00F1095A">
        <w:trPr>
          <w:trHeight w:val="606"/>
        </w:trPr>
        <w:tc>
          <w:tcPr>
            <w:tcW w:w="1670" w:type="dxa"/>
            <w:vMerge/>
          </w:tcPr>
          <w:p w:rsidR="00EA4382" w:rsidRPr="00EA4382" w:rsidRDefault="00EA4382" w:rsidP="00EA4382">
            <w:pPr>
              <w:spacing w:after="10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94" w:type="dxa"/>
            <w:vAlign w:val="center"/>
          </w:tcPr>
          <w:p w:rsidR="00EA4382" w:rsidRPr="00EA4382" w:rsidRDefault="00EA4382" w:rsidP="00EA4382">
            <w:pPr>
              <w:spacing w:after="100"/>
              <w:jc w:val="both"/>
              <w:rPr>
                <w:rFonts w:ascii="Times New Roman" w:hAnsi="Times New Roman" w:cs="Times New Roman"/>
                <w:sz w:val="24"/>
              </w:rPr>
            </w:pPr>
            <w:r w:rsidRPr="00EA4382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98" w:type="dxa"/>
            <w:vAlign w:val="center"/>
          </w:tcPr>
          <w:p w:rsidR="00EA4382" w:rsidRPr="00EA4382" w:rsidRDefault="00EA4382" w:rsidP="00EA4382">
            <w:pPr>
              <w:spacing w:after="100"/>
              <w:jc w:val="both"/>
              <w:rPr>
                <w:rFonts w:ascii="Times New Roman" w:hAnsi="Times New Roman" w:cs="Times New Roman"/>
                <w:sz w:val="24"/>
              </w:rPr>
            </w:pPr>
            <w:r w:rsidRPr="00EA4382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664" w:type="dxa"/>
            <w:vAlign w:val="center"/>
          </w:tcPr>
          <w:p w:rsidR="00EA4382" w:rsidRPr="00EA4382" w:rsidRDefault="00EA4382" w:rsidP="00EA4382">
            <w:pPr>
              <w:spacing w:after="100"/>
              <w:jc w:val="both"/>
              <w:rPr>
                <w:rFonts w:ascii="Times New Roman" w:hAnsi="Times New Roman" w:cs="Times New Roman"/>
                <w:sz w:val="24"/>
              </w:rPr>
            </w:pPr>
            <w:r w:rsidRPr="00EA4382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664" w:type="dxa"/>
            <w:vAlign w:val="center"/>
          </w:tcPr>
          <w:p w:rsidR="00EA4382" w:rsidRPr="00EA4382" w:rsidRDefault="00EA4382" w:rsidP="00EA4382">
            <w:pPr>
              <w:spacing w:after="100"/>
              <w:jc w:val="both"/>
              <w:rPr>
                <w:rFonts w:ascii="Times New Roman" w:hAnsi="Times New Roman" w:cs="Times New Roman"/>
                <w:sz w:val="24"/>
              </w:rPr>
            </w:pPr>
            <w:r w:rsidRPr="00EA4382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755" w:type="dxa"/>
            <w:vAlign w:val="center"/>
          </w:tcPr>
          <w:p w:rsidR="00EA4382" w:rsidRPr="00EA4382" w:rsidRDefault="00EA4382" w:rsidP="00EA4382">
            <w:pPr>
              <w:spacing w:after="100"/>
              <w:jc w:val="both"/>
              <w:rPr>
                <w:rFonts w:ascii="Times New Roman" w:hAnsi="Times New Roman" w:cs="Times New Roman"/>
                <w:sz w:val="24"/>
              </w:rPr>
            </w:pPr>
            <w:r w:rsidRPr="00EA4382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636994" w:rsidRPr="00EA4382" w:rsidTr="009B4924">
        <w:tc>
          <w:tcPr>
            <w:tcW w:w="1670" w:type="dxa"/>
          </w:tcPr>
          <w:p w:rsidR="00636994" w:rsidRPr="00F1095A" w:rsidRDefault="00636994" w:rsidP="00636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95A">
              <w:rPr>
                <w:rFonts w:ascii="Times New Roman" w:hAnsi="Times New Roman" w:cs="Times New Roman"/>
                <w:b/>
                <w:sz w:val="24"/>
                <w:szCs w:val="24"/>
              </w:rPr>
              <w:t>Знает:</w:t>
            </w:r>
            <w:r w:rsidRPr="00F10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6994">
              <w:rPr>
                <w:rFonts w:ascii="Times New Roman" w:hAnsi="Times New Roman" w:cs="Times New Roman"/>
                <w:sz w:val="24"/>
                <w:szCs w:val="24"/>
              </w:rPr>
              <w:t>нормы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регулирующие </w:t>
            </w:r>
            <w:r w:rsidRPr="00636994">
              <w:rPr>
                <w:rFonts w:ascii="Times New Roman" w:hAnsi="Times New Roman" w:cs="Times New Roman"/>
                <w:sz w:val="24"/>
                <w:szCs w:val="24"/>
              </w:rPr>
              <w:t>бюджетные, налоговые, валютные отношения в области банковской деятельности, учета и контроля</w:t>
            </w:r>
          </w:p>
        </w:tc>
        <w:tc>
          <w:tcPr>
            <w:tcW w:w="1594" w:type="dxa"/>
            <w:vAlign w:val="center"/>
          </w:tcPr>
          <w:p w:rsidR="00636994" w:rsidRPr="00F1095A" w:rsidRDefault="00636994" w:rsidP="00636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95A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знаний </w:t>
            </w:r>
            <w:r w:rsidRPr="00636994">
              <w:rPr>
                <w:rFonts w:ascii="Times New Roman" w:hAnsi="Times New Roman" w:cs="Times New Roman"/>
                <w:sz w:val="24"/>
                <w:szCs w:val="24"/>
              </w:rPr>
              <w:t>норм, регулирующих бюджетные, налоговые, валютные отношения в области банковской деятельности, учета и контроля</w:t>
            </w:r>
          </w:p>
        </w:tc>
        <w:tc>
          <w:tcPr>
            <w:tcW w:w="1598" w:type="dxa"/>
            <w:vAlign w:val="center"/>
          </w:tcPr>
          <w:p w:rsidR="00636994" w:rsidRPr="00F1095A" w:rsidRDefault="00636994" w:rsidP="00636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95A">
              <w:rPr>
                <w:rFonts w:ascii="Times New Roman" w:hAnsi="Times New Roman" w:cs="Times New Roman"/>
                <w:sz w:val="24"/>
                <w:szCs w:val="24"/>
              </w:rPr>
              <w:t xml:space="preserve">Фрагментарное знание </w:t>
            </w:r>
            <w:r w:rsidRPr="00636994">
              <w:rPr>
                <w:rFonts w:ascii="Times New Roman" w:hAnsi="Times New Roman" w:cs="Times New Roman"/>
                <w:sz w:val="24"/>
                <w:szCs w:val="24"/>
              </w:rPr>
              <w:t>норм, регулирующих бюджетные, налоговые, валютные отношения в области банковской деятельности, учета и контроля</w:t>
            </w:r>
          </w:p>
        </w:tc>
        <w:tc>
          <w:tcPr>
            <w:tcW w:w="1664" w:type="dxa"/>
            <w:vAlign w:val="center"/>
          </w:tcPr>
          <w:p w:rsidR="00636994" w:rsidRPr="00F1095A" w:rsidRDefault="00636994" w:rsidP="00636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Неполное знание </w:t>
            </w:r>
            <w:r w:rsidRPr="00636994">
              <w:rPr>
                <w:rFonts w:ascii="Times New Roman" w:hAnsi="Times New Roman" w:cs="Times New Roman"/>
                <w:sz w:val="24"/>
                <w:szCs w:val="24"/>
              </w:rPr>
              <w:t>норм, регулирующих бюджетные, налоговые, валютные отношения в области банковской деятельности, учета и контроля</w:t>
            </w:r>
          </w:p>
        </w:tc>
        <w:tc>
          <w:tcPr>
            <w:tcW w:w="1664" w:type="dxa"/>
            <w:vAlign w:val="center"/>
          </w:tcPr>
          <w:p w:rsidR="00636994" w:rsidRPr="00F1095A" w:rsidRDefault="00636994" w:rsidP="00636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95A">
              <w:rPr>
                <w:rFonts w:ascii="Times New Roman" w:hAnsi="Times New Roman" w:cs="Times New Roman"/>
                <w:sz w:val="24"/>
                <w:szCs w:val="24"/>
              </w:rPr>
              <w:t xml:space="preserve">В целом сформировавшиеся знание </w:t>
            </w:r>
            <w:r w:rsidRPr="00636994">
              <w:rPr>
                <w:rFonts w:ascii="Times New Roman" w:hAnsi="Times New Roman" w:cs="Times New Roman"/>
                <w:sz w:val="24"/>
                <w:szCs w:val="24"/>
              </w:rPr>
              <w:t>норм, регулирующих бюджетные, налоговые, валютные отношения в области банковской деятельности, учета и контроля</w:t>
            </w:r>
          </w:p>
        </w:tc>
        <w:tc>
          <w:tcPr>
            <w:tcW w:w="1755" w:type="dxa"/>
            <w:vAlign w:val="center"/>
          </w:tcPr>
          <w:p w:rsidR="00636994" w:rsidRPr="009D52AC" w:rsidRDefault="00636994" w:rsidP="00636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2AC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Сформировавшееся систематическое знание </w:t>
            </w:r>
            <w:r w:rsidRPr="00636994">
              <w:rPr>
                <w:rFonts w:ascii="Times New Roman" w:hAnsi="Times New Roman" w:cs="Times New Roman"/>
                <w:sz w:val="24"/>
                <w:szCs w:val="24"/>
              </w:rPr>
              <w:t>норм, регулирующих бюджетные, налоговые, валютные отношения в области банковской деятельности, учета и контроля</w:t>
            </w:r>
          </w:p>
        </w:tc>
      </w:tr>
      <w:tr w:rsidR="00636994" w:rsidRPr="00EA4382" w:rsidTr="00F1095A">
        <w:tc>
          <w:tcPr>
            <w:tcW w:w="1670" w:type="dxa"/>
          </w:tcPr>
          <w:p w:rsidR="00636994" w:rsidRPr="00A13D36" w:rsidRDefault="00636994" w:rsidP="00636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Умеет: </w:t>
            </w:r>
            <w:r w:rsidRPr="006369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применять нормы, регулирующие бюджетные, налоговые, валютные отношения в области банковской деятельности, учета и контроля</w:t>
            </w:r>
          </w:p>
        </w:tc>
        <w:tc>
          <w:tcPr>
            <w:tcW w:w="1594" w:type="dxa"/>
          </w:tcPr>
          <w:p w:rsidR="00636994" w:rsidRPr="00A13D36" w:rsidRDefault="00636994" w:rsidP="00636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36">
              <w:rPr>
                <w:rFonts w:ascii="Times New Roman" w:hAnsi="Times New Roman" w:cs="Times New Roman"/>
                <w:sz w:val="24"/>
                <w:szCs w:val="24"/>
              </w:rPr>
              <w:t xml:space="preserve">Не умеет </w:t>
            </w:r>
            <w:r w:rsidRPr="006369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применять нормы, регулирующие бюджетные, налоговые, валютные отношения в области банковской деятельности, учета и контроля</w:t>
            </w:r>
          </w:p>
        </w:tc>
        <w:tc>
          <w:tcPr>
            <w:tcW w:w="1598" w:type="dxa"/>
          </w:tcPr>
          <w:p w:rsidR="00636994" w:rsidRPr="00A13D36" w:rsidRDefault="00636994" w:rsidP="00636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36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ограниченные умения </w:t>
            </w:r>
            <w:r w:rsidRPr="006369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применять нормы, регулирующие бюджетные, налоговые, валютные отношения в области банковской деятельности, учета и контроля</w:t>
            </w:r>
          </w:p>
        </w:tc>
        <w:tc>
          <w:tcPr>
            <w:tcW w:w="1664" w:type="dxa"/>
          </w:tcPr>
          <w:p w:rsidR="00636994" w:rsidRPr="00A13D36" w:rsidRDefault="00636994" w:rsidP="00636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36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частичные умения </w:t>
            </w:r>
            <w:r w:rsidRPr="006369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применять нормы, регулирующие бюджетные, налоговые, валютные отношения в области банковской деятельности, учета и контроля</w:t>
            </w:r>
          </w:p>
        </w:tc>
        <w:tc>
          <w:tcPr>
            <w:tcW w:w="1664" w:type="dxa"/>
          </w:tcPr>
          <w:p w:rsidR="00636994" w:rsidRPr="00A13D36" w:rsidRDefault="00636994" w:rsidP="00636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36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умения </w:t>
            </w:r>
            <w:r w:rsidRPr="006369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применять нормы, регулирующие бюджетные, налоговые, валютные отношения в области банковской деятельности, учета и контроля</w:t>
            </w:r>
          </w:p>
        </w:tc>
        <w:tc>
          <w:tcPr>
            <w:tcW w:w="1755" w:type="dxa"/>
          </w:tcPr>
          <w:p w:rsidR="00636994" w:rsidRPr="00A13D36" w:rsidRDefault="00636994" w:rsidP="00636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36">
              <w:rPr>
                <w:rFonts w:ascii="Times New Roman" w:hAnsi="Times New Roman" w:cs="Times New Roman"/>
                <w:sz w:val="24"/>
                <w:szCs w:val="24"/>
              </w:rPr>
              <w:t xml:space="preserve">В полном объеме умеет </w:t>
            </w:r>
            <w:r w:rsidRPr="006369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применять нормы, регулирующие бюджетные, налоговые, валютные отношения в области банковской деятельности, учета и контроля</w:t>
            </w:r>
          </w:p>
        </w:tc>
      </w:tr>
      <w:tr w:rsidR="00EA4382" w:rsidRPr="00EA4382" w:rsidTr="00F1095A">
        <w:tc>
          <w:tcPr>
            <w:tcW w:w="1670" w:type="dxa"/>
          </w:tcPr>
          <w:p w:rsidR="00EA4382" w:rsidRPr="00EA4382" w:rsidRDefault="00EA4382" w:rsidP="00EA4382">
            <w:pPr>
              <w:spacing w:after="10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A4382">
              <w:rPr>
                <w:rFonts w:ascii="Times New Roman" w:hAnsi="Times New Roman" w:cs="Times New Roman"/>
                <w:b/>
                <w:sz w:val="24"/>
              </w:rPr>
              <w:t xml:space="preserve">Владеет: </w:t>
            </w:r>
          </w:p>
          <w:p w:rsidR="00EA4382" w:rsidRPr="00EA4382" w:rsidRDefault="00EA4382" w:rsidP="00EA4382">
            <w:pPr>
              <w:spacing w:after="10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A4382">
              <w:rPr>
                <w:rFonts w:ascii="Times New Roman" w:hAnsi="Times New Roman" w:cs="Times New Roman"/>
                <w:sz w:val="24"/>
              </w:rPr>
              <w:t>навыками применения норм, регулирующих налоговые и валютные отношения в области банковской деятельности, учета и контроля в этой сфере</w:t>
            </w:r>
          </w:p>
        </w:tc>
        <w:tc>
          <w:tcPr>
            <w:tcW w:w="1594" w:type="dxa"/>
          </w:tcPr>
          <w:p w:rsidR="00EA4382" w:rsidRPr="00EA4382" w:rsidRDefault="00EA4382" w:rsidP="00EA4382">
            <w:pPr>
              <w:spacing w:after="100"/>
              <w:jc w:val="both"/>
              <w:rPr>
                <w:rFonts w:ascii="Times New Roman" w:hAnsi="Times New Roman" w:cs="Times New Roman"/>
                <w:sz w:val="24"/>
              </w:rPr>
            </w:pPr>
            <w:r w:rsidRPr="00EA4382">
              <w:rPr>
                <w:rFonts w:ascii="Times New Roman" w:hAnsi="Times New Roman" w:cs="Times New Roman"/>
                <w:sz w:val="24"/>
              </w:rPr>
              <w:t>Отсутствие владения навыками применения норм, регулирующих налоговые и валютные отношения в области банковской деятельности, учета и контроля в этой сфере</w:t>
            </w:r>
          </w:p>
        </w:tc>
        <w:tc>
          <w:tcPr>
            <w:tcW w:w="1598" w:type="dxa"/>
          </w:tcPr>
          <w:p w:rsidR="00EA4382" w:rsidRPr="00EA4382" w:rsidRDefault="00EA4382" w:rsidP="00EA4382">
            <w:pPr>
              <w:spacing w:after="100"/>
              <w:jc w:val="both"/>
              <w:rPr>
                <w:rFonts w:ascii="Times New Roman" w:hAnsi="Times New Roman" w:cs="Times New Roman"/>
                <w:sz w:val="24"/>
              </w:rPr>
            </w:pPr>
            <w:r w:rsidRPr="00EA4382">
              <w:rPr>
                <w:rFonts w:ascii="Times New Roman" w:hAnsi="Times New Roman" w:cs="Times New Roman"/>
                <w:sz w:val="24"/>
              </w:rPr>
              <w:t>Фрагментарное владение навыками применения норм, регулирующих налоговые и валютные отношения в области банковской деятельности, учета и контроля в этой сфере</w:t>
            </w:r>
          </w:p>
        </w:tc>
        <w:tc>
          <w:tcPr>
            <w:tcW w:w="1664" w:type="dxa"/>
          </w:tcPr>
          <w:p w:rsidR="00EA4382" w:rsidRPr="00EA4382" w:rsidRDefault="00EA4382" w:rsidP="00EA4382">
            <w:pPr>
              <w:spacing w:after="100"/>
              <w:jc w:val="both"/>
              <w:rPr>
                <w:rFonts w:ascii="Times New Roman" w:hAnsi="Times New Roman" w:cs="Times New Roman"/>
                <w:sz w:val="24"/>
              </w:rPr>
            </w:pPr>
            <w:r w:rsidRPr="00EA4382">
              <w:rPr>
                <w:rFonts w:ascii="Times New Roman" w:hAnsi="Times New Roman" w:cs="Times New Roman"/>
                <w:sz w:val="24"/>
              </w:rPr>
              <w:t>Неполное владение навыками применения норм, регулирующих налоговые и валютные отношения в области банковской деятельности, учета и контроля в этой сфере</w:t>
            </w:r>
          </w:p>
        </w:tc>
        <w:tc>
          <w:tcPr>
            <w:tcW w:w="1664" w:type="dxa"/>
          </w:tcPr>
          <w:p w:rsidR="00EA4382" w:rsidRPr="00EA4382" w:rsidRDefault="00EA4382" w:rsidP="00EA4382">
            <w:pPr>
              <w:spacing w:after="100"/>
              <w:jc w:val="both"/>
              <w:rPr>
                <w:rFonts w:ascii="Times New Roman" w:hAnsi="Times New Roman" w:cs="Times New Roman"/>
                <w:sz w:val="24"/>
              </w:rPr>
            </w:pPr>
            <w:r w:rsidRPr="00EA4382">
              <w:rPr>
                <w:rFonts w:ascii="Times New Roman" w:hAnsi="Times New Roman" w:cs="Times New Roman"/>
                <w:sz w:val="24"/>
              </w:rPr>
              <w:t>В целом сформировавшееся владение навыками применения норм, регулирующих налоговые и валютные отношения в области банковской деятельности, учета и контроля в этой сфере</w:t>
            </w:r>
          </w:p>
        </w:tc>
        <w:tc>
          <w:tcPr>
            <w:tcW w:w="1755" w:type="dxa"/>
          </w:tcPr>
          <w:p w:rsidR="00EA4382" w:rsidRPr="00EA4382" w:rsidRDefault="00EA4382" w:rsidP="00EA4382">
            <w:pPr>
              <w:spacing w:after="100"/>
              <w:jc w:val="both"/>
              <w:rPr>
                <w:rFonts w:ascii="Times New Roman" w:hAnsi="Times New Roman" w:cs="Times New Roman"/>
                <w:sz w:val="24"/>
              </w:rPr>
            </w:pPr>
            <w:r w:rsidRPr="00EA4382">
              <w:rPr>
                <w:rFonts w:ascii="Times New Roman" w:hAnsi="Times New Roman" w:cs="Times New Roman"/>
                <w:sz w:val="24"/>
              </w:rPr>
              <w:t>Сформировавшееся систематическое владение навыками применения норм, регулирующих налоговые и валютные отношения в области банковской деятельности, учета и контроля в этой сфере</w:t>
            </w:r>
          </w:p>
        </w:tc>
      </w:tr>
      <w:tr w:rsidR="00EA4382" w:rsidRPr="00EA4382" w:rsidTr="00F1095A">
        <w:tc>
          <w:tcPr>
            <w:tcW w:w="1670" w:type="dxa"/>
          </w:tcPr>
          <w:p w:rsidR="00EA4382" w:rsidRPr="00EA4382" w:rsidRDefault="00EA4382" w:rsidP="00EA4382">
            <w:pPr>
              <w:spacing w:after="10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A4382">
              <w:rPr>
                <w:rFonts w:ascii="Times New Roman" w:hAnsi="Times New Roman" w:cs="Times New Roman"/>
                <w:b/>
                <w:sz w:val="24"/>
              </w:rPr>
              <w:t>Шкала оценивания</w:t>
            </w:r>
          </w:p>
          <w:p w:rsidR="00EA4382" w:rsidRPr="00EA4382" w:rsidRDefault="00EA4382" w:rsidP="00EA4382">
            <w:pPr>
              <w:spacing w:after="100"/>
              <w:jc w:val="both"/>
              <w:rPr>
                <w:rFonts w:ascii="Times New Roman" w:hAnsi="Times New Roman" w:cs="Times New Roman"/>
                <w:sz w:val="24"/>
              </w:rPr>
            </w:pPr>
            <w:r w:rsidRPr="00EA4382">
              <w:rPr>
                <w:rFonts w:ascii="Times New Roman" w:hAnsi="Times New Roman" w:cs="Times New Roman"/>
                <w:sz w:val="24"/>
              </w:rPr>
              <w:lastRenderedPageBreak/>
              <w:t>(соотношение с традиционными формами аттестации)</w:t>
            </w:r>
          </w:p>
        </w:tc>
        <w:tc>
          <w:tcPr>
            <w:tcW w:w="1594" w:type="dxa"/>
            <w:vAlign w:val="center"/>
          </w:tcPr>
          <w:p w:rsidR="00EA4382" w:rsidRPr="00EA4382" w:rsidRDefault="00EA4382" w:rsidP="00EA4382">
            <w:pPr>
              <w:spacing w:after="100"/>
              <w:jc w:val="both"/>
              <w:rPr>
                <w:rFonts w:ascii="Times New Roman" w:hAnsi="Times New Roman" w:cs="Times New Roman"/>
                <w:sz w:val="24"/>
              </w:rPr>
            </w:pPr>
            <w:r w:rsidRPr="00EA4382">
              <w:rPr>
                <w:rFonts w:ascii="Times New Roman" w:hAnsi="Times New Roman" w:cs="Times New Roman"/>
                <w:sz w:val="24"/>
              </w:rPr>
              <w:lastRenderedPageBreak/>
              <w:t>0–40</w:t>
            </w:r>
          </w:p>
          <w:p w:rsidR="00EA4382" w:rsidRPr="00EA4382" w:rsidRDefault="00EA4382" w:rsidP="00EA4382">
            <w:pPr>
              <w:spacing w:after="100"/>
              <w:jc w:val="both"/>
              <w:rPr>
                <w:rFonts w:ascii="Times New Roman" w:hAnsi="Times New Roman" w:cs="Times New Roman"/>
                <w:sz w:val="24"/>
              </w:rPr>
            </w:pPr>
            <w:r w:rsidRPr="00EA4382">
              <w:rPr>
                <w:rFonts w:ascii="Times New Roman" w:hAnsi="Times New Roman" w:cs="Times New Roman"/>
                <w:sz w:val="24"/>
              </w:rPr>
              <w:t>не зачтено</w:t>
            </w:r>
          </w:p>
        </w:tc>
        <w:tc>
          <w:tcPr>
            <w:tcW w:w="1598" w:type="dxa"/>
            <w:vAlign w:val="center"/>
          </w:tcPr>
          <w:p w:rsidR="00EA4382" w:rsidRPr="00EA4382" w:rsidRDefault="00EA4382" w:rsidP="00EA4382">
            <w:pPr>
              <w:spacing w:after="100"/>
              <w:jc w:val="both"/>
              <w:rPr>
                <w:rFonts w:ascii="Times New Roman" w:hAnsi="Times New Roman" w:cs="Times New Roman"/>
                <w:sz w:val="24"/>
              </w:rPr>
            </w:pPr>
            <w:r w:rsidRPr="00EA4382">
              <w:rPr>
                <w:rFonts w:ascii="Times New Roman" w:hAnsi="Times New Roman" w:cs="Times New Roman"/>
                <w:sz w:val="24"/>
              </w:rPr>
              <w:t>41–60</w:t>
            </w:r>
          </w:p>
          <w:p w:rsidR="00EA4382" w:rsidRPr="00EA4382" w:rsidRDefault="00EA4382" w:rsidP="00EA4382">
            <w:pPr>
              <w:spacing w:after="10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EA4382">
              <w:rPr>
                <w:rFonts w:ascii="Times New Roman" w:hAnsi="Times New Roman" w:cs="Times New Roman"/>
                <w:sz w:val="24"/>
              </w:rPr>
              <w:t>не зачтено</w:t>
            </w:r>
          </w:p>
        </w:tc>
        <w:tc>
          <w:tcPr>
            <w:tcW w:w="1664" w:type="dxa"/>
            <w:vAlign w:val="center"/>
          </w:tcPr>
          <w:p w:rsidR="00EA4382" w:rsidRPr="00EA4382" w:rsidRDefault="00EA4382" w:rsidP="00EA4382">
            <w:pPr>
              <w:spacing w:after="100"/>
              <w:jc w:val="both"/>
              <w:rPr>
                <w:rFonts w:ascii="Times New Roman" w:hAnsi="Times New Roman" w:cs="Times New Roman"/>
                <w:sz w:val="24"/>
              </w:rPr>
            </w:pPr>
            <w:r w:rsidRPr="00EA4382">
              <w:rPr>
                <w:rFonts w:ascii="Times New Roman" w:hAnsi="Times New Roman" w:cs="Times New Roman"/>
                <w:sz w:val="24"/>
              </w:rPr>
              <w:t>61–75</w:t>
            </w:r>
          </w:p>
          <w:p w:rsidR="00EA4382" w:rsidRPr="00EA4382" w:rsidRDefault="00EA4382" w:rsidP="00EA4382">
            <w:pPr>
              <w:spacing w:after="100"/>
              <w:jc w:val="both"/>
              <w:rPr>
                <w:rFonts w:ascii="Times New Roman" w:hAnsi="Times New Roman" w:cs="Times New Roman"/>
                <w:sz w:val="24"/>
              </w:rPr>
            </w:pPr>
            <w:r w:rsidRPr="00EA4382">
              <w:rPr>
                <w:rFonts w:ascii="Times New Roman" w:hAnsi="Times New Roman" w:cs="Times New Roman"/>
                <w:sz w:val="24"/>
              </w:rPr>
              <w:t>зачтено</w:t>
            </w:r>
          </w:p>
        </w:tc>
        <w:tc>
          <w:tcPr>
            <w:tcW w:w="1664" w:type="dxa"/>
            <w:vAlign w:val="center"/>
          </w:tcPr>
          <w:p w:rsidR="00EA4382" w:rsidRPr="00EA4382" w:rsidRDefault="00EA4382" w:rsidP="00EA4382">
            <w:pPr>
              <w:spacing w:after="100"/>
              <w:jc w:val="both"/>
              <w:rPr>
                <w:rFonts w:ascii="Times New Roman" w:hAnsi="Times New Roman" w:cs="Times New Roman"/>
                <w:sz w:val="24"/>
              </w:rPr>
            </w:pPr>
            <w:r w:rsidRPr="00EA4382">
              <w:rPr>
                <w:rFonts w:ascii="Times New Roman" w:hAnsi="Times New Roman" w:cs="Times New Roman"/>
                <w:sz w:val="24"/>
              </w:rPr>
              <w:t>76–90</w:t>
            </w:r>
          </w:p>
          <w:p w:rsidR="00EA4382" w:rsidRPr="00EA4382" w:rsidRDefault="00EA4382" w:rsidP="00EA4382">
            <w:pPr>
              <w:spacing w:after="100"/>
              <w:jc w:val="both"/>
              <w:rPr>
                <w:rFonts w:ascii="Times New Roman" w:hAnsi="Times New Roman" w:cs="Times New Roman"/>
                <w:sz w:val="24"/>
              </w:rPr>
            </w:pPr>
            <w:r w:rsidRPr="00EA4382">
              <w:rPr>
                <w:rFonts w:ascii="Times New Roman" w:hAnsi="Times New Roman" w:cs="Times New Roman"/>
                <w:sz w:val="24"/>
              </w:rPr>
              <w:t>зачтено</w:t>
            </w:r>
          </w:p>
        </w:tc>
        <w:tc>
          <w:tcPr>
            <w:tcW w:w="1755" w:type="dxa"/>
            <w:vAlign w:val="center"/>
          </w:tcPr>
          <w:p w:rsidR="00EA4382" w:rsidRPr="00EA4382" w:rsidRDefault="00EA4382" w:rsidP="00EA4382">
            <w:pPr>
              <w:spacing w:after="100"/>
              <w:jc w:val="both"/>
              <w:rPr>
                <w:rFonts w:ascii="Times New Roman" w:hAnsi="Times New Roman" w:cs="Times New Roman"/>
                <w:sz w:val="24"/>
              </w:rPr>
            </w:pPr>
            <w:r w:rsidRPr="00EA4382">
              <w:rPr>
                <w:rFonts w:ascii="Times New Roman" w:hAnsi="Times New Roman" w:cs="Times New Roman"/>
                <w:sz w:val="24"/>
              </w:rPr>
              <w:t>91–100</w:t>
            </w:r>
          </w:p>
          <w:p w:rsidR="00EA4382" w:rsidRPr="00EA4382" w:rsidRDefault="00EA4382" w:rsidP="00EA4382">
            <w:pPr>
              <w:spacing w:after="100"/>
              <w:jc w:val="both"/>
              <w:rPr>
                <w:rFonts w:ascii="Times New Roman" w:hAnsi="Times New Roman" w:cs="Times New Roman"/>
                <w:sz w:val="24"/>
              </w:rPr>
            </w:pPr>
            <w:r w:rsidRPr="00EA4382">
              <w:rPr>
                <w:rFonts w:ascii="Times New Roman" w:hAnsi="Times New Roman" w:cs="Times New Roman"/>
                <w:sz w:val="24"/>
              </w:rPr>
              <w:t>зачтено</w:t>
            </w:r>
          </w:p>
        </w:tc>
      </w:tr>
    </w:tbl>
    <w:p w:rsidR="00EA4382" w:rsidRPr="00305495" w:rsidRDefault="00EA4382" w:rsidP="00104729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</w:p>
    <w:p w:rsidR="00104729" w:rsidRDefault="00104729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A350A">
        <w:rPr>
          <w:rFonts w:ascii="Times New Roman" w:hAnsi="Times New Roman" w:cs="Times New Roman"/>
          <w:b/>
          <w:sz w:val="24"/>
        </w:rPr>
        <w:t xml:space="preserve">3 </w:t>
      </w:r>
      <w:r>
        <w:rPr>
          <w:rFonts w:ascii="Times New Roman" w:hAnsi="Times New Roman" w:cs="Times New Roman"/>
          <w:b/>
          <w:sz w:val="24"/>
        </w:rPr>
        <w:t>ПЕРЕЧЕНЬ ОЦЕНОЧНЫХ СРЕДСТВ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704"/>
        <w:gridCol w:w="1021"/>
        <w:gridCol w:w="1333"/>
        <w:gridCol w:w="3061"/>
        <w:gridCol w:w="4076"/>
      </w:tblGrid>
      <w:tr w:rsidR="00104729" w:rsidRPr="0027169D" w:rsidTr="00770053">
        <w:trPr>
          <w:trHeight w:val="562"/>
          <w:jc w:val="right"/>
        </w:trPr>
        <w:tc>
          <w:tcPr>
            <w:tcW w:w="704" w:type="dxa"/>
            <w:vMerge w:val="restart"/>
            <w:vAlign w:val="center"/>
          </w:tcPr>
          <w:p w:rsidR="00104729" w:rsidRPr="0027169D" w:rsidRDefault="00104729" w:rsidP="009D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69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04729" w:rsidRPr="0027169D" w:rsidRDefault="00104729" w:rsidP="009D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69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354" w:type="dxa"/>
            <w:gridSpan w:val="2"/>
            <w:vMerge w:val="restart"/>
            <w:vAlign w:val="center"/>
          </w:tcPr>
          <w:p w:rsidR="00104729" w:rsidRPr="0027169D" w:rsidRDefault="00104729" w:rsidP="009D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69D">
              <w:rPr>
                <w:rFonts w:ascii="Times New Roman" w:hAnsi="Times New Roman" w:cs="Times New Roman"/>
                <w:sz w:val="24"/>
                <w:szCs w:val="24"/>
              </w:rPr>
              <w:t>Коды компетенций и планируемые результаты обучения</w:t>
            </w:r>
          </w:p>
        </w:tc>
        <w:tc>
          <w:tcPr>
            <w:tcW w:w="7137" w:type="dxa"/>
            <w:gridSpan w:val="2"/>
            <w:vAlign w:val="center"/>
          </w:tcPr>
          <w:p w:rsidR="00104729" w:rsidRPr="0027169D" w:rsidRDefault="00104729" w:rsidP="00273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69D">
              <w:rPr>
                <w:rFonts w:ascii="Times New Roman" w:hAnsi="Times New Roman" w:cs="Times New Roman"/>
                <w:sz w:val="24"/>
                <w:szCs w:val="24"/>
              </w:rPr>
              <w:t>Оценочные средства</w:t>
            </w:r>
          </w:p>
        </w:tc>
      </w:tr>
      <w:tr w:rsidR="00104729" w:rsidRPr="0027169D" w:rsidTr="00770053">
        <w:trPr>
          <w:trHeight w:val="562"/>
          <w:jc w:val="right"/>
        </w:trPr>
        <w:tc>
          <w:tcPr>
            <w:tcW w:w="704" w:type="dxa"/>
            <w:vMerge/>
          </w:tcPr>
          <w:p w:rsidR="00104729" w:rsidRPr="0027169D" w:rsidRDefault="00104729" w:rsidP="009D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gridSpan w:val="2"/>
            <w:vMerge/>
            <w:vAlign w:val="center"/>
          </w:tcPr>
          <w:p w:rsidR="00104729" w:rsidRPr="0027169D" w:rsidRDefault="00104729" w:rsidP="009D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vAlign w:val="center"/>
          </w:tcPr>
          <w:p w:rsidR="00104729" w:rsidRPr="0027169D" w:rsidRDefault="00104729" w:rsidP="009D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69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076" w:type="dxa"/>
            <w:vAlign w:val="center"/>
          </w:tcPr>
          <w:p w:rsidR="00104729" w:rsidRPr="0027169D" w:rsidRDefault="00104729" w:rsidP="009D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69D">
              <w:rPr>
                <w:rFonts w:ascii="Times New Roman" w:hAnsi="Times New Roman" w:cs="Times New Roman"/>
                <w:sz w:val="24"/>
                <w:szCs w:val="24"/>
              </w:rPr>
              <w:t>Представление в ФОС</w:t>
            </w:r>
          </w:p>
        </w:tc>
      </w:tr>
      <w:tr w:rsidR="001822FC" w:rsidRPr="0027169D" w:rsidTr="00770053">
        <w:trPr>
          <w:trHeight w:val="868"/>
          <w:jc w:val="right"/>
        </w:trPr>
        <w:tc>
          <w:tcPr>
            <w:tcW w:w="704" w:type="dxa"/>
            <w:vMerge w:val="restart"/>
          </w:tcPr>
          <w:p w:rsidR="001822FC" w:rsidRDefault="001822FC" w:rsidP="009D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2FC" w:rsidRDefault="001822FC" w:rsidP="009D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2FC" w:rsidRDefault="001822FC" w:rsidP="009D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2FC" w:rsidRDefault="001822FC" w:rsidP="009D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2FC" w:rsidRDefault="001822FC" w:rsidP="009D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  <w:vMerge w:val="restart"/>
            <w:vAlign w:val="center"/>
          </w:tcPr>
          <w:p w:rsidR="001822FC" w:rsidRPr="00D77E2B" w:rsidRDefault="001822FC" w:rsidP="004F3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E2B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1333" w:type="dxa"/>
            <w:vAlign w:val="center"/>
          </w:tcPr>
          <w:p w:rsidR="001822FC" w:rsidRPr="00D77E2B" w:rsidRDefault="001822FC" w:rsidP="00390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E2B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</w:p>
        </w:tc>
        <w:tc>
          <w:tcPr>
            <w:tcW w:w="3061" w:type="dxa"/>
            <w:vAlign w:val="center"/>
          </w:tcPr>
          <w:p w:rsidR="001822FC" w:rsidRPr="00D77E2B" w:rsidRDefault="001822FC" w:rsidP="00432C3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E2B">
              <w:rPr>
                <w:rFonts w:ascii="Times New Roman" w:hAnsi="Times New Roman" w:cs="Times New Roman"/>
                <w:sz w:val="24"/>
                <w:szCs w:val="24"/>
              </w:rPr>
              <w:t>Организационные задания по практике</w:t>
            </w:r>
          </w:p>
        </w:tc>
        <w:tc>
          <w:tcPr>
            <w:tcW w:w="4076" w:type="dxa"/>
            <w:vAlign w:val="center"/>
          </w:tcPr>
          <w:p w:rsidR="001822FC" w:rsidRPr="00D77E2B" w:rsidRDefault="001822FC" w:rsidP="00432C3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E2B">
              <w:rPr>
                <w:rFonts w:ascii="Times New Roman" w:hAnsi="Times New Roman" w:cs="Times New Roman"/>
                <w:sz w:val="24"/>
                <w:szCs w:val="24"/>
              </w:rPr>
              <w:t>Организационные задания по практике (раздел 5.1)</w:t>
            </w:r>
          </w:p>
        </w:tc>
      </w:tr>
      <w:tr w:rsidR="001822FC" w:rsidRPr="0027169D" w:rsidTr="00770053">
        <w:trPr>
          <w:trHeight w:val="868"/>
          <w:jc w:val="right"/>
        </w:trPr>
        <w:tc>
          <w:tcPr>
            <w:tcW w:w="704" w:type="dxa"/>
            <w:vMerge/>
          </w:tcPr>
          <w:p w:rsidR="001822FC" w:rsidRDefault="001822FC" w:rsidP="009D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  <w:vAlign w:val="center"/>
          </w:tcPr>
          <w:p w:rsidR="001822FC" w:rsidRPr="00D77E2B" w:rsidRDefault="001822FC" w:rsidP="004F3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:rsidR="001822FC" w:rsidRPr="00D77E2B" w:rsidRDefault="001822FC" w:rsidP="00390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E2B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</w:tc>
        <w:tc>
          <w:tcPr>
            <w:tcW w:w="3061" w:type="dxa"/>
            <w:vAlign w:val="center"/>
          </w:tcPr>
          <w:p w:rsidR="001822FC" w:rsidRPr="00D77E2B" w:rsidRDefault="001822FC" w:rsidP="00432C3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E2B">
              <w:rPr>
                <w:rFonts w:ascii="Times New Roman" w:hAnsi="Times New Roman" w:cs="Times New Roman"/>
                <w:sz w:val="24"/>
                <w:szCs w:val="24"/>
              </w:rPr>
              <w:t>Организационные задания по практике</w:t>
            </w:r>
          </w:p>
        </w:tc>
        <w:tc>
          <w:tcPr>
            <w:tcW w:w="4076" w:type="dxa"/>
            <w:vAlign w:val="center"/>
          </w:tcPr>
          <w:p w:rsidR="001822FC" w:rsidRPr="00D77E2B" w:rsidRDefault="001822FC" w:rsidP="00432C3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E2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Организационные задания по практике (раздел 5.1) </w:t>
            </w:r>
          </w:p>
        </w:tc>
      </w:tr>
      <w:tr w:rsidR="001822FC" w:rsidRPr="0027169D" w:rsidTr="00770053">
        <w:trPr>
          <w:trHeight w:val="428"/>
          <w:jc w:val="right"/>
        </w:trPr>
        <w:tc>
          <w:tcPr>
            <w:tcW w:w="704" w:type="dxa"/>
            <w:vMerge/>
          </w:tcPr>
          <w:p w:rsidR="001822FC" w:rsidRDefault="001822FC" w:rsidP="009D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  <w:vAlign w:val="center"/>
          </w:tcPr>
          <w:p w:rsidR="001822FC" w:rsidRPr="00D77E2B" w:rsidRDefault="001822FC" w:rsidP="00D27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:rsidR="001822FC" w:rsidRPr="00D77E2B" w:rsidRDefault="001822FC" w:rsidP="00390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E2B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</w:p>
        </w:tc>
        <w:tc>
          <w:tcPr>
            <w:tcW w:w="3061" w:type="dxa"/>
            <w:vAlign w:val="center"/>
          </w:tcPr>
          <w:p w:rsidR="001822FC" w:rsidRPr="00D77E2B" w:rsidRDefault="001822FC" w:rsidP="00C54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E2B">
              <w:rPr>
                <w:rFonts w:ascii="Times New Roman" w:hAnsi="Times New Roman" w:cs="Times New Roman"/>
                <w:sz w:val="24"/>
                <w:szCs w:val="24"/>
              </w:rPr>
              <w:t>Общее задание по практике</w:t>
            </w:r>
          </w:p>
          <w:p w:rsidR="001822FC" w:rsidRPr="00D77E2B" w:rsidRDefault="001822FC" w:rsidP="00C54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E2B">
              <w:rPr>
                <w:rFonts w:ascii="Times New Roman" w:hAnsi="Times New Roman" w:cs="Times New Roman"/>
                <w:sz w:val="24"/>
                <w:szCs w:val="24"/>
              </w:rPr>
              <w:t>Индивидуальное задание по практике</w:t>
            </w:r>
          </w:p>
        </w:tc>
        <w:tc>
          <w:tcPr>
            <w:tcW w:w="4076" w:type="dxa"/>
            <w:vAlign w:val="center"/>
          </w:tcPr>
          <w:p w:rsidR="001822FC" w:rsidRPr="00D77E2B" w:rsidRDefault="001822FC" w:rsidP="00C54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E2B">
              <w:rPr>
                <w:rFonts w:ascii="Times New Roman" w:hAnsi="Times New Roman" w:cs="Times New Roman"/>
                <w:sz w:val="24"/>
                <w:szCs w:val="24"/>
              </w:rPr>
              <w:t>Общее задание по практике (раздел 5.2)</w:t>
            </w:r>
          </w:p>
          <w:p w:rsidR="001822FC" w:rsidRPr="00D77E2B" w:rsidRDefault="001822FC" w:rsidP="00C54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E2B">
              <w:rPr>
                <w:rFonts w:ascii="Times New Roman" w:hAnsi="Times New Roman" w:cs="Times New Roman"/>
                <w:sz w:val="24"/>
                <w:szCs w:val="24"/>
              </w:rPr>
              <w:t>Индивидуальное задание по практике (раздел 5.3)</w:t>
            </w:r>
          </w:p>
        </w:tc>
      </w:tr>
      <w:tr w:rsidR="00636994" w:rsidRPr="0027169D" w:rsidTr="00636994">
        <w:trPr>
          <w:trHeight w:val="555"/>
          <w:jc w:val="right"/>
        </w:trPr>
        <w:tc>
          <w:tcPr>
            <w:tcW w:w="704" w:type="dxa"/>
            <w:vMerge w:val="restart"/>
            <w:vAlign w:val="center"/>
          </w:tcPr>
          <w:p w:rsidR="00636994" w:rsidRPr="0027169D" w:rsidRDefault="00636994" w:rsidP="00636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1" w:type="dxa"/>
            <w:vMerge w:val="restart"/>
            <w:vAlign w:val="center"/>
          </w:tcPr>
          <w:p w:rsidR="00636994" w:rsidRPr="00D77E2B" w:rsidRDefault="00636994" w:rsidP="00636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E2B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1333" w:type="dxa"/>
            <w:vAlign w:val="center"/>
          </w:tcPr>
          <w:p w:rsidR="00636994" w:rsidRPr="00D77E2B" w:rsidRDefault="00636994" w:rsidP="006369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77E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знать</w:t>
            </w:r>
            <w:proofErr w:type="spellEnd"/>
          </w:p>
        </w:tc>
        <w:tc>
          <w:tcPr>
            <w:tcW w:w="3061" w:type="dxa"/>
            <w:vAlign w:val="center"/>
          </w:tcPr>
          <w:p w:rsidR="00636994" w:rsidRPr="00D77E2B" w:rsidRDefault="00636994" w:rsidP="0063699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E2B">
              <w:rPr>
                <w:rFonts w:ascii="Times New Roman" w:hAnsi="Times New Roman" w:cs="Times New Roman"/>
                <w:sz w:val="24"/>
                <w:szCs w:val="24"/>
              </w:rPr>
              <w:t>Организационные задания по практике</w:t>
            </w:r>
          </w:p>
        </w:tc>
        <w:tc>
          <w:tcPr>
            <w:tcW w:w="4076" w:type="dxa"/>
            <w:vAlign w:val="center"/>
          </w:tcPr>
          <w:p w:rsidR="00636994" w:rsidRPr="00D77E2B" w:rsidRDefault="00636994" w:rsidP="0063699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E2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Организационные задания по практике (раздел 5.1) </w:t>
            </w:r>
          </w:p>
        </w:tc>
      </w:tr>
      <w:tr w:rsidR="00636994" w:rsidRPr="0027169D" w:rsidTr="00770053">
        <w:trPr>
          <w:trHeight w:val="555"/>
          <w:jc w:val="right"/>
        </w:trPr>
        <w:tc>
          <w:tcPr>
            <w:tcW w:w="704" w:type="dxa"/>
            <w:vMerge/>
            <w:vAlign w:val="center"/>
          </w:tcPr>
          <w:p w:rsidR="00636994" w:rsidRDefault="00636994" w:rsidP="00636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  <w:vAlign w:val="center"/>
          </w:tcPr>
          <w:p w:rsidR="00636994" w:rsidRPr="00D77E2B" w:rsidRDefault="00636994" w:rsidP="00636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:rsidR="00636994" w:rsidRPr="00D77E2B" w:rsidRDefault="00636994" w:rsidP="00636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E2B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</w:tc>
        <w:tc>
          <w:tcPr>
            <w:tcW w:w="3061" w:type="dxa"/>
            <w:vAlign w:val="center"/>
          </w:tcPr>
          <w:p w:rsidR="00636994" w:rsidRPr="00D77E2B" w:rsidRDefault="00636994" w:rsidP="00636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E2B">
              <w:rPr>
                <w:rFonts w:ascii="Times New Roman" w:hAnsi="Times New Roman" w:cs="Times New Roman"/>
                <w:sz w:val="24"/>
                <w:szCs w:val="24"/>
              </w:rPr>
              <w:t>Общее задание по практике</w:t>
            </w:r>
          </w:p>
          <w:p w:rsidR="00636994" w:rsidRPr="00D77E2B" w:rsidRDefault="00636994" w:rsidP="00636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E2B">
              <w:rPr>
                <w:rFonts w:ascii="Times New Roman" w:hAnsi="Times New Roman" w:cs="Times New Roman"/>
                <w:sz w:val="24"/>
                <w:szCs w:val="24"/>
              </w:rPr>
              <w:t>Индивидуальное задание по практике</w:t>
            </w:r>
          </w:p>
        </w:tc>
        <w:tc>
          <w:tcPr>
            <w:tcW w:w="4076" w:type="dxa"/>
            <w:vAlign w:val="center"/>
          </w:tcPr>
          <w:p w:rsidR="00636994" w:rsidRPr="00D77E2B" w:rsidRDefault="00636994" w:rsidP="00636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E2B">
              <w:rPr>
                <w:rFonts w:ascii="Times New Roman" w:hAnsi="Times New Roman" w:cs="Times New Roman"/>
                <w:sz w:val="24"/>
                <w:szCs w:val="24"/>
              </w:rPr>
              <w:t>Общее задание по практике (раздел 5.2)</w:t>
            </w:r>
          </w:p>
          <w:p w:rsidR="00636994" w:rsidRPr="00D77E2B" w:rsidRDefault="00636994" w:rsidP="00636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E2B">
              <w:rPr>
                <w:rFonts w:ascii="Times New Roman" w:hAnsi="Times New Roman" w:cs="Times New Roman"/>
                <w:sz w:val="24"/>
                <w:szCs w:val="24"/>
              </w:rPr>
              <w:t>Индивидуальное задание по практике (раздел 5.3)</w:t>
            </w:r>
          </w:p>
        </w:tc>
      </w:tr>
      <w:tr w:rsidR="00636994" w:rsidRPr="0027169D" w:rsidTr="00770053">
        <w:trPr>
          <w:trHeight w:val="402"/>
          <w:jc w:val="right"/>
        </w:trPr>
        <w:tc>
          <w:tcPr>
            <w:tcW w:w="704" w:type="dxa"/>
            <w:vMerge/>
            <w:vAlign w:val="center"/>
          </w:tcPr>
          <w:p w:rsidR="00636994" w:rsidRDefault="00636994" w:rsidP="0027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  <w:vAlign w:val="center"/>
          </w:tcPr>
          <w:p w:rsidR="00636994" w:rsidRPr="00D77E2B" w:rsidRDefault="00636994" w:rsidP="00C22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:rsidR="00636994" w:rsidRPr="00D77E2B" w:rsidRDefault="00636994" w:rsidP="00390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E2B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</w:p>
        </w:tc>
        <w:tc>
          <w:tcPr>
            <w:tcW w:w="3061" w:type="dxa"/>
            <w:vAlign w:val="center"/>
          </w:tcPr>
          <w:p w:rsidR="00636994" w:rsidRPr="00D77E2B" w:rsidRDefault="00636994" w:rsidP="00C54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E2B">
              <w:rPr>
                <w:rFonts w:ascii="Times New Roman" w:hAnsi="Times New Roman" w:cs="Times New Roman"/>
                <w:sz w:val="24"/>
                <w:szCs w:val="24"/>
              </w:rPr>
              <w:t>Общее задание по практике</w:t>
            </w:r>
          </w:p>
          <w:p w:rsidR="00636994" w:rsidRPr="00D77E2B" w:rsidRDefault="00636994" w:rsidP="00C54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E2B">
              <w:rPr>
                <w:rFonts w:ascii="Times New Roman" w:hAnsi="Times New Roman" w:cs="Times New Roman"/>
                <w:sz w:val="24"/>
                <w:szCs w:val="24"/>
              </w:rPr>
              <w:t>Индивидуальное задание по практике</w:t>
            </w:r>
          </w:p>
        </w:tc>
        <w:tc>
          <w:tcPr>
            <w:tcW w:w="4076" w:type="dxa"/>
            <w:vAlign w:val="center"/>
          </w:tcPr>
          <w:p w:rsidR="00636994" w:rsidRPr="00D77E2B" w:rsidRDefault="00636994" w:rsidP="00C54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E2B">
              <w:rPr>
                <w:rFonts w:ascii="Times New Roman" w:hAnsi="Times New Roman" w:cs="Times New Roman"/>
                <w:sz w:val="24"/>
                <w:szCs w:val="24"/>
              </w:rPr>
              <w:t>Общее задание по практике (раздел 5.2)</w:t>
            </w:r>
          </w:p>
          <w:p w:rsidR="00636994" w:rsidRPr="00D77E2B" w:rsidRDefault="00636994" w:rsidP="00C54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E2B">
              <w:rPr>
                <w:rFonts w:ascii="Times New Roman" w:hAnsi="Times New Roman" w:cs="Times New Roman"/>
                <w:sz w:val="24"/>
                <w:szCs w:val="24"/>
              </w:rPr>
              <w:t>Индивидуальное задание по практике (раздел 5.3)</w:t>
            </w:r>
          </w:p>
        </w:tc>
      </w:tr>
      <w:tr w:rsidR="00636994" w:rsidRPr="0027169D" w:rsidTr="00636994">
        <w:trPr>
          <w:trHeight w:val="370"/>
          <w:jc w:val="right"/>
        </w:trPr>
        <w:tc>
          <w:tcPr>
            <w:tcW w:w="704" w:type="dxa"/>
            <w:vMerge w:val="restart"/>
            <w:vAlign w:val="center"/>
          </w:tcPr>
          <w:p w:rsidR="00636994" w:rsidRDefault="00636994" w:rsidP="0027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1" w:type="dxa"/>
            <w:vMerge w:val="restart"/>
            <w:vAlign w:val="center"/>
          </w:tcPr>
          <w:p w:rsidR="00636994" w:rsidRPr="00D77E2B" w:rsidRDefault="00636994" w:rsidP="00D04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E2B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1333" w:type="dxa"/>
            <w:vAlign w:val="center"/>
          </w:tcPr>
          <w:p w:rsidR="00636994" w:rsidRPr="00D77E2B" w:rsidRDefault="00636994" w:rsidP="003904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77E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знать</w:t>
            </w:r>
            <w:proofErr w:type="spellEnd"/>
          </w:p>
        </w:tc>
        <w:tc>
          <w:tcPr>
            <w:tcW w:w="3061" w:type="dxa"/>
            <w:vAlign w:val="center"/>
          </w:tcPr>
          <w:p w:rsidR="00636994" w:rsidRPr="00D77E2B" w:rsidRDefault="00636994" w:rsidP="00432C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77E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Общее</w:t>
            </w:r>
            <w:proofErr w:type="spellEnd"/>
            <w:r w:rsidRPr="00D77E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7E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задание</w:t>
            </w:r>
            <w:proofErr w:type="spellEnd"/>
            <w:r w:rsidRPr="00D77E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7E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D77E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7E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практике</w:t>
            </w:r>
            <w:proofErr w:type="spellEnd"/>
          </w:p>
        </w:tc>
        <w:tc>
          <w:tcPr>
            <w:tcW w:w="4076" w:type="dxa"/>
            <w:vAlign w:val="center"/>
          </w:tcPr>
          <w:p w:rsidR="00636994" w:rsidRPr="00D77E2B" w:rsidRDefault="00636994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E2B">
              <w:rPr>
                <w:rFonts w:ascii="Times New Roman" w:hAnsi="Times New Roman" w:cs="Times New Roman"/>
                <w:sz w:val="24"/>
                <w:szCs w:val="24"/>
              </w:rPr>
              <w:t>Общее задание по практике (раздел 5.2)</w:t>
            </w:r>
          </w:p>
        </w:tc>
      </w:tr>
      <w:tr w:rsidR="00636994" w:rsidRPr="0027169D" w:rsidTr="00770053">
        <w:trPr>
          <w:trHeight w:val="370"/>
          <w:jc w:val="right"/>
        </w:trPr>
        <w:tc>
          <w:tcPr>
            <w:tcW w:w="704" w:type="dxa"/>
            <w:vMerge/>
            <w:vAlign w:val="center"/>
          </w:tcPr>
          <w:p w:rsidR="00636994" w:rsidRDefault="00636994" w:rsidP="00636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  <w:vAlign w:val="center"/>
          </w:tcPr>
          <w:p w:rsidR="00636994" w:rsidRPr="00D77E2B" w:rsidRDefault="00636994" w:rsidP="00636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:rsidR="00636994" w:rsidRPr="00D77E2B" w:rsidRDefault="00636994" w:rsidP="00636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E2B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</w:tc>
        <w:tc>
          <w:tcPr>
            <w:tcW w:w="3061" w:type="dxa"/>
            <w:vAlign w:val="center"/>
          </w:tcPr>
          <w:p w:rsidR="00636994" w:rsidRPr="00D77E2B" w:rsidRDefault="00636994" w:rsidP="00636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E2B">
              <w:rPr>
                <w:rFonts w:ascii="Times New Roman" w:hAnsi="Times New Roman" w:cs="Times New Roman"/>
                <w:sz w:val="24"/>
                <w:szCs w:val="24"/>
              </w:rPr>
              <w:t>Общее задание по практике</w:t>
            </w:r>
          </w:p>
          <w:p w:rsidR="00636994" w:rsidRPr="00D77E2B" w:rsidRDefault="00636994" w:rsidP="00636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E2B">
              <w:rPr>
                <w:rFonts w:ascii="Times New Roman" w:hAnsi="Times New Roman" w:cs="Times New Roman"/>
                <w:sz w:val="24"/>
                <w:szCs w:val="24"/>
              </w:rPr>
              <w:t>Индивидуальное задание по практике</w:t>
            </w:r>
          </w:p>
        </w:tc>
        <w:tc>
          <w:tcPr>
            <w:tcW w:w="4076" w:type="dxa"/>
            <w:vAlign w:val="center"/>
          </w:tcPr>
          <w:p w:rsidR="00636994" w:rsidRPr="00D77E2B" w:rsidRDefault="00636994" w:rsidP="00636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E2B">
              <w:rPr>
                <w:rFonts w:ascii="Times New Roman" w:hAnsi="Times New Roman" w:cs="Times New Roman"/>
                <w:sz w:val="24"/>
                <w:szCs w:val="24"/>
              </w:rPr>
              <w:t>Общее задание по практике (раздел 5.2)</w:t>
            </w:r>
          </w:p>
          <w:p w:rsidR="00636994" w:rsidRPr="00D77E2B" w:rsidRDefault="00636994" w:rsidP="00636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E2B">
              <w:rPr>
                <w:rFonts w:ascii="Times New Roman" w:hAnsi="Times New Roman" w:cs="Times New Roman"/>
                <w:sz w:val="24"/>
                <w:szCs w:val="24"/>
              </w:rPr>
              <w:t>Индивидуальное задание по практике (раздел 5.3)</w:t>
            </w:r>
          </w:p>
        </w:tc>
      </w:tr>
      <w:tr w:rsidR="00636994" w:rsidRPr="0027169D" w:rsidTr="00770053">
        <w:trPr>
          <w:trHeight w:val="370"/>
          <w:jc w:val="right"/>
        </w:trPr>
        <w:tc>
          <w:tcPr>
            <w:tcW w:w="704" w:type="dxa"/>
            <w:vMerge/>
            <w:vAlign w:val="center"/>
          </w:tcPr>
          <w:p w:rsidR="00636994" w:rsidRDefault="00636994" w:rsidP="00636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  <w:vAlign w:val="center"/>
          </w:tcPr>
          <w:p w:rsidR="00636994" w:rsidRPr="00D77E2B" w:rsidRDefault="00636994" w:rsidP="00636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:rsidR="00636994" w:rsidRPr="00D77E2B" w:rsidRDefault="00636994" w:rsidP="00636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E2B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</w:p>
        </w:tc>
        <w:tc>
          <w:tcPr>
            <w:tcW w:w="3061" w:type="dxa"/>
            <w:vAlign w:val="center"/>
          </w:tcPr>
          <w:p w:rsidR="00636994" w:rsidRPr="00D77E2B" w:rsidRDefault="00636994" w:rsidP="00636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E2B">
              <w:rPr>
                <w:rFonts w:ascii="Times New Roman" w:hAnsi="Times New Roman" w:cs="Times New Roman"/>
                <w:sz w:val="24"/>
                <w:szCs w:val="24"/>
              </w:rPr>
              <w:t>Общее задание по практике</w:t>
            </w:r>
          </w:p>
          <w:p w:rsidR="00636994" w:rsidRPr="00D77E2B" w:rsidRDefault="00636994" w:rsidP="00636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E2B">
              <w:rPr>
                <w:rFonts w:ascii="Times New Roman" w:hAnsi="Times New Roman" w:cs="Times New Roman"/>
                <w:sz w:val="24"/>
                <w:szCs w:val="24"/>
              </w:rPr>
              <w:t>Индивидуальное задание по практике</w:t>
            </w:r>
          </w:p>
        </w:tc>
        <w:tc>
          <w:tcPr>
            <w:tcW w:w="4076" w:type="dxa"/>
            <w:vAlign w:val="center"/>
          </w:tcPr>
          <w:p w:rsidR="00636994" w:rsidRPr="00D77E2B" w:rsidRDefault="00636994" w:rsidP="00636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E2B">
              <w:rPr>
                <w:rFonts w:ascii="Times New Roman" w:hAnsi="Times New Roman" w:cs="Times New Roman"/>
                <w:sz w:val="24"/>
                <w:szCs w:val="24"/>
              </w:rPr>
              <w:t>Общее задание по практике (раздел 5.2)</w:t>
            </w:r>
          </w:p>
          <w:p w:rsidR="00636994" w:rsidRPr="00D77E2B" w:rsidRDefault="00636994" w:rsidP="00636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E2B">
              <w:rPr>
                <w:rFonts w:ascii="Times New Roman" w:hAnsi="Times New Roman" w:cs="Times New Roman"/>
                <w:sz w:val="24"/>
                <w:szCs w:val="24"/>
              </w:rPr>
              <w:t>Индивидуальное задание по практике (раздел 5.3)</w:t>
            </w:r>
          </w:p>
        </w:tc>
      </w:tr>
      <w:tr w:rsidR="00787314" w:rsidRPr="0027169D" w:rsidTr="00636994">
        <w:trPr>
          <w:trHeight w:val="338"/>
          <w:jc w:val="right"/>
        </w:trPr>
        <w:tc>
          <w:tcPr>
            <w:tcW w:w="704" w:type="dxa"/>
            <w:vMerge w:val="restart"/>
            <w:vAlign w:val="center"/>
          </w:tcPr>
          <w:p w:rsidR="00787314" w:rsidRDefault="00787314" w:rsidP="00787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1" w:type="dxa"/>
            <w:vMerge w:val="restart"/>
            <w:vAlign w:val="center"/>
          </w:tcPr>
          <w:p w:rsidR="00787314" w:rsidRPr="00D77E2B" w:rsidRDefault="00787314" w:rsidP="00787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E2B">
              <w:rPr>
                <w:rFonts w:ascii="Times New Roman" w:hAnsi="Times New Roman" w:cs="Times New Roman"/>
                <w:sz w:val="24"/>
                <w:szCs w:val="24"/>
              </w:rPr>
              <w:t>ПК-14</w:t>
            </w:r>
          </w:p>
        </w:tc>
        <w:tc>
          <w:tcPr>
            <w:tcW w:w="1333" w:type="dxa"/>
            <w:vAlign w:val="center"/>
          </w:tcPr>
          <w:p w:rsidR="00787314" w:rsidRPr="00D77E2B" w:rsidRDefault="00787314" w:rsidP="007873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77E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знать</w:t>
            </w:r>
            <w:proofErr w:type="spellEnd"/>
          </w:p>
        </w:tc>
        <w:tc>
          <w:tcPr>
            <w:tcW w:w="3061" w:type="dxa"/>
            <w:vAlign w:val="center"/>
          </w:tcPr>
          <w:p w:rsidR="00787314" w:rsidRPr="00D77E2B" w:rsidRDefault="00787314" w:rsidP="0078731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E2B">
              <w:rPr>
                <w:rFonts w:ascii="Times New Roman" w:hAnsi="Times New Roman" w:cs="Times New Roman"/>
                <w:sz w:val="24"/>
                <w:szCs w:val="24"/>
              </w:rPr>
              <w:t>Организационные задания по практике</w:t>
            </w:r>
          </w:p>
        </w:tc>
        <w:tc>
          <w:tcPr>
            <w:tcW w:w="4076" w:type="dxa"/>
            <w:vAlign w:val="center"/>
          </w:tcPr>
          <w:p w:rsidR="00787314" w:rsidRPr="00D77E2B" w:rsidRDefault="00787314" w:rsidP="0078731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E2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Организационные задания по практике (раздел 5.1) </w:t>
            </w:r>
          </w:p>
        </w:tc>
      </w:tr>
      <w:tr w:rsidR="00636994" w:rsidRPr="0027169D" w:rsidTr="00A93982">
        <w:trPr>
          <w:trHeight w:val="337"/>
          <w:jc w:val="right"/>
        </w:trPr>
        <w:tc>
          <w:tcPr>
            <w:tcW w:w="704" w:type="dxa"/>
            <w:vMerge/>
            <w:vAlign w:val="center"/>
          </w:tcPr>
          <w:p w:rsidR="00636994" w:rsidRDefault="00636994" w:rsidP="00636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  <w:vAlign w:val="center"/>
          </w:tcPr>
          <w:p w:rsidR="00636994" w:rsidRPr="00D77E2B" w:rsidRDefault="00636994" w:rsidP="00636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:rsidR="00636994" w:rsidRPr="00D77E2B" w:rsidRDefault="00636994" w:rsidP="00636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E2B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</w:tc>
        <w:tc>
          <w:tcPr>
            <w:tcW w:w="3061" w:type="dxa"/>
            <w:vAlign w:val="center"/>
          </w:tcPr>
          <w:p w:rsidR="00636994" w:rsidRPr="00D77E2B" w:rsidRDefault="00636994" w:rsidP="0063699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E2B">
              <w:rPr>
                <w:rFonts w:ascii="Times New Roman" w:hAnsi="Times New Roman" w:cs="Times New Roman"/>
                <w:sz w:val="24"/>
                <w:szCs w:val="24"/>
              </w:rPr>
              <w:t>Организационные задания по практике</w:t>
            </w:r>
          </w:p>
        </w:tc>
        <w:tc>
          <w:tcPr>
            <w:tcW w:w="4076" w:type="dxa"/>
            <w:vAlign w:val="center"/>
          </w:tcPr>
          <w:p w:rsidR="00636994" w:rsidRPr="00D77E2B" w:rsidRDefault="00636994" w:rsidP="0063699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E2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Организационные задания по практике (раздел 5.1) </w:t>
            </w:r>
          </w:p>
        </w:tc>
      </w:tr>
      <w:tr w:rsidR="00636994" w:rsidRPr="0027169D" w:rsidTr="00770053">
        <w:trPr>
          <w:trHeight w:val="202"/>
          <w:jc w:val="right"/>
        </w:trPr>
        <w:tc>
          <w:tcPr>
            <w:tcW w:w="704" w:type="dxa"/>
            <w:vMerge/>
            <w:vAlign w:val="center"/>
          </w:tcPr>
          <w:p w:rsidR="00636994" w:rsidRDefault="00636994" w:rsidP="00A93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  <w:vAlign w:val="center"/>
          </w:tcPr>
          <w:p w:rsidR="00636994" w:rsidRPr="00D77E2B" w:rsidRDefault="00636994" w:rsidP="00A93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:rsidR="00636994" w:rsidRPr="00D77E2B" w:rsidRDefault="00636994" w:rsidP="00A93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E2B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</w:p>
        </w:tc>
        <w:tc>
          <w:tcPr>
            <w:tcW w:w="3061" w:type="dxa"/>
            <w:vAlign w:val="center"/>
          </w:tcPr>
          <w:p w:rsidR="00636994" w:rsidRPr="00D77E2B" w:rsidRDefault="00636994" w:rsidP="00A93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E2B">
              <w:rPr>
                <w:rFonts w:ascii="Times New Roman" w:hAnsi="Times New Roman" w:cs="Times New Roman"/>
                <w:sz w:val="24"/>
                <w:szCs w:val="24"/>
              </w:rPr>
              <w:t>Общее задание по практике</w:t>
            </w:r>
          </w:p>
          <w:p w:rsidR="00636994" w:rsidRPr="00D77E2B" w:rsidRDefault="00636994" w:rsidP="00A93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E2B">
              <w:rPr>
                <w:rFonts w:ascii="Times New Roman" w:hAnsi="Times New Roman" w:cs="Times New Roman"/>
                <w:sz w:val="24"/>
                <w:szCs w:val="24"/>
              </w:rPr>
              <w:t>Индивидуальное задание по практике</w:t>
            </w:r>
          </w:p>
        </w:tc>
        <w:tc>
          <w:tcPr>
            <w:tcW w:w="4076" w:type="dxa"/>
            <w:vAlign w:val="center"/>
          </w:tcPr>
          <w:p w:rsidR="00636994" w:rsidRPr="00D77E2B" w:rsidRDefault="00636994" w:rsidP="00A93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E2B">
              <w:rPr>
                <w:rFonts w:ascii="Times New Roman" w:hAnsi="Times New Roman" w:cs="Times New Roman"/>
                <w:sz w:val="24"/>
                <w:szCs w:val="24"/>
              </w:rPr>
              <w:t>Общее задание по практике (раздел 5.2)</w:t>
            </w:r>
          </w:p>
          <w:p w:rsidR="00636994" w:rsidRPr="00D77E2B" w:rsidRDefault="00636994" w:rsidP="00A93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E2B">
              <w:rPr>
                <w:rFonts w:ascii="Times New Roman" w:hAnsi="Times New Roman" w:cs="Times New Roman"/>
                <w:sz w:val="24"/>
                <w:szCs w:val="24"/>
              </w:rPr>
              <w:t>Индивидуальное задание по практике (раздел 5.3)</w:t>
            </w:r>
          </w:p>
        </w:tc>
      </w:tr>
      <w:tr w:rsidR="00787314" w:rsidRPr="0027169D" w:rsidTr="00787314">
        <w:trPr>
          <w:trHeight w:val="555"/>
          <w:jc w:val="right"/>
        </w:trPr>
        <w:tc>
          <w:tcPr>
            <w:tcW w:w="704" w:type="dxa"/>
            <w:vMerge w:val="restart"/>
            <w:vAlign w:val="center"/>
          </w:tcPr>
          <w:p w:rsidR="00787314" w:rsidRDefault="00787314" w:rsidP="00A93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1" w:type="dxa"/>
            <w:vMerge w:val="restart"/>
            <w:vAlign w:val="center"/>
          </w:tcPr>
          <w:p w:rsidR="00787314" w:rsidRPr="00D77E2B" w:rsidRDefault="00787314" w:rsidP="00A93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E2B">
              <w:rPr>
                <w:rFonts w:ascii="Times New Roman" w:hAnsi="Times New Roman" w:cs="Times New Roman"/>
                <w:sz w:val="24"/>
                <w:szCs w:val="24"/>
              </w:rPr>
              <w:t>ПК-15</w:t>
            </w:r>
          </w:p>
        </w:tc>
        <w:tc>
          <w:tcPr>
            <w:tcW w:w="1333" w:type="dxa"/>
            <w:vAlign w:val="center"/>
          </w:tcPr>
          <w:p w:rsidR="00787314" w:rsidRPr="00D77E2B" w:rsidRDefault="00787314" w:rsidP="00A939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77E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знать</w:t>
            </w:r>
            <w:proofErr w:type="spellEnd"/>
          </w:p>
        </w:tc>
        <w:tc>
          <w:tcPr>
            <w:tcW w:w="3061" w:type="dxa"/>
            <w:vAlign w:val="center"/>
          </w:tcPr>
          <w:p w:rsidR="00787314" w:rsidRPr="00D77E2B" w:rsidRDefault="00787314" w:rsidP="00A93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E2B">
              <w:rPr>
                <w:rFonts w:ascii="Times New Roman" w:hAnsi="Times New Roman" w:cs="Times New Roman"/>
                <w:sz w:val="24"/>
                <w:szCs w:val="24"/>
              </w:rPr>
              <w:t>Индивидуальное задание по практике</w:t>
            </w:r>
          </w:p>
        </w:tc>
        <w:tc>
          <w:tcPr>
            <w:tcW w:w="4076" w:type="dxa"/>
            <w:vAlign w:val="center"/>
          </w:tcPr>
          <w:p w:rsidR="00787314" w:rsidRPr="00D77E2B" w:rsidRDefault="00787314" w:rsidP="00A93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E2B">
              <w:rPr>
                <w:rFonts w:ascii="Times New Roman" w:hAnsi="Times New Roman" w:cs="Times New Roman"/>
                <w:sz w:val="24"/>
                <w:szCs w:val="24"/>
              </w:rPr>
              <w:t>Индивидуальное задание по практике (раздел 5.3)</w:t>
            </w:r>
          </w:p>
        </w:tc>
      </w:tr>
      <w:tr w:rsidR="00787314" w:rsidRPr="0027169D" w:rsidTr="00A93982">
        <w:trPr>
          <w:trHeight w:val="555"/>
          <w:jc w:val="right"/>
        </w:trPr>
        <w:tc>
          <w:tcPr>
            <w:tcW w:w="704" w:type="dxa"/>
            <w:vMerge/>
            <w:vAlign w:val="center"/>
          </w:tcPr>
          <w:p w:rsidR="00787314" w:rsidRDefault="00787314" w:rsidP="00787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  <w:vAlign w:val="center"/>
          </w:tcPr>
          <w:p w:rsidR="00787314" w:rsidRPr="00D77E2B" w:rsidRDefault="00787314" w:rsidP="00787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:rsidR="00787314" w:rsidRPr="00D77E2B" w:rsidRDefault="00787314" w:rsidP="00787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E2B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</w:tc>
        <w:tc>
          <w:tcPr>
            <w:tcW w:w="3061" w:type="dxa"/>
            <w:vAlign w:val="center"/>
          </w:tcPr>
          <w:p w:rsidR="00787314" w:rsidRPr="00D77E2B" w:rsidRDefault="00787314" w:rsidP="00787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E2B">
              <w:rPr>
                <w:rFonts w:ascii="Times New Roman" w:hAnsi="Times New Roman" w:cs="Times New Roman"/>
                <w:sz w:val="24"/>
                <w:szCs w:val="24"/>
              </w:rPr>
              <w:t>Общее задание по практике</w:t>
            </w:r>
          </w:p>
          <w:p w:rsidR="00787314" w:rsidRPr="00D77E2B" w:rsidRDefault="00787314" w:rsidP="00787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E2B">
              <w:rPr>
                <w:rFonts w:ascii="Times New Roman" w:hAnsi="Times New Roman" w:cs="Times New Roman"/>
                <w:sz w:val="24"/>
                <w:szCs w:val="24"/>
              </w:rPr>
              <w:t>Индивидуальное задание по практике</w:t>
            </w:r>
          </w:p>
        </w:tc>
        <w:tc>
          <w:tcPr>
            <w:tcW w:w="4076" w:type="dxa"/>
            <w:vAlign w:val="center"/>
          </w:tcPr>
          <w:p w:rsidR="00787314" w:rsidRPr="00D77E2B" w:rsidRDefault="00787314" w:rsidP="00787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E2B">
              <w:rPr>
                <w:rFonts w:ascii="Times New Roman" w:hAnsi="Times New Roman" w:cs="Times New Roman"/>
                <w:sz w:val="24"/>
                <w:szCs w:val="24"/>
              </w:rPr>
              <w:t>Общее задание по практике (раздел 5.2)</w:t>
            </w:r>
          </w:p>
          <w:p w:rsidR="00787314" w:rsidRPr="00D77E2B" w:rsidRDefault="00787314" w:rsidP="00787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E2B">
              <w:rPr>
                <w:rFonts w:ascii="Times New Roman" w:hAnsi="Times New Roman" w:cs="Times New Roman"/>
                <w:sz w:val="24"/>
                <w:szCs w:val="24"/>
              </w:rPr>
              <w:t>Индивидуальное задание по практике (раздел 5.3)</w:t>
            </w:r>
          </w:p>
        </w:tc>
      </w:tr>
      <w:tr w:rsidR="00787314" w:rsidRPr="0027169D" w:rsidTr="00770053">
        <w:trPr>
          <w:trHeight w:val="202"/>
          <w:jc w:val="right"/>
        </w:trPr>
        <w:tc>
          <w:tcPr>
            <w:tcW w:w="704" w:type="dxa"/>
            <w:vMerge/>
            <w:vAlign w:val="center"/>
          </w:tcPr>
          <w:p w:rsidR="00787314" w:rsidRDefault="00787314" w:rsidP="00A93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  <w:vAlign w:val="center"/>
          </w:tcPr>
          <w:p w:rsidR="00787314" w:rsidRPr="00D77E2B" w:rsidRDefault="00787314" w:rsidP="00A93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:rsidR="00787314" w:rsidRPr="00D77E2B" w:rsidRDefault="00787314" w:rsidP="00A93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E2B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</w:p>
        </w:tc>
        <w:tc>
          <w:tcPr>
            <w:tcW w:w="3061" w:type="dxa"/>
            <w:vAlign w:val="center"/>
          </w:tcPr>
          <w:p w:rsidR="00787314" w:rsidRPr="00D77E2B" w:rsidRDefault="00787314" w:rsidP="00A93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E2B">
              <w:rPr>
                <w:rFonts w:ascii="Times New Roman" w:hAnsi="Times New Roman" w:cs="Times New Roman"/>
                <w:sz w:val="24"/>
                <w:szCs w:val="24"/>
              </w:rPr>
              <w:t>Общее задание по практике</w:t>
            </w:r>
          </w:p>
          <w:p w:rsidR="00787314" w:rsidRPr="00D77E2B" w:rsidRDefault="00787314" w:rsidP="00A93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E2B">
              <w:rPr>
                <w:rFonts w:ascii="Times New Roman" w:hAnsi="Times New Roman" w:cs="Times New Roman"/>
                <w:sz w:val="24"/>
                <w:szCs w:val="24"/>
              </w:rPr>
              <w:t>Индивидуальное задание по практике</w:t>
            </w:r>
          </w:p>
        </w:tc>
        <w:tc>
          <w:tcPr>
            <w:tcW w:w="4076" w:type="dxa"/>
            <w:vAlign w:val="center"/>
          </w:tcPr>
          <w:p w:rsidR="00787314" w:rsidRPr="00D77E2B" w:rsidRDefault="00787314" w:rsidP="00A93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E2B">
              <w:rPr>
                <w:rFonts w:ascii="Times New Roman" w:hAnsi="Times New Roman" w:cs="Times New Roman"/>
                <w:sz w:val="24"/>
                <w:szCs w:val="24"/>
              </w:rPr>
              <w:t>Общее задание по практике (раздел 5.2)</w:t>
            </w:r>
          </w:p>
          <w:p w:rsidR="00787314" w:rsidRPr="00D77E2B" w:rsidRDefault="00787314" w:rsidP="00A93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E2B">
              <w:rPr>
                <w:rFonts w:ascii="Times New Roman" w:hAnsi="Times New Roman" w:cs="Times New Roman"/>
                <w:sz w:val="24"/>
                <w:szCs w:val="24"/>
              </w:rPr>
              <w:t>Индивидуальное задание по практике (раздел 5.3)</w:t>
            </w:r>
          </w:p>
        </w:tc>
      </w:tr>
      <w:tr w:rsidR="00787314" w:rsidRPr="0027169D" w:rsidTr="00787314">
        <w:trPr>
          <w:trHeight w:val="338"/>
          <w:jc w:val="right"/>
        </w:trPr>
        <w:tc>
          <w:tcPr>
            <w:tcW w:w="704" w:type="dxa"/>
            <w:vMerge w:val="restart"/>
            <w:vAlign w:val="center"/>
          </w:tcPr>
          <w:p w:rsidR="00787314" w:rsidRDefault="00787314" w:rsidP="002F7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1" w:type="dxa"/>
            <w:vMerge w:val="restart"/>
            <w:vAlign w:val="center"/>
          </w:tcPr>
          <w:p w:rsidR="00787314" w:rsidRPr="00D77E2B" w:rsidRDefault="00787314" w:rsidP="002F7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E2B">
              <w:rPr>
                <w:rFonts w:ascii="Times New Roman" w:hAnsi="Times New Roman" w:cs="Times New Roman"/>
                <w:sz w:val="24"/>
                <w:szCs w:val="24"/>
              </w:rPr>
              <w:t>ПК-16</w:t>
            </w:r>
          </w:p>
        </w:tc>
        <w:tc>
          <w:tcPr>
            <w:tcW w:w="1333" w:type="dxa"/>
            <w:vAlign w:val="center"/>
          </w:tcPr>
          <w:p w:rsidR="00787314" w:rsidRPr="00D77E2B" w:rsidRDefault="00787314" w:rsidP="002F76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77E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знать</w:t>
            </w:r>
            <w:proofErr w:type="spellEnd"/>
          </w:p>
        </w:tc>
        <w:tc>
          <w:tcPr>
            <w:tcW w:w="3061" w:type="dxa"/>
            <w:vAlign w:val="center"/>
          </w:tcPr>
          <w:p w:rsidR="00787314" w:rsidRPr="00D77E2B" w:rsidRDefault="00787314" w:rsidP="002F768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E2B">
              <w:rPr>
                <w:rFonts w:ascii="Times New Roman" w:hAnsi="Times New Roman" w:cs="Times New Roman"/>
                <w:sz w:val="24"/>
                <w:szCs w:val="24"/>
              </w:rPr>
              <w:t>Общее задание по практике</w:t>
            </w:r>
          </w:p>
        </w:tc>
        <w:tc>
          <w:tcPr>
            <w:tcW w:w="4076" w:type="dxa"/>
            <w:vAlign w:val="center"/>
          </w:tcPr>
          <w:p w:rsidR="00787314" w:rsidRPr="00D77E2B" w:rsidRDefault="00787314" w:rsidP="002F768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E2B">
              <w:rPr>
                <w:rFonts w:ascii="Times New Roman" w:hAnsi="Times New Roman" w:cs="Times New Roman"/>
                <w:sz w:val="24"/>
                <w:szCs w:val="24"/>
              </w:rPr>
              <w:t>Общее задание по практике (раздел 5.2)</w:t>
            </w:r>
          </w:p>
        </w:tc>
      </w:tr>
      <w:tr w:rsidR="00787314" w:rsidRPr="0027169D" w:rsidTr="00A93982">
        <w:trPr>
          <w:trHeight w:val="337"/>
          <w:jc w:val="right"/>
        </w:trPr>
        <w:tc>
          <w:tcPr>
            <w:tcW w:w="704" w:type="dxa"/>
            <w:vMerge/>
            <w:vAlign w:val="center"/>
          </w:tcPr>
          <w:p w:rsidR="00787314" w:rsidRDefault="00787314" w:rsidP="00787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  <w:vAlign w:val="center"/>
          </w:tcPr>
          <w:p w:rsidR="00787314" w:rsidRPr="00D77E2B" w:rsidRDefault="00787314" w:rsidP="00787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:rsidR="00787314" w:rsidRPr="00D77E2B" w:rsidRDefault="00787314" w:rsidP="00787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E2B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</w:tc>
        <w:tc>
          <w:tcPr>
            <w:tcW w:w="3061" w:type="dxa"/>
            <w:vAlign w:val="center"/>
          </w:tcPr>
          <w:p w:rsidR="00787314" w:rsidRPr="00D77E2B" w:rsidRDefault="00787314" w:rsidP="0078731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E2B">
              <w:rPr>
                <w:rFonts w:ascii="Times New Roman" w:hAnsi="Times New Roman" w:cs="Times New Roman"/>
                <w:sz w:val="24"/>
                <w:szCs w:val="24"/>
              </w:rPr>
              <w:t>Организационные задания по практике</w:t>
            </w:r>
          </w:p>
        </w:tc>
        <w:tc>
          <w:tcPr>
            <w:tcW w:w="4076" w:type="dxa"/>
            <w:vAlign w:val="center"/>
          </w:tcPr>
          <w:p w:rsidR="00787314" w:rsidRPr="00D77E2B" w:rsidRDefault="00787314" w:rsidP="0078731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E2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Организационные задания по практике (раздел 5.1) </w:t>
            </w:r>
          </w:p>
        </w:tc>
      </w:tr>
      <w:tr w:rsidR="00787314" w:rsidRPr="0027169D" w:rsidTr="00770053">
        <w:trPr>
          <w:trHeight w:val="202"/>
          <w:jc w:val="right"/>
        </w:trPr>
        <w:tc>
          <w:tcPr>
            <w:tcW w:w="704" w:type="dxa"/>
            <w:vMerge/>
            <w:vAlign w:val="center"/>
          </w:tcPr>
          <w:p w:rsidR="00787314" w:rsidRDefault="00787314" w:rsidP="00A93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  <w:vAlign w:val="center"/>
          </w:tcPr>
          <w:p w:rsidR="00787314" w:rsidRPr="00D77E2B" w:rsidRDefault="00787314" w:rsidP="00A93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:rsidR="00787314" w:rsidRPr="00D77E2B" w:rsidRDefault="00787314" w:rsidP="00A93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E2B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</w:p>
        </w:tc>
        <w:tc>
          <w:tcPr>
            <w:tcW w:w="3061" w:type="dxa"/>
            <w:vAlign w:val="center"/>
          </w:tcPr>
          <w:p w:rsidR="00787314" w:rsidRPr="00D77E2B" w:rsidRDefault="00787314" w:rsidP="00A93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E2B">
              <w:rPr>
                <w:rFonts w:ascii="Times New Roman" w:hAnsi="Times New Roman" w:cs="Times New Roman"/>
                <w:sz w:val="24"/>
                <w:szCs w:val="24"/>
              </w:rPr>
              <w:t>Индивидуальное задание по практике</w:t>
            </w:r>
          </w:p>
        </w:tc>
        <w:tc>
          <w:tcPr>
            <w:tcW w:w="4076" w:type="dxa"/>
            <w:vAlign w:val="center"/>
          </w:tcPr>
          <w:p w:rsidR="00787314" w:rsidRPr="00D77E2B" w:rsidRDefault="00787314" w:rsidP="00A93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E2B">
              <w:rPr>
                <w:rFonts w:ascii="Times New Roman" w:hAnsi="Times New Roman" w:cs="Times New Roman"/>
                <w:sz w:val="24"/>
                <w:szCs w:val="24"/>
              </w:rPr>
              <w:t>Индивидуальное задание по практике (раздел 5.3)</w:t>
            </w:r>
          </w:p>
        </w:tc>
      </w:tr>
      <w:tr w:rsidR="00787314" w:rsidRPr="0027169D" w:rsidTr="00787314">
        <w:trPr>
          <w:trHeight w:val="555"/>
          <w:jc w:val="right"/>
        </w:trPr>
        <w:tc>
          <w:tcPr>
            <w:tcW w:w="704" w:type="dxa"/>
            <w:vMerge w:val="restart"/>
            <w:vAlign w:val="center"/>
          </w:tcPr>
          <w:p w:rsidR="00787314" w:rsidRDefault="00787314" w:rsidP="00787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1" w:type="dxa"/>
            <w:vMerge w:val="restart"/>
            <w:vAlign w:val="center"/>
          </w:tcPr>
          <w:p w:rsidR="00787314" w:rsidRPr="00D77E2B" w:rsidRDefault="00787314" w:rsidP="00787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E2B">
              <w:rPr>
                <w:rFonts w:ascii="Times New Roman" w:hAnsi="Times New Roman" w:cs="Times New Roman"/>
                <w:sz w:val="24"/>
                <w:szCs w:val="24"/>
              </w:rPr>
              <w:t>ПК-17</w:t>
            </w:r>
          </w:p>
        </w:tc>
        <w:tc>
          <w:tcPr>
            <w:tcW w:w="1333" w:type="dxa"/>
            <w:vAlign w:val="center"/>
          </w:tcPr>
          <w:p w:rsidR="00787314" w:rsidRPr="00D77E2B" w:rsidRDefault="00787314" w:rsidP="007873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77E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знать</w:t>
            </w:r>
            <w:proofErr w:type="spellEnd"/>
          </w:p>
        </w:tc>
        <w:tc>
          <w:tcPr>
            <w:tcW w:w="3061" w:type="dxa"/>
            <w:vAlign w:val="center"/>
          </w:tcPr>
          <w:p w:rsidR="00787314" w:rsidRPr="00D77E2B" w:rsidRDefault="00787314" w:rsidP="0078731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E2B">
              <w:rPr>
                <w:rFonts w:ascii="Times New Roman" w:hAnsi="Times New Roman" w:cs="Times New Roman"/>
                <w:sz w:val="24"/>
                <w:szCs w:val="24"/>
              </w:rPr>
              <w:t>Организационные задания по практике</w:t>
            </w:r>
          </w:p>
        </w:tc>
        <w:tc>
          <w:tcPr>
            <w:tcW w:w="4076" w:type="dxa"/>
            <w:vAlign w:val="center"/>
          </w:tcPr>
          <w:p w:rsidR="00787314" w:rsidRPr="00D77E2B" w:rsidRDefault="00787314" w:rsidP="0078731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E2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Организационные задания по практике (раздел 5.1) </w:t>
            </w:r>
          </w:p>
        </w:tc>
      </w:tr>
      <w:tr w:rsidR="00787314" w:rsidRPr="0027169D" w:rsidTr="002F768B">
        <w:trPr>
          <w:trHeight w:val="555"/>
          <w:jc w:val="right"/>
        </w:trPr>
        <w:tc>
          <w:tcPr>
            <w:tcW w:w="704" w:type="dxa"/>
            <w:vMerge/>
            <w:vAlign w:val="center"/>
          </w:tcPr>
          <w:p w:rsidR="00787314" w:rsidRDefault="00787314" w:rsidP="00787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  <w:vAlign w:val="center"/>
          </w:tcPr>
          <w:p w:rsidR="00787314" w:rsidRPr="00D77E2B" w:rsidRDefault="00787314" w:rsidP="00787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:rsidR="00787314" w:rsidRPr="00D77E2B" w:rsidRDefault="00787314" w:rsidP="00787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E2B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</w:tc>
        <w:tc>
          <w:tcPr>
            <w:tcW w:w="3061" w:type="dxa"/>
            <w:vAlign w:val="center"/>
          </w:tcPr>
          <w:p w:rsidR="00787314" w:rsidRPr="00D77E2B" w:rsidRDefault="00787314" w:rsidP="00787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E2B">
              <w:rPr>
                <w:rFonts w:ascii="Times New Roman" w:hAnsi="Times New Roman" w:cs="Times New Roman"/>
                <w:sz w:val="24"/>
                <w:szCs w:val="24"/>
              </w:rPr>
              <w:t>Общее задание по практике</w:t>
            </w:r>
          </w:p>
          <w:p w:rsidR="00787314" w:rsidRPr="00D77E2B" w:rsidRDefault="00787314" w:rsidP="00787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E2B">
              <w:rPr>
                <w:rFonts w:ascii="Times New Roman" w:hAnsi="Times New Roman" w:cs="Times New Roman"/>
                <w:sz w:val="24"/>
                <w:szCs w:val="24"/>
              </w:rPr>
              <w:t>Индивидуальное задание по практике</w:t>
            </w:r>
          </w:p>
        </w:tc>
        <w:tc>
          <w:tcPr>
            <w:tcW w:w="4076" w:type="dxa"/>
            <w:vAlign w:val="center"/>
          </w:tcPr>
          <w:p w:rsidR="00787314" w:rsidRPr="00D77E2B" w:rsidRDefault="00787314" w:rsidP="00787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E2B">
              <w:rPr>
                <w:rFonts w:ascii="Times New Roman" w:hAnsi="Times New Roman" w:cs="Times New Roman"/>
                <w:sz w:val="24"/>
                <w:szCs w:val="24"/>
              </w:rPr>
              <w:t>Общее задание по практике (раздел 5.2)</w:t>
            </w:r>
          </w:p>
          <w:p w:rsidR="00787314" w:rsidRPr="00D77E2B" w:rsidRDefault="00787314" w:rsidP="00787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E2B">
              <w:rPr>
                <w:rFonts w:ascii="Times New Roman" w:hAnsi="Times New Roman" w:cs="Times New Roman"/>
                <w:sz w:val="24"/>
                <w:szCs w:val="24"/>
              </w:rPr>
              <w:t>Индивидуальное задание по практике (раздел 5.3)</w:t>
            </w:r>
          </w:p>
        </w:tc>
      </w:tr>
      <w:tr w:rsidR="00787314" w:rsidRPr="0027169D" w:rsidTr="00770053">
        <w:trPr>
          <w:trHeight w:val="202"/>
          <w:jc w:val="right"/>
        </w:trPr>
        <w:tc>
          <w:tcPr>
            <w:tcW w:w="704" w:type="dxa"/>
            <w:vMerge/>
            <w:vAlign w:val="center"/>
          </w:tcPr>
          <w:p w:rsidR="00787314" w:rsidRDefault="00787314" w:rsidP="002F7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  <w:vAlign w:val="center"/>
          </w:tcPr>
          <w:p w:rsidR="00787314" w:rsidRPr="00D77E2B" w:rsidRDefault="00787314" w:rsidP="002F7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:rsidR="00787314" w:rsidRPr="00D77E2B" w:rsidRDefault="00787314" w:rsidP="002F7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E2B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</w:p>
        </w:tc>
        <w:tc>
          <w:tcPr>
            <w:tcW w:w="3061" w:type="dxa"/>
            <w:vAlign w:val="center"/>
          </w:tcPr>
          <w:p w:rsidR="00787314" w:rsidRPr="00D77E2B" w:rsidRDefault="00787314" w:rsidP="002F7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E2B">
              <w:rPr>
                <w:rFonts w:ascii="Times New Roman" w:hAnsi="Times New Roman" w:cs="Times New Roman"/>
                <w:sz w:val="24"/>
                <w:szCs w:val="24"/>
              </w:rPr>
              <w:t>Общее задание по практике</w:t>
            </w:r>
          </w:p>
          <w:p w:rsidR="00787314" w:rsidRPr="00D77E2B" w:rsidRDefault="00787314" w:rsidP="002F7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Align w:val="center"/>
          </w:tcPr>
          <w:p w:rsidR="00787314" w:rsidRPr="00D77E2B" w:rsidRDefault="00787314" w:rsidP="002F7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E2B">
              <w:rPr>
                <w:rFonts w:ascii="Times New Roman" w:hAnsi="Times New Roman" w:cs="Times New Roman"/>
                <w:sz w:val="24"/>
                <w:szCs w:val="24"/>
              </w:rPr>
              <w:t>Общее задание по практике (раздел 5.2)</w:t>
            </w:r>
          </w:p>
        </w:tc>
      </w:tr>
      <w:tr w:rsidR="00787314" w:rsidRPr="0027169D" w:rsidTr="00787314">
        <w:trPr>
          <w:trHeight w:val="278"/>
          <w:jc w:val="right"/>
        </w:trPr>
        <w:tc>
          <w:tcPr>
            <w:tcW w:w="704" w:type="dxa"/>
            <w:vMerge w:val="restart"/>
            <w:vAlign w:val="center"/>
          </w:tcPr>
          <w:p w:rsidR="00787314" w:rsidRDefault="00787314" w:rsidP="002F7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1" w:type="dxa"/>
            <w:vMerge w:val="restart"/>
            <w:vAlign w:val="center"/>
          </w:tcPr>
          <w:p w:rsidR="00787314" w:rsidRPr="00D77E2B" w:rsidRDefault="00787314" w:rsidP="002F7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E2B">
              <w:rPr>
                <w:rFonts w:ascii="Times New Roman" w:hAnsi="Times New Roman" w:cs="Times New Roman"/>
                <w:sz w:val="24"/>
                <w:szCs w:val="24"/>
              </w:rPr>
              <w:t>ПК-18</w:t>
            </w:r>
          </w:p>
        </w:tc>
        <w:tc>
          <w:tcPr>
            <w:tcW w:w="1333" w:type="dxa"/>
            <w:vAlign w:val="center"/>
          </w:tcPr>
          <w:p w:rsidR="00787314" w:rsidRPr="00D77E2B" w:rsidRDefault="00787314" w:rsidP="002F76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77E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знать</w:t>
            </w:r>
            <w:proofErr w:type="spellEnd"/>
          </w:p>
        </w:tc>
        <w:tc>
          <w:tcPr>
            <w:tcW w:w="3061" w:type="dxa"/>
            <w:vAlign w:val="center"/>
          </w:tcPr>
          <w:p w:rsidR="00787314" w:rsidRPr="00D77E2B" w:rsidRDefault="00787314" w:rsidP="002F7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E2B">
              <w:rPr>
                <w:rFonts w:ascii="Times New Roman" w:hAnsi="Times New Roman" w:cs="Times New Roman"/>
                <w:sz w:val="24"/>
                <w:szCs w:val="24"/>
              </w:rPr>
              <w:t>Индивидуальное задание по практике</w:t>
            </w:r>
          </w:p>
        </w:tc>
        <w:tc>
          <w:tcPr>
            <w:tcW w:w="4076" w:type="dxa"/>
            <w:vAlign w:val="center"/>
          </w:tcPr>
          <w:p w:rsidR="00787314" w:rsidRPr="00D77E2B" w:rsidRDefault="00787314" w:rsidP="002F7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E2B">
              <w:rPr>
                <w:rFonts w:ascii="Times New Roman" w:hAnsi="Times New Roman" w:cs="Times New Roman"/>
                <w:sz w:val="24"/>
                <w:szCs w:val="24"/>
              </w:rPr>
              <w:t>Индивидуальное задание по практике (раздел 5.3)</w:t>
            </w:r>
          </w:p>
        </w:tc>
      </w:tr>
      <w:tr w:rsidR="00787314" w:rsidRPr="0027169D" w:rsidTr="002F768B">
        <w:trPr>
          <w:trHeight w:val="277"/>
          <w:jc w:val="right"/>
        </w:trPr>
        <w:tc>
          <w:tcPr>
            <w:tcW w:w="704" w:type="dxa"/>
            <w:vMerge/>
            <w:vAlign w:val="center"/>
          </w:tcPr>
          <w:p w:rsidR="00787314" w:rsidRDefault="00787314" w:rsidP="00787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  <w:vAlign w:val="center"/>
          </w:tcPr>
          <w:p w:rsidR="00787314" w:rsidRPr="00D77E2B" w:rsidRDefault="00787314" w:rsidP="00787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:rsidR="00787314" w:rsidRPr="00D77E2B" w:rsidRDefault="00787314" w:rsidP="00787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E2B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</w:tc>
        <w:tc>
          <w:tcPr>
            <w:tcW w:w="3061" w:type="dxa"/>
            <w:vAlign w:val="center"/>
          </w:tcPr>
          <w:p w:rsidR="00787314" w:rsidRPr="00D77E2B" w:rsidRDefault="00787314" w:rsidP="00787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E2B">
              <w:rPr>
                <w:rFonts w:ascii="Times New Roman" w:hAnsi="Times New Roman" w:cs="Times New Roman"/>
                <w:sz w:val="24"/>
                <w:szCs w:val="24"/>
              </w:rPr>
              <w:t>Общее задание по практике</w:t>
            </w:r>
          </w:p>
          <w:p w:rsidR="00787314" w:rsidRPr="00D77E2B" w:rsidRDefault="00787314" w:rsidP="00787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Align w:val="center"/>
          </w:tcPr>
          <w:p w:rsidR="00787314" w:rsidRPr="00D77E2B" w:rsidRDefault="00787314" w:rsidP="00787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E2B">
              <w:rPr>
                <w:rFonts w:ascii="Times New Roman" w:hAnsi="Times New Roman" w:cs="Times New Roman"/>
                <w:sz w:val="24"/>
                <w:szCs w:val="24"/>
              </w:rPr>
              <w:t>Общее задание по практике (раздел 5.2)</w:t>
            </w:r>
          </w:p>
        </w:tc>
      </w:tr>
      <w:tr w:rsidR="00787314" w:rsidRPr="0027169D" w:rsidTr="00770053">
        <w:trPr>
          <w:trHeight w:val="202"/>
          <w:jc w:val="right"/>
        </w:trPr>
        <w:tc>
          <w:tcPr>
            <w:tcW w:w="704" w:type="dxa"/>
            <w:vMerge/>
            <w:vAlign w:val="center"/>
          </w:tcPr>
          <w:p w:rsidR="00787314" w:rsidRDefault="00787314" w:rsidP="002F7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  <w:vAlign w:val="center"/>
          </w:tcPr>
          <w:p w:rsidR="00787314" w:rsidRPr="00D77E2B" w:rsidRDefault="00787314" w:rsidP="002F7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:rsidR="00787314" w:rsidRPr="00D77E2B" w:rsidRDefault="00787314" w:rsidP="002F7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E2B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</w:p>
        </w:tc>
        <w:tc>
          <w:tcPr>
            <w:tcW w:w="3061" w:type="dxa"/>
            <w:vAlign w:val="center"/>
          </w:tcPr>
          <w:p w:rsidR="00787314" w:rsidRPr="00D77E2B" w:rsidRDefault="00787314" w:rsidP="002F7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E2B">
              <w:rPr>
                <w:rFonts w:ascii="Times New Roman" w:hAnsi="Times New Roman" w:cs="Times New Roman"/>
                <w:sz w:val="24"/>
                <w:szCs w:val="24"/>
              </w:rPr>
              <w:t>Общее задание по практике</w:t>
            </w:r>
          </w:p>
          <w:p w:rsidR="00787314" w:rsidRPr="00D77E2B" w:rsidRDefault="00787314" w:rsidP="002F7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E2B">
              <w:rPr>
                <w:rFonts w:ascii="Times New Roman" w:hAnsi="Times New Roman" w:cs="Times New Roman"/>
                <w:sz w:val="24"/>
                <w:szCs w:val="24"/>
              </w:rPr>
              <w:t>Индивидуальное задание по практике</w:t>
            </w:r>
          </w:p>
        </w:tc>
        <w:tc>
          <w:tcPr>
            <w:tcW w:w="4076" w:type="dxa"/>
            <w:vAlign w:val="center"/>
          </w:tcPr>
          <w:p w:rsidR="00787314" w:rsidRPr="00D77E2B" w:rsidRDefault="00787314" w:rsidP="002F7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E2B">
              <w:rPr>
                <w:rFonts w:ascii="Times New Roman" w:hAnsi="Times New Roman" w:cs="Times New Roman"/>
                <w:sz w:val="24"/>
                <w:szCs w:val="24"/>
              </w:rPr>
              <w:t>Общее задание по практике (раздел 5.2)</w:t>
            </w:r>
          </w:p>
          <w:p w:rsidR="00787314" w:rsidRPr="00D77E2B" w:rsidRDefault="00787314" w:rsidP="002F7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E2B">
              <w:rPr>
                <w:rFonts w:ascii="Times New Roman" w:hAnsi="Times New Roman" w:cs="Times New Roman"/>
                <w:sz w:val="24"/>
                <w:szCs w:val="24"/>
              </w:rPr>
              <w:t>Индивидуальное задание по практике (раздел 5.3)</w:t>
            </w:r>
          </w:p>
        </w:tc>
      </w:tr>
      <w:tr w:rsidR="00787314" w:rsidRPr="0027169D" w:rsidTr="00787314">
        <w:trPr>
          <w:trHeight w:val="675"/>
          <w:jc w:val="right"/>
        </w:trPr>
        <w:tc>
          <w:tcPr>
            <w:tcW w:w="704" w:type="dxa"/>
            <w:vMerge w:val="restart"/>
            <w:vAlign w:val="center"/>
          </w:tcPr>
          <w:p w:rsidR="00787314" w:rsidRDefault="00787314" w:rsidP="00787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1" w:type="dxa"/>
            <w:vMerge w:val="restart"/>
            <w:vAlign w:val="center"/>
          </w:tcPr>
          <w:p w:rsidR="00787314" w:rsidRPr="00D77E2B" w:rsidRDefault="00787314" w:rsidP="00787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E2B">
              <w:rPr>
                <w:rFonts w:ascii="Times New Roman" w:hAnsi="Times New Roman" w:cs="Times New Roman"/>
                <w:sz w:val="24"/>
                <w:szCs w:val="24"/>
              </w:rPr>
              <w:t>ПК-21</w:t>
            </w:r>
          </w:p>
        </w:tc>
        <w:tc>
          <w:tcPr>
            <w:tcW w:w="1333" w:type="dxa"/>
            <w:vAlign w:val="center"/>
          </w:tcPr>
          <w:p w:rsidR="00787314" w:rsidRPr="00D77E2B" w:rsidRDefault="00787314" w:rsidP="007873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77E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знать</w:t>
            </w:r>
            <w:proofErr w:type="spellEnd"/>
          </w:p>
        </w:tc>
        <w:tc>
          <w:tcPr>
            <w:tcW w:w="3061" w:type="dxa"/>
            <w:vAlign w:val="center"/>
          </w:tcPr>
          <w:p w:rsidR="00787314" w:rsidRPr="00D77E2B" w:rsidRDefault="00787314" w:rsidP="00787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E2B">
              <w:rPr>
                <w:rFonts w:ascii="Times New Roman" w:hAnsi="Times New Roman" w:cs="Times New Roman"/>
                <w:sz w:val="24"/>
                <w:szCs w:val="24"/>
              </w:rPr>
              <w:t>Общее задание по практике</w:t>
            </w:r>
          </w:p>
          <w:p w:rsidR="00787314" w:rsidRPr="00D77E2B" w:rsidRDefault="00787314" w:rsidP="00787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E2B">
              <w:rPr>
                <w:rFonts w:ascii="Times New Roman" w:hAnsi="Times New Roman" w:cs="Times New Roman"/>
                <w:sz w:val="24"/>
                <w:szCs w:val="24"/>
              </w:rPr>
              <w:t>Индивидуальное задание по практике</w:t>
            </w:r>
          </w:p>
        </w:tc>
        <w:tc>
          <w:tcPr>
            <w:tcW w:w="4076" w:type="dxa"/>
            <w:vAlign w:val="center"/>
          </w:tcPr>
          <w:p w:rsidR="00787314" w:rsidRPr="00D77E2B" w:rsidRDefault="00787314" w:rsidP="00787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E2B">
              <w:rPr>
                <w:rFonts w:ascii="Times New Roman" w:hAnsi="Times New Roman" w:cs="Times New Roman"/>
                <w:sz w:val="24"/>
                <w:szCs w:val="24"/>
              </w:rPr>
              <w:t>Общее задание по практике (раздел 5.2)</w:t>
            </w:r>
          </w:p>
          <w:p w:rsidR="00787314" w:rsidRPr="00D77E2B" w:rsidRDefault="00787314" w:rsidP="00787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E2B">
              <w:rPr>
                <w:rFonts w:ascii="Times New Roman" w:hAnsi="Times New Roman" w:cs="Times New Roman"/>
                <w:sz w:val="24"/>
                <w:szCs w:val="24"/>
              </w:rPr>
              <w:t>Индивидуальное задание по практике (раздел 5.3)</w:t>
            </w:r>
          </w:p>
        </w:tc>
      </w:tr>
      <w:tr w:rsidR="00787314" w:rsidRPr="0027169D" w:rsidTr="002F768B">
        <w:trPr>
          <w:trHeight w:val="675"/>
          <w:jc w:val="right"/>
        </w:trPr>
        <w:tc>
          <w:tcPr>
            <w:tcW w:w="704" w:type="dxa"/>
            <w:vMerge/>
            <w:vAlign w:val="center"/>
          </w:tcPr>
          <w:p w:rsidR="00787314" w:rsidRDefault="00787314" w:rsidP="00787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  <w:vAlign w:val="center"/>
          </w:tcPr>
          <w:p w:rsidR="00787314" w:rsidRPr="00D77E2B" w:rsidRDefault="00787314" w:rsidP="00787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:rsidR="00787314" w:rsidRPr="00D77E2B" w:rsidRDefault="00787314" w:rsidP="00787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E2B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</w:tc>
        <w:tc>
          <w:tcPr>
            <w:tcW w:w="3061" w:type="dxa"/>
            <w:vAlign w:val="center"/>
          </w:tcPr>
          <w:p w:rsidR="00787314" w:rsidRPr="00D77E2B" w:rsidRDefault="00787314" w:rsidP="0078731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E2B">
              <w:rPr>
                <w:rFonts w:ascii="Times New Roman" w:hAnsi="Times New Roman" w:cs="Times New Roman"/>
                <w:sz w:val="24"/>
                <w:szCs w:val="24"/>
              </w:rPr>
              <w:t>Организационные задания по практике</w:t>
            </w:r>
          </w:p>
          <w:p w:rsidR="00787314" w:rsidRPr="00D77E2B" w:rsidRDefault="00787314" w:rsidP="0078731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E2B">
              <w:rPr>
                <w:rFonts w:ascii="Times New Roman" w:hAnsi="Times New Roman" w:cs="Times New Roman"/>
                <w:sz w:val="24"/>
                <w:szCs w:val="24"/>
              </w:rPr>
              <w:t>Общее задание по практике</w:t>
            </w:r>
          </w:p>
        </w:tc>
        <w:tc>
          <w:tcPr>
            <w:tcW w:w="4076" w:type="dxa"/>
            <w:vAlign w:val="center"/>
          </w:tcPr>
          <w:p w:rsidR="00787314" w:rsidRPr="00D77E2B" w:rsidRDefault="00787314" w:rsidP="0078731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E2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Организационные задания по практике (раздел 5.1) </w:t>
            </w:r>
          </w:p>
          <w:p w:rsidR="00787314" w:rsidRPr="00D77E2B" w:rsidRDefault="00787314" w:rsidP="0078731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E2B">
              <w:rPr>
                <w:rFonts w:ascii="Times New Roman" w:hAnsi="Times New Roman" w:cs="Times New Roman"/>
                <w:sz w:val="24"/>
                <w:szCs w:val="24"/>
              </w:rPr>
              <w:t>Общее задание по практике (раздел 5.2)</w:t>
            </w:r>
          </w:p>
        </w:tc>
      </w:tr>
      <w:tr w:rsidR="00787314" w:rsidRPr="0027169D" w:rsidTr="00770053">
        <w:trPr>
          <w:trHeight w:val="202"/>
          <w:jc w:val="right"/>
        </w:trPr>
        <w:tc>
          <w:tcPr>
            <w:tcW w:w="704" w:type="dxa"/>
            <w:vMerge/>
            <w:vAlign w:val="center"/>
          </w:tcPr>
          <w:p w:rsidR="00787314" w:rsidRDefault="00787314" w:rsidP="002F7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  <w:vAlign w:val="center"/>
          </w:tcPr>
          <w:p w:rsidR="00787314" w:rsidRPr="00D77E2B" w:rsidRDefault="00787314" w:rsidP="002F7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:rsidR="00787314" w:rsidRPr="00D77E2B" w:rsidRDefault="00787314" w:rsidP="002F7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E2B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</w:p>
        </w:tc>
        <w:tc>
          <w:tcPr>
            <w:tcW w:w="3061" w:type="dxa"/>
            <w:vAlign w:val="center"/>
          </w:tcPr>
          <w:p w:rsidR="00787314" w:rsidRPr="00D77E2B" w:rsidRDefault="00787314" w:rsidP="002F7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E2B">
              <w:rPr>
                <w:rFonts w:ascii="Times New Roman" w:hAnsi="Times New Roman" w:cs="Times New Roman"/>
                <w:sz w:val="24"/>
                <w:szCs w:val="24"/>
              </w:rPr>
              <w:t>Индивидуальное задание по практике</w:t>
            </w:r>
          </w:p>
        </w:tc>
        <w:tc>
          <w:tcPr>
            <w:tcW w:w="4076" w:type="dxa"/>
            <w:vAlign w:val="center"/>
          </w:tcPr>
          <w:p w:rsidR="00787314" w:rsidRPr="00D77E2B" w:rsidRDefault="00787314" w:rsidP="002F7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E2B">
              <w:rPr>
                <w:rFonts w:ascii="Times New Roman" w:hAnsi="Times New Roman" w:cs="Times New Roman"/>
                <w:sz w:val="24"/>
                <w:szCs w:val="24"/>
              </w:rPr>
              <w:t>Индивидуальное задание по практике (раздел 5.3)</w:t>
            </w:r>
          </w:p>
        </w:tc>
      </w:tr>
      <w:tr w:rsidR="00787314" w:rsidRPr="0027169D" w:rsidTr="00787314">
        <w:trPr>
          <w:trHeight w:val="555"/>
          <w:jc w:val="right"/>
        </w:trPr>
        <w:tc>
          <w:tcPr>
            <w:tcW w:w="704" w:type="dxa"/>
            <w:vMerge w:val="restart"/>
            <w:vAlign w:val="center"/>
          </w:tcPr>
          <w:p w:rsidR="00787314" w:rsidRDefault="00787314" w:rsidP="002F7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1" w:type="dxa"/>
            <w:vMerge w:val="restart"/>
            <w:vAlign w:val="center"/>
          </w:tcPr>
          <w:p w:rsidR="00787314" w:rsidRPr="00D77E2B" w:rsidRDefault="00787314" w:rsidP="002F7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E2B">
              <w:rPr>
                <w:rFonts w:ascii="Times New Roman" w:hAnsi="Times New Roman" w:cs="Times New Roman"/>
                <w:sz w:val="24"/>
                <w:szCs w:val="24"/>
              </w:rPr>
              <w:t>ПК-22</w:t>
            </w:r>
          </w:p>
        </w:tc>
        <w:tc>
          <w:tcPr>
            <w:tcW w:w="1333" w:type="dxa"/>
            <w:vAlign w:val="center"/>
          </w:tcPr>
          <w:p w:rsidR="00787314" w:rsidRPr="00D77E2B" w:rsidRDefault="00787314" w:rsidP="002F76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77E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знать</w:t>
            </w:r>
            <w:proofErr w:type="spellEnd"/>
          </w:p>
        </w:tc>
        <w:tc>
          <w:tcPr>
            <w:tcW w:w="3061" w:type="dxa"/>
            <w:vAlign w:val="center"/>
          </w:tcPr>
          <w:p w:rsidR="00787314" w:rsidRPr="00D77E2B" w:rsidRDefault="00787314" w:rsidP="002F7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E2B">
              <w:rPr>
                <w:rFonts w:ascii="Times New Roman" w:hAnsi="Times New Roman" w:cs="Times New Roman"/>
                <w:sz w:val="24"/>
                <w:szCs w:val="24"/>
              </w:rPr>
              <w:t>Организационные задания по практике</w:t>
            </w:r>
          </w:p>
        </w:tc>
        <w:tc>
          <w:tcPr>
            <w:tcW w:w="4076" w:type="dxa"/>
            <w:vAlign w:val="center"/>
          </w:tcPr>
          <w:p w:rsidR="00787314" w:rsidRPr="00D77E2B" w:rsidRDefault="00787314" w:rsidP="002F7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E2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Организационные задания по практике (раздел 5.1) </w:t>
            </w:r>
          </w:p>
        </w:tc>
      </w:tr>
      <w:tr w:rsidR="00787314" w:rsidRPr="0027169D" w:rsidTr="002F768B">
        <w:trPr>
          <w:trHeight w:val="555"/>
          <w:jc w:val="right"/>
        </w:trPr>
        <w:tc>
          <w:tcPr>
            <w:tcW w:w="704" w:type="dxa"/>
            <w:vMerge/>
            <w:vAlign w:val="center"/>
          </w:tcPr>
          <w:p w:rsidR="00787314" w:rsidRDefault="00787314" w:rsidP="00787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  <w:vAlign w:val="center"/>
          </w:tcPr>
          <w:p w:rsidR="00787314" w:rsidRPr="00D77E2B" w:rsidRDefault="00787314" w:rsidP="00787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:rsidR="00787314" w:rsidRPr="00D77E2B" w:rsidRDefault="00787314" w:rsidP="00787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E2B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</w:tc>
        <w:tc>
          <w:tcPr>
            <w:tcW w:w="3061" w:type="dxa"/>
            <w:vAlign w:val="center"/>
          </w:tcPr>
          <w:p w:rsidR="00787314" w:rsidRPr="00D77E2B" w:rsidRDefault="00787314" w:rsidP="00787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E2B">
              <w:rPr>
                <w:rFonts w:ascii="Times New Roman" w:hAnsi="Times New Roman" w:cs="Times New Roman"/>
                <w:sz w:val="24"/>
                <w:szCs w:val="24"/>
              </w:rPr>
              <w:t>Общее задание по практике</w:t>
            </w:r>
          </w:p>
          <w:p w:rsidR="00787314" w:rsidRPr="00D77E2B" w:rsidRDefault="00787314" w:rsidP="00787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E2B">
              <w:rPr>
                <w:rFonts w:ascii="Times New Roman" w:hAnsi="Times New Roman" w:cs="Times New Roman"/>
                <w:sz w:val="24"/>
                <w:szCs w:val="24"/>
              </w:rPr>
              <w:t>Индивидуальное задание по практике</w:t>
            </w:r>
          </w:p>
        </w:tc>
        <w:tc>
          <w:tcPr>
            <w:tcW w:w="4076" w:type="dxa"/>
            <w:vAlign w:val="center"/>
          </w:tcPr>
          <w:p w:rsidR="00787314" w:rsidRPr="00D77E2B" w:rsidRDefault="00787314" w:rsidP="00787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E2B">
              <w:rPr>
                <w:rFonts w:ascii="Times New Roman" w:hAnsi="Times New Roman" w:cs="Times New Roman"/>
                <w:sz w:val="24"/>
                <w:szCs w:val="24"/>
              </w:rPr>
              <w:t>Общее задание по практике (раздел 5.2)</w:t>
            </w:r>
          </w:p>
          <w:p w:rsidR="00787314" w:rsidRPr="00D77E2B" w:rsidRDefault="00787314" w:rsidP="00787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E2B">
              <w:rPr>
                <w:rFonts w:ascii="Times New Roman" w:hAnsi="Times New Roman" w:cs="Times New Roman"/>
                <w:sz w:val="24"/>
                <w:szCs w:val="24"/>
              </w:rPr>
              <w:t>Индивидуальное задание по практике (раздел 5.3)</w:t>
            </w:r>
          </w:p>
        </w:tc>
      </w:tr>
      <w:tr w:rsidR="00787314" w:rsidRPr="0027169D" w:rsidTr="00770053">
        <w:trPr>
          <w:trHeight w:val="202"/>
          <w:jc w:val="right"/>
        </w:trPr>
        <w:tc>
          <w:tcPr>
            <w:tcW w:w="704" w:type="dxa"/>
            <w:vMerge/>
            <w:vAlign w:val="center"/>
          </w:tcPr>
          <w:p w:rsidR="00787314" w:rsidRDefault="00787314" w:rsidP="002F7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  <w:vAlign w:val="center"/>
          </w:tcPr>
          <w:p w:rsidR="00787314" w:rsidRPr="00D77E2B" w:rsidRDefault="00787314" w:rsidP="002F7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:rsidR="00787314" w:rsidRPr="00D77E2B" w:rsidRDefault="00787314" w:rsidP="002F7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E2B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</w:p>
        </w:tc>
        <w:tc>
          <w:tcPr>
            <w:tcW w:w="3061" w:type="dxa"/>
            <w:vAlign w:val="center"/>
          </w:tcPr>
          <w:p w:rsidR="00787314" w:rsidRPr="00D77E2B" w:rsidRDefault="00787314" w:rsidP="002F7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E2B">
              <w:rPr>
                <w:rFonts w:ascii="Times New Roman" w:hAnsi="Times New Roman" w:cs="Times New Roman"/>
                <w:sz w:val="24"/>
                <w:szCs w:val="24"/>
              </w:rPr>
              <w:t>Общее задание по практике</w:t>
            </w:r>
          </w:p>
          <w:p w:rsidR="00787314" w:rsidRPr="00D77E2B" w:rsidRDefault="00787314" w:rsidP="002F7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E2B">
              <w:rPr>
                <w:rFonts w:ascii="Times New Roman" w:hAnsi="Times New Roman" w:cs="Times New Roman"/>
                <w:sz w:val="24"/>
                <w:szCs w:val="24"/>
              </w:rPr>
              <w:t>Индивидуальное задание по практике</w:t>
            </w:r>
          </w:p>
        </w:tc>
        <w:tc>
          <w:tcPr>
            <w:tcW w:w="4076" w:type="dxa"/>
            <w:vAlign w:val="center"/>
          </w:tcPr>
          <w:p w:rsidR="00787314" w:rsidRPr="00D77E2B" w:rsidRDefault="00787314" w:rsidP="002F7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E2B">
              <w:rPr>
                <w:rFonts w:ascii="Times New Roman" w:hAnsi="Times New Roman" w:cs="Times New Roman"/>
                <w:sz w:val="24"/>
                <w:szCs w:val="24"/>
              </w:rPr>
              <w:t>Общее задание по практике (раздел 5.2)</w:t>
            </w:r>
          </w:p>
          <w:p w:rsidR="00787314" w:rsidRPr="00D77E2B" w:rsidRDefault="00787314" w:rsidP="002F7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E2B">
              <w:rPr>
                <w:rFonts w:ascii="Times New Roman" w:hAnsi="Times New Roman" w:cs="Times New Roman"/>
                <w:sz w:val="24"/>
                <w:szCs w:val="24"/>
              </w:rPr>
              <w:t>Индивидуальное задание по практике (раздел 5.3)</w:t>
            </w:r>
          </w:p>
        </w:tc>
      </w:tr>
    </w:tbl>
    <w:p w:rsidR="00B34B4B" w:rsidRDefault="00B34B4B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B34B4B" w:rsidRDefault="00B34B4B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4 </w:t>
      </w:r>
      <w:r w:rsidRPr="00EA350A">
        <w:rPr>
          <w:rFonts w:ascii="Times New Roman" w:hAnsi="Times New Roman" w:cs="Times New Roman"/>
          <w:b/>
          <w:sz w:val="24"/>
        </w:rPr>
        <w:t>ОПИСАНИЕ ПРОЦЕДУР</w:t>
      </w:r>
      <w:r>
        <w:rPr>
          <w:rFonts w:ascii="Times New Roman" w:hAnsi="Times New Roman" w:cs="Times New Roman"/>
          <w:b/>
          <w:sz w:val="24"/>
        </w:rPr>
        <w:t>Ы</w:t>
      </w:r>
      <w:r w:rsidRPr="00EA350A">
        <w:rPr>
          <w:rFonts w:ascii="Times New Roman" w:hAnsi="Times New Roman" w:cs="Times New Roman"/>
          <w:b/>
          <w:sz w:val="24"/>
        </w:rPr>
        <w:t xml:space="preserve"> ОЦЕНИВАНИЯ</w:t>
      </w: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04729" w:rsidRPr="00131AE6" w:rsidRDefault="00E9001A" w:rsidP="00131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AE6">
        <w:rPr>
          <w:rFonts w:ascii="Times New Roman" w:hAnsi="Times New Roman" w:cs="Times New Roman"/>
          <w:sz w:val="24"/>
          <w:szCs w:val="24"/>
        </w:rPr>
        <w:t>Промежуточная</w:t>
      </w:r>
      <w:r w:rsidR="00B4064F" w:rsidRPr="00131AE6">
        <w:rPr>
          <w:rFonts w:ascii="Times New Roman" w:hAnsi="Times New Roman" w:cs="Times New Roman"/>
          <w:sz w:val="24"/>
          <w:szCs w:val="24"/>
        </w:rPr>
        <w:t xml:space="preserve"> </w:t>
      </w:r>
      <w:r w:rsidRPr="00131AE6">
        <w:rPr>
          <w:rFonts w:ascii="Times New Roman" w:hAnsi="Times New Roman" w:cs="Times New Roman"/>
          <w:sz w:val="24"/>
          <w:szCs w:val="24"/>
        </w:rPr>
        <w:t xml:space="preserve">аттестация </w:t>
      </w:r>
      <w:r w:rsidR="000D771C" w:rsidRPr="00131AE6">
        <w:rPr>
          <w:rFonts w:ascii="Times New Roman" w:hAnsi="Times New Roman" w:cs="Times New Roman"/>
          <w:sz w:val="24"/>
          <w:szCs w:val="24"/>
        </w:rPr>
        <w:t xml:space="preserve">по дисциплине </w:t>
      </w:r>
      <w:r w:rsidR="00A448B1" w:rsidRPr="00A448B1"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  <w:t>Производственная практика по получению профессиональных умений и опыта профессиональной деятельности</w:t>
      </w:r>
      <w:r w:rsidR="000D771C" w:rsidRPr="00131AE6">
        <w:rPr>
          <w:rFonts w:ascii="Times New Roman" w:hAnsi="Times New Roman" w:cs="Times New Roman"/>
          <w:sz w:val="24"/>
          <w:szCs w:val="24"/>
        </w:rPr>
        <w:t xml:space="preserve"> включает в себя </w:t>
      </w:r>
      <w:r w:rsidR="00131AE6" w:rsidRPr="00131AE6">
        <w:rPr>
          <w:rFonts w:ascii="Times New Roman" w:hAnsi="Times New Roman" w:cs="Times New Roman"/>
          <w:sz w:val="24"/>
          <w:szCs w:val="24"/>
        </w:rPr>
        <w:t xml:space="preserve">практические </w:t>
      </w:r>
      <w:r w:rsidR="00764D5E" w:rsidRPr="00131AE6">
        <w:rPr>
          <w:rFonts w:ascii="Times New Roman" w:hAnsi="Times New Roman" w:cs="Times New Roman"/>
          <w:sz w:val="24"/>
          <w:szCs w:val="24"/>
        </w:rPr>
        <w:t xml:space="preserve">задания, выявляющие степень </w:t>
      </w:r>
      <w:proofErr w:type="spellStart"/>
      <w:r w:rsidR="00764D5E" w:rsidRPr="00131AE6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B4064F" w:rsidRPr="00131AE6">
        <w:rPr>
          <w:rFonts w:ascii="Times New Roman" w:hAnsi="Times New Roman" w:cs="Times New Roman"/>
          <w:sz w:val="24"/>
          <w:szCs w:val="24"/>
        </w:rPr>
        <w:t xml:space="preserve"> </w:t>
      </w:r>
      <w:r w:rsidR="00764D5E" w:rsidRPr="00131AE6">
        <w:rPr>
          <w:rFonts w:ascii="Times New Roman" w:hAnsi="Times New Roman" w:cs="Times New Roman"/>
          <w:sz w:val="24"/>
          <w:szCs w:val="24"/>
        </w:rPr>
        <w:t xml:space="preserve">умений и </w:t>
      </w:r>
      <w:r w:rsidR="001961CF" w:rsidRPr="00131AE6">
        <w:rPr>
          <w:rFonts w:ascii="Times New Roman" w:hAnsi="Times New Roman" w:cs="Times New Roman"/>
          <w:sz w:val="24"/>
          <w:szCs w:val="24"/>
        </w:rPr>
        <w:t>владений</w:t>
      </w:r>
      <w:r w:rsidR="00764D5E" w:rsidRPr="00131AE6">
        <w:rPr>
          <w:rFonts w:ascii="Times New Roman" w:hAnsi="Times New Roman" w:cs="Times New Roman"/>
          <w:sz w:val="24"/>
          <w:szCs w:val="24"/>
        </w:rPr>
        <w:t xml:space="preserve"> (раздел </w:t>
      </w:r>
      <w:r w:rsidR="00E520EF" w:rsidRPr="00131AE6">
        <w:rPr>
          <w:rFonts w:ascii="Times New Roman" w:hAnsi="Times New Roman" w:cs="Times New Roman"/>
          <w:sz w:val="24"/>
          <w:szCs w:val="24"/>
        </w:rPr>
        <w:t>5</w:t>
      </w:r>
      <w:r w:rsidR="00764D5E" w:rsidRPr="00131AE6">
        <w:rPr>
          <w:rFonts w:ascii="Times New Roman" w:hAnsi="Times New Roman" w:cs="Times New Roman"/>
          <w:sz w:val="24"/>
          <w:szCs w:val="24"/>
        </w:rPr>
        <w:t>).</w:t>
      </w:r>
    </w:p>
    <w:p w:rsidR="00131AE6" w:rsidRPr="00131AE6" w:rsidRDefault="00131AE6" w:rsidP="00131A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1AE6">
        <w:rPr>
          <w:rFonts w:ascii="Times New Roman" w:eastAsia="Calibri" w:hAnsi="Times New Roman" w:cs="Times New Roman"/>
          <w:sz w:val="24"/>
        </w:rPr>
        <w:t xml:space="preserve">Уровень </w:t>
      </w:r>
      <w:proofErr w:type="spellStart"/>
      <w:r w:rsidRPr="00131AE6">
        <w:rPr>
          <w:rFonts w:ascii="Times New Roman" w:eastAsia="Calibri" w:hAnsi="Times New Roman" w:cs="Times New Roman"/>
          <w:sz w:val="24"/>
        </w:rPr>
        <w:t>сформированности</w:t>
      </w:r>
      <w:proofErr w:type="spellEnd"/>
      <w:r w:rsidRPr="00131AE6">
        <w:rPr>
          <w:rFonts w:ascii="Times New Roman" w:eastAsia="Calibri" w:hAnsi="Times New Roman" w:cs="Times New Roman"/>
          <w:sz w:val="24"/>
        </w:rPr>
        <w:t xml:space="preserve"> компетенций, освоенных обучающимися в рамках практики, оценивается по результатам промежуточной аттестации количественной оценкой, выраженной в баллах. Максимальная сумма баллов по практике равна 100 баллам.</w:t>
      </w:r>
    </w:p>
    <w:p w:rsidR="00104729" w:rsidRDefault="00131AE6" w:rsidP="00131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31AE6">
        <w:rPr>
          <w:rFonts w:ascii="Times New Roman" w:eastAsia="Calibri" w:hAnsi="Times New Roman" w:cs="Times New Roman"/>
          <w:sz w:val="24"/>
        </w:rPr>
        <w:t>Сумма баллов, набранных студентом по практике, переводится в оценку в соответствии с таблицей.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552"/>
        <w:gridCol w:w="6485"/>
      </w:tblGrid>
      <w:tr w:rsidR="00605D4F" w:rsidRPr="00F74EEF" w:rsidTr="00552B3B">
        <w:trPr>
          <w:trHeight w:val="1022"/>
        </w:trPr>
        <w:tc>
          <w:tcPr>
            <w:tcW w:w="1384" w:type="dxa"/>
            <w:vAlign w:val="center"/>
          </w:tcPr>
          <w:p w:rsidR="00605D4F" w:rsidRPr="00F74EEF" w:rsidRDefault="00605D4F" w:rsidP="009D2F3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 баллов</w:t>
            </w:r>
          </w:p>
          <w:p w:rsidR="00605D4F" w:rsidRPr="00F74EEF" w:rsidRDefault="00605D4F" w:rsidP="009D2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дисциплине</w:t>
            </w:r>
          </w:p>
        </w:tc>
        <w:tc>
          <w:tcPr>
            <w:tcW w:w="2552" w:type="dxa"/>
            <w:vAlign w:val="center"/>
          </w:tcPr>
          <w:p w:rsidR="00605D4F" w:rsidRPr="00F74EEF" w:rsidRDefault="00605D4F" w:rsidP="009D2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EEF">
              <w:rPr>
                <w:rFonts w:ascii="Times New Roman" w:hAnsi="Times New Roman" w:cs="Times New Roman"/>
                <w:sz w:val="20"/>
                <w:szCs w:val="20"/>
              </w:rPr>
              <w:t xml:space="preserve">Оценка по </w:t>
            </w:r>
            <w:r w:rsidR="003D07BD" w:rsidRPr="00F74EE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Pr="00F74EEF">
              <w:rPr>
                <w:rFonts w:ascii="Times New Roman" w:hAnsi="Times New Roman" w:cs="Times New Roman"/>
                <w:sz w:val="20"/>
                <w:szCs w:val="20"/>
              </w:rPr>
              <w:t>промежуточной аттестации</w:t>
            </w:r>
          </w:p>
        </w:tc>
        <w:tc>
          <w:tcPr>
            <w:tcW w:w="6485" w:type="dxa"/>
            <w:vAlign w:val="center"/>
          </w:tcPr>
          <w:p w:rsidR="00605D4F" w:rsidRPr="00F74EEF" w:rsidRDefault="00605D4F" w:rsidP="009D2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EEF">
              <w:rPr>
                <w:rFonts w:ascii="Times New Roman" w:hAnsi="Times New Roman" w:cs="Times New Roman"/>
                <w:sz w:val="20"/>
                <w:szCs w:val="20"/>
              </w:rPr>
              <w:t>Характеристика уровня освоения дисциплины</w:t>
            </w:r>
          </w:p>
        </w:tc>
      </w:tr>
      <w:tr w:rsidR="00131AE6" w:rsidRPr="00F74EEF" w:rsidTr="00552B3B">
        <w:tc>
          <w:tcPr>
            <w:tcW w:w="1384" w:type="dxa"/>
          </w:tcPr>
          <w:p w:rsidR="00131AE6" w:rsidRPr="00F74EEF" w:rsidRDefault="00131AE6" w:rsidP="009D2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91 до 100</w:t>
            </w:r>
          </w:p>
        </w:tc>
        <w:tc>
          <w:tcPr>
            <w:tcW w:w="2552" w:type="dxa"/>
          </w:tcPr>
          <w:p w:rsidR="00131AE6" w:rsidRDefault="00131AE6" w:rsidP="00131AE6">
            <w:pPr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5F32A9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«зачтено» / </w:t>
            </w:r>
          </w:p>
          <w:p w:rsidR="00131AE6" w:rsidRPr="005F32A9" w:rsidRDefault="00131AE6" w:rsidP="00131A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F32A9">
              <w:rPr>
                <w:rFonts w:ascii="Times New Roman" w:eastAsia="Calibri" w:hAnsi="Times New Roman" w:cs="Times New Roman"/>
                <w:color w:val="000000"/>
                <w:szCs w:val="24"/>
              </w:rPr>
              <w:t>«отлично»</w:t>
            </w:r>
          </w:p>
        </w:tc>
        <w:tc>
          <w:tcPr>
            <w:tcW w:w="6485" w:type="dxa"/>
          </w:tcPr>
          <w:p w:rsidR="00131AE6" w:rsidRPr="00F74EEF" w:rsidRDefault="00131AE6" w:rsidP="009D2F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4EEF">
              <w:rPr>
                <w:rFonts w:ascii="Times New Roman" w:hAnsi="Times New Roman" w:cs="Times New Roman"/>
                <w:sz w:val="20"/>
                <w:szCs w:val="20"/>
              </w:rPr>
              <w:t xml:space="preserve">Студент демонстрирует </w:t>
            </w:r>
            <w:proofErr w:type="spellStart"/>
            <w:r w:rsidRPr="00F74EEF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Pr="00F74EEF">
              <w:rPr>
                <w:rFonts w:ascii="Times New Roman" w:hAnsi="Times New Roman" w:cs="Times New Roman"/>
                <w:sz w:val="20"/>
                <w:szCs w:val="20"/>
              </w:rPr>
              <w:t xml:space="preserve"> дисциплинарных компетенций на итоговом 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  <w:r w:rsidR="00EC4B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4BD5" w:rsidRPr="00EC4BD5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фактически отработанных часов соответствует требованиям</w:t>
            </w:r>
            <w:r w:rsidR="00EC4BD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131AE6" w:rsidRPr="00F74EEF" w:rsidTr="00552B3B">
        <w:tc>
          <w:tcPr>
            <w:tcW w:w="1384" w:type="dxa"/>
          </w:tcPr>
          <w:p w:rsidR="00131AE6" w:rsidRPr="00F74EEF" w:rsidRDefault="00131AE6" w:rsidP="009D2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76 до 90</w:t>
            </w:r>
          </w:p>
        </w:tc>
        <w:tc>
          <w:tcPr>
            <w:tcW w:w="2552" w:type="dxa"/>
          </w:tcPr>
          <w:p w:rsidR="00131AE6" w:rsidRDefault="00131AE6" w:rsidP="00131AE6">
            <w:pPr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5F32A9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«зачтено» / </w:t>
            </w:r>
          </w:p>
          <w:p w:rsidR="00131AE6" w:rsidRPr="005F32A9" w:rsidRDefault="00131AE6" w:rsidP="00131A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F32A9">
              <w:rPr>
                <w:rFonts w:ascii="Times New Roman" w:eastAsia="Calibri" w:hAnsi="Times New Roman" w:cs="Times New Roman"/>
                <w:color w:val="000000"/>
                <w:szCs w:val="24"/>
              </w:rPr>
              <w:t>«хорошо»</w:t>
            </w:r>
          </w:p>
        </w:tc>
        <w:tc>
          <w:tcPr>
            <w:tcW w:w="6485" w:type="dxa"/>
          </w:tcPr>
          <w:p w:rsidR="00131AE6" w:rsidRPr="00F74EEF" w:rsidRDefault="00131AE6" w:rsidP="009D2F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4EEF">
              <w:rPr>
                <w:rFonts w:ascii="Times New Roman" w:hAnsi="Times New Roman" w:cs="Times New Roman"/>
                <w:sz w:val="20"/>
                <w:szCs w:val="20"/>
              </w:rPr>
              <w:t xml:space="preserve">Студент демонстрирует </w:t>
            </w:r>
            <w:proofErr w:type="spellStart"/>
            <w:r w:rsidRPr="00F74EEF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Pr="00F74EEF">
              <w:rPr>
                <w:rFonts w:ascii="Times New Roman" w:hAnsi="Times New Roman" w:cs="Times New Roman"/>
                <w:sz w:val="20"/>
                <w:szCs w:val="20"/>
              </w:rPr>
              <w:t xml:space="preserve"> дисциплинарных компетенций на среднем уровне: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</w:t>
            </w:r>
            <w:r w:rsidR="00EC4B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4BD5" w:rsidRPr="00EC4BD5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фактически отработанных часов соответствует требованиям</w:t>
            </w:r>
            <w:r w:rsidR="00EC4BD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131AE6" w:rsidRPr="00F74EEF" w:rsidTr="00552B3B">
        <w:tc>
          <w:tcPr>
            <w:tcW w:w="1384" w:type="dxa"/>
          </w:tcPr>
          <w:p w:rsidR="00131AE6" w:rsidRPr="00F74EEF" w:rsidRDefault="00131AE6" w:rsidP="009D2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61 до 75</w:t>
            </w:r>
          </w:p>
        </w:tc>
        <w:tc>
          <w:tcPr>
            <w:tcW w:w="2552" w:type="dxa"/>
          </w:tcPr>
          <w:p w:rsidR="00131AE6" w:rsidRDefault="00131AE6" w:rsidP="00131AE6">
            <w:pPr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5F32A9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«зачтено» / </w:t>
            </w:r>
          </w:p>
          <w:p w:rsidR="00131AE6" w:rsidRPr="005F32A9" w:rsidRDefault="00131AE6" w:rsidP="00131A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F32A9">
              <w:rPr>
                <w:rFonts w:ascii="Times New Roman" w:eastAsia="Calibri" w:hAnsi="Times New Roman" w:cs="Times New Roman"/>
                <w:color w:val="000000"/>
                <w:szCs w:val="24"/>
              </w:rPr>
              <w:t>«удовлетворительно»</w:t>
            </w:r>
          </w:p>
        </w:tc>
        <w:tc>
          <w:tcPr>
            <w:tcW w:w="6485" w:type="dxa"/>
          </w:tcPr>
          <w:p w:rsidR="00131AE6" w:rsidRPr="00F74EEF" w:rsidRDefault="00131AE6" w:rsidP="009D2F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4EEF">
              <w:rPr>
                <w:rFonts w:ascii="Times New Roman" w:hAnsi="Times New Roman" w:cs="Times New Roman"/>
                <w:sz w:val="20"/>
                <w:szCs w:val="20"/>
              </w:rPr>
              <w:t xml:space="preserve">Студент демонстрирует </w:t>
            </w:r>
            <w:proofErr w:type="spellStart"/>
            <w:r w:rsidRPr="00F74EEF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Pr="00F74EEF">
              <w:rPr>
                <w:rFonts w:ascii="Times New Roman" w:hAnsi="Times New Roman" w:cs="Times New Roman"/>
                <w:sz w:val="20"/>
                <w:szCs w:val="20"/>
              </w:rPr>
              <w:t xml:space="preserve"> дисциплинарных компетенций на базовом уровне: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  <w:r w:rsidR="00EC4B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4BD5" w:rsidRPr="00EC4BD5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фактически отработанных часов соответствует требованиям</w:t>
            </w:r>
            <w:r w:rsidR="00EC4BD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131AE6" w:rsidRPr="00F74EEF" w:rsidTr="00552B3B">
        <w:tc>
          <w:tcPr>
            <w:tcW w:w="1384" w:type="dxa"/>
          </w:tcPr>
          <w:p w:rsidR="00131AE6" w:rsidRPr="00F74EEF" w:rsidRDefault="00131AE6" w:rsidP="009D2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41 до 60</w:t>
            </w:r>
          </w:p>
        </w:tc>
        <w:tc>
          <w:tcPr>
            <w:tcW w:w="2552" w:type="dxa"/>
          </w:tcPr>
          <w:p w:rsidR="00131AE6" w:rsidRDefault="00131AE6" w:rsidP="00131AE6">
            <w:pPr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5F32A9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«не зачтено» / </w:t>
            </w:r>
          </w:p>
          <w:p w:rsidR="00131AE6" w:rsidRPr="005F32A9" w:rsidRDefault="00131AE6" w:rsidP="00131A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F32A9">
              <w:rPr>
                <w:rFonts w:ascii="Times New Roman" w:eastAsia="Calibri" w:hAnsi="Times New Roman" w:cs="Times New Roman"/>
                <w:color w:val="000000"/>
                <w:szCs w:val="24"/>
              </w:rPr>
              <w:t>«неудовлетворительно»</w:t>
            </w:r>
          </w:p>
        </w:tc>
        <w:tc>
          <w:tcPr>
            <w:tcW w:w="6485" w:type="dxa"/>
          </w:tcPr>
          <w:p w:rsidR="00131AE6" w:rsidRPr="00F74EEF" w:rsidRDefault="00131AE6" w:rsidP="00EC4B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4EEF">
              <w:rPr>
                <w:rFonts w:ascii="Times New Roman" w:hAnsi="Times New Roman" w:cs="Times New Roman"/>
                <w:sz w:val="20"/>
                <w:szCs w:val="20"/>
              </w:rPr>
              <w:t xml:space="preserve">Студент демонстрирует </w:t>
            </w:r>
            <w:proofErr w:type="spellStart"/>
            <w:r w:rsidRPr="00F74EEF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Pr="00F74EEF">
              <w:rPr>
                <w:rFonts w:ascii="Times New Roman" w:hAnsi="Times New Roman" w:cs="Times New Roman"/>
                <w:sz w:val="20"/>
                <w:szCs w:val="20"/>
              </w:rPr>
              <w:t xml:space="preserve"> дисциплинарных компетенций на уровне </w:t>
            </w:r>
            <w:r w:rsidRPr="00EC4BD5">
              <w:rPr>
                <w:rFonts w:ascii="Times New Roman" w:hAnsi="Times New Roman" w:cs="Times New Roman"/>
                <w:sz w:val="20"/>
                <w:szCs w:val="20"/>
              </w:rPr>
              <w:t>ниже базового, проявляется недостаточность знаний, умений, навыков.</w:t>
            </w:r>
            <w:r w:rsidR="00EC4BD5" w:rsidRPr="00EC4B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4BD5" w:rsidRPr="00EC4BD5">
              <w:rPr>
                <w:rFonts w:ascii="Times New Roman" w:eastAsia="Calibri" w:hAnsi="Times New Roman" w:cs="Times New Roman"/>
                <w:sz w:val="20"/>
                <w:szCs w:val="20"/>
              </w:rPr>
              <w:t>Фактические часы по практике отработаны частично.</w:t>
            </w:r>
          </w:p>
        </w:tc>
      </w:tr>
      <w:tr w:rsidR="00B20B6C" w:rsidRPr="00F74EEF" w:rsidTr="00552B3B">
        <w:tc>
          <w:tcPr>
            <w:tcW w:w="1384" w:type="dxa"/>
          </w:tcPr>
          <w:p w:rsidR="00B20B6C" w:rsidRPr="00F74EEF" w:rsidRDefault="00B20B6C" w:rsidP="009D2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0 до 40</w:t>
            </w:r>
          </w:p>
        </w:tc>
        <w:tc>
          <w:tcPr>
            <w:tcW w:w="2552" w:type="dxa"/>
          </w:tcPr>
          <w:p w:rsidR="00131AE6" w:rsidRDefault="00131AE6" w:rsidP="00131AE6">
            <w:pPr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5F32A9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«не зачтено» / </w:t>
            </w:r>
          </w:p>
          <w:p w:rsidR="00B20B6C" w:rsidRPr="00810354" w:rsidRDefault="00131AE6" w:rsidP="00131AE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F32A9">
              <w:rPr>
                <w:rFonts w:ascii="Times New Roman" w:eastAsia="Calibri" w:hAnsi="Times New Roman" w:cs="Times New Roman"/>
                <w:color w:val="000000"/>
                <w:szCs w:val="24"/>
              </w:rPr>
              <w:t>«неудовлетворительно»</w:t>
            </w:r>
          </w:p>
        </w:tc>
        <w:tc>
          <w:tcPr>
            <w:tcW w:w="6485" w:type="dxa"/>
          </w:tcPr>
          <w:p w:rsidR="00B20B6C" w:rsidRPr="00EC4BD5" w:rsidRDefault="00B20B6C" w:rsidP="009D2F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4BD5">
              <w:rPr>
                <w:rFonts w:ascii="Times New Roman" w:hAnsi="Times New Roman" w:cs="Times New Roman"/>
                <w:sz w:val="20"/>
                <w:szCs w:val="20"/>
              </w:rPr>
              <w:t xml:space="preserve">Дисциплинарные компетенции не </w:t>
            </w:r>
            <w:r w:rsidR="00EC4BD5" w:rsidRPr="00EC4BD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C4BD5">
              <w:rPr>
                <w:rFonts w:ascii="Times New Roman" w:hAnsi="Times New Roman" w:cs="Times New Roman"/>
                <w:sz w:val="20"/>
                <w:szCs w:val="20"/>
              </w:rPr>
              <w:t>формированы. Проявляется полное или практически полное отсутствие знаний, умений, навыков.</w:t>
            </w:r>
            <w:r w:rsidR="00EC4BD5" w:rsidRPr="00EC4B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Фактические часы по практике не отработаны или отработаны частично.</w:t>
            </w:r>
          </w:p>
        </w:tc>
      </w:tr>
    </w:tbl>
    <w:p w:rsidR="00F32552" w:rsidRPr="00EA350A" w:rsidRDefault="00F32552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AB1C7A" w:rsidRPr="00AB1C7A" w:rsidRDefault="00AB1C7A" w:rsidP="00AB1C7A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AB1C7A">
        <w:rPr>
          <w:rFonts w:ascii="Times New Roman" w:hAnsi="Times New Roman" w:cs="Times New Roman"/>
          <w:sz w:val="24"/>
          <w:szCs w:val="24"/>
        </w:rPr>
        <w:t>Содержание практики по разделам и видам работ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2981"/>
        <w:gridCol w:w="3772"/>
        <w:gridCol w:w="2834"/>
      </w:tblGrid>
      <w:tr w:rsidR="00AB1C7A" w:rsidRPr="00AB1C7A" w:rsidTr="00C54245">
        <w:trPr>
          <w:trHeight w:val="619"/>
        </w:trPr>
        <w:tc>
          <w:tcPr>
            <w:tcW w:w="298" w:type="pct"/>
            <w:shd w:val="clear" w:color="auto" w:fill="auto"/>
            <w:vAlign w:val="center"/>
          </w:tcPr>
          <w:p w:rsidR="00AB1C7A" w:rsidRPr="00AB1C7A" w:rsidRDefault="00AB1C7A" w:rsidP="00481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7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B1C7A" w:rsidRPr="00AB1C7A" w:rsidRDefault="00AB1C7A" w:rsidP="00481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7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462" w:type="pct"/>
            <w:shd w:val="clear" w:color="auto" w:fill="auto"/>
            <w:tcMar>
              <w:top w:w="28" w:type="dxa"/>
              <w:left w:w="17" w:type="dxa"/>
              <w:right w:w="17" w:type="dxa"/>
            </w:tcMar>
            <w:vAlign w:val="center"/>
          </w:tcPr>
          <w:p w:rsidR="00AB1C7A" w:rsidRPr="00AB1C7A" w:rsidRDefault="00AB1C7A" w:rsidP="00481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7A">
              <w:rPr>
                <w:rFonts w:ascii="Times New Roman" w:hAnsi="Times New Roman" w:cs="Times New Roman"/>
                <w:sz w:val="24"/>
                <w:szCs w:val="24"/>
              </w:rPr>
              <w:t>Разделы (этапы)</w:t>
            </w:r>
          </w:p>
          <w:p w:rsidR="00AB1C7A" w:rsidRPr="00AB1C7A" w:rsidRDefault="00AB1C7A" w:rsidP="00481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7A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</w:p>
        </w:tc>
        <w:tc>
          <w:tcPr>
            <w:tcW w:w="1850" w:type="pct"/>
            <w:shd w:val="clear" w:color="auto" w:fill="auto"/>
            <w:vAlign w:val="center"/>
          </w:tcPr>
          <w:p w:rsidR="00AB1C7A" w:rsidRPr="00AB1C7A" w:rsidRDefault="00AB1C7A" w:rsidP="00481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7A">
              <w:rPr>
                <w:rFonts w:ascii="Times New Roman" w:hAnsi="Times New Roman" w:cs="Times New Roman"/>
                <w:sz w:val="24"/>
                <w:szCs w:val="24"/>
              </w:rPr>
              <w:t xml:space="preserve">Виды работ на практике, включая самостоятельную работу студентов </w:t>
            </w:r>
          </w:p>
        </w:tc>
        <w:tc>
          <w:tcPr>
            <w:tcW w:w="1390" w:type="pct"/>
            <w:shd w:val="clear" w:color="auto" w:fill="auto"/>
            <w:vAlign w:val="center"/>
          </w:tcPr>
          <w:p w:rsidR="00AB1C7A" w:rsidRPr="00AB1C7A" w:rsidRDefault="00AB1C7A" w:rsidP="00481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7A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</w:p>
          <w:p w:rsidR="00AB1C7A" w:rsidRPr="00AB1C7A" w:rsidRDefault="00AB1C7A" w:rsidP="00481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7A">
              <w:rPr>
                <w:rFonts w:ascii="Times New Roman" w:hAnsi="Times New Roman" w:cs="Times New Roman"/>
                <w:sz w:val="24"/>
                <w:szCs w:val="24"/>
              </w:rPr>
              <w:t>текущего контроля</w:t>
            </w:r>
          </w:p>
        </w:tc>
      </w:tr>
      <w:tr w:rsidR="00AB1C7A" w:rsidRPr="00AB1C7A" w:rsidTr="00481C18">
        <w:trPr>
          <w:trHeight w:val="469"/>
        </w:trPr>
        <w:tc>
          <w:tcPr>
            <w:tcW w:w="298" w:type="pct"/>
            <w:shd w:val="clear" w:color="auto" w:fill="auto"/>
            <w:vAlign w:val="center"/>
          </w:tcPr>
          <w:p w:rsidR="00AB1C7A" w:rsidRPr="00AB1C7A" w:rsidRDefault="00AB1C7A" w:rsidP="00481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2" w:type="pct"/>
            <w:shd w:val="clear" w:color="auto" w:fill="auto"/>
            <w:vAlign w:val="center"/>
          </w:tcPr>
          <w:p w:rsidR="00AB1C7A" w:rsidRPr="00AB1C7A" w:rsidRDefault="00AB1C7A" w:rsidP="00481C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C7A">
              <w:rPr>
                <w:rFonts w:ascii="Times New Roman" w:hAnsi="Times New Roman" w:cs="Times New Roman"/>
                <w:sz w:val="24"/>
                <w:szCs w:val="24"/>
              </w:rPr>
              <w:t>Подготовительный этап</w:t>
            </w:r>
          </w:p>
        </w:tc>
        <w:tc>
          <w:tcPr>
            <w:tcW w:w="1850" w:type="pct"/>
            <w:shd w:val="clear" w:color="auto" w:fill="auto"/>
            <w:vAlign w:val="center"/>
          </w:tcPr>
          <w:p w:rsidR="00AB1C7A" w:rsidRPr="00AB1C7A" w:rsidRDefault="00AB1C7A" w:rsidP="00481C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C7A">
              <w:rPr>
                <w:rFonts w:ascii="Times New Roman" w:hAnsi="Times New Roman" w:cs="Times New Roman"/>
                <w:sz w:val="24"/>
                <w:szCs w:val="24"/>
              </w:rPr>
              <w:t>Организационное собрание, инструктаж по технике безопасности</w:t>
            </w:r>
          </w:p>
        </w:tc>
        <w:tc>
          <w:tcPr>
            <w:tcW w:w="1390" w:type="pct"/>
            <w:shd w:val="clear" w:color="auto" w:fill="auto"/>
            <w:vAlign w:val="center"/>
          </w:tcPr>
          <w:p w:rsidR="00AB1C7A" w:rsidRPr="00AB1C7A" w:rsidRDefault="00AB1C7A" w:rsidP="00481C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C7A">
              <w:rPr>
                <w:rFonts w:ascii="Times New Roman" w:hAnsi="Times New Roman" w:cs="Times New Roman"/>
                <w:sz w:val="24"/>
                <w:szCs w:val="24"/>
              </w:rPr>
              <w:t>Отметка в календарный план-график</w:t>
            </w:r>
          </w:p>
        </w:tc>
      </w:tr>
      <w:tr w:rsidR="00AB1C7A" w:rsidRPr="00AB1C7A" w:rsidTr="00481C18">
        <w:trPr>
          <w:trHeight w:val="1402"/>
        </w:trPr>
        <w:tc>
          <w:tcPr>
            <w:tcW w:w="298" w:type="pct"/>
            <w:vMerge w:val="restart"/>
            <w:shd w:val="clear" w:color="auto" w:fill="auto"/>
            <w:vAlign w:val="center"/>
          </w:tcPr>
          <w:p w:rsidR="00AB1C7A" w:rsidRPr="00AB1C7A" w:rsidRDefault="00AB1C7A" w:rsidP="00481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2" w:type="pct"/>
            <w:vMerge w:val="restart"/>
            <w:shd w:val="clear" w:color="auto" w:fill="auto"/>
            <w:vAlign w:val="center"/>
          </w:tcPr>
          <w:p w:rsidR="00AB1C7A" w:rsidRPr="00AB1C7A" w:rsidRDefault="00AB1C7A" w:rsidP="00481C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C7A">
              <w:rPr>
                <w:rFonts w:ascii="Times New Roman" w:hAnsi="Times New Roman" w:cs="Times New Roman"/>
                <w:sz w:val="24"/>
                <w:szCs w:val="24"/>
              </w:rPr>
              <w:t>Исследовательский и практический этап</w:t>
            </w:r>
          </w:p>
        </w:tc>
        <w:tc>
          <w:tcPr>
            <w:tcW w:w="1850" w:type="pct"/>
            <w:shd w:val="clear" w:color="auto" w:fill="auto"/>
            <w:vAlign w:val="center"/>
          </w:tcPr>
          <w:p w:rsidR="00AB1C7A" w:rsidRPr="00AB1C7A" w:rsidRDefault="00AB1C7A" w:rsidP="00481C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C7A">
              <w:rPr>
                <w:rFonts w:ascii="Times New Roman" w:hAnsi="Times New Roman" w:cs="Times New Roman"/>
                <w:sz w:val="24"/>
                <w:szCs w:val="24"/>
              </w:rPr>
              <w:t>Знакомство с предприятием, его организационной структурой, видами деятельности, изучение вопросов, предусмотренных индивидуальным заданием руководителя</w:t>
            </w:r>
          </w:p>
        </w:tc>
        <w:tc>
          <w:tcPr>
            <w:tcW w:w="1390" w:type="pct"/>
            <w:vMerge w:val="restart"/>
            <w:shd w:val="clear" w:color="auto" w:fill="auto"/>
            <w:vAlign w:val="center"/>
          </w:tcPr>
          <w:p w:rsidR="00AB1C7A" w:rsidRPr="00AB1C7A" w:rsidRDefault="00AB1C7A" w:rsidP="00481C18">
            <w:pPr>
              <w:tabs>
                <w:tab w:val="left" w:pos="1309"/>
              </w:tabs>
              <w:spacing w:after="0"/>
              <w:ind w:left="-108"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AB1C7A">
              <w:rPr>
                <w:rFonts w:ascii="Times New Roman" w:hAnsi="Times New Roman" w:cs="Times New Roman"/>
                <w:sz w:val="24"/>
                <w:szCs w:val="24"/>
              </w:rPr>
              <w:t xml:space="preserve"> Отметки в календарный</w:t>
            </w:r>
          </w:p>
          <w:p w:rsidR="00AB1C7A" w:rsidRPr="00AB1C7A" w:rsidRDefault="00AB1C7A" w:rsidP="00481C18">
            <w:pPr>
              <w:tabs>
                <w:tab w:val="left" w:pos="1309"/>
              </w:tabs>
              <w:spacing w:after="0"/>
              <w:ind w:left="-108"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AB1C7A">
              <w:rPr>
                <w:rFonts w:ascii="Times New Roman" w:hAnsi="Times New Roman" w:cs="Times New Roman"/>
                <w:sz w:val="24"/>
                <w:szCs w:val="24"/>
              </w:rPr>
              <w:t xml:space="preserve"> план-график</w:t>
            </w:r>
          </w:p>
        </w:tc>
      </w:tr>
      <w:tr w:rsidR="00AB1C7A" w:rsidRPr="00AB1C7A" w:rsidTr="00C54245">
        <w:trPr>
          <w:trHeight w:val="221"/>
        </w:trPr>
        <w:tc>
          <w:tcPr>
            <w:tcW w:w="298" w:type="pct"/>
            <w:vMerge/>
            <w:shd w:val="clear" w:color="auto" w:fill="auto"/>
            <w:vAlign w:val="center"/>
          </w:tcPr>
          <w:p w:rsidR="00AB1C7A" w:rsidRPr="00AB1C7A" w:rsidRDefault="00AB1C7A" w:rsidP="00481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pct"/>
            <w:vMerge/>
            <w:shd w:val="clear" w:color="auto" w:fill="auto"/>
            <w:vAlign w:val="center"/>
          </w:tcPr>
          <w:p w:rsidR="00AB1C7A" w:rsidRPr="00AB1C7A" w:rsidRDefault="00AB1C7A" w:rsidP="00481C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pct"/>
            <w:shd w:val="clear" w:color="auto" w:fill="auto"/>
            <w:vAlign w:val="center"/>
          </w:tcPr>
          <w:p w:rsidR="00AB1C7A" w:rsidRPr="00AB1C7A" w:rsidRDefault="00AB1C7A" w:rsidP="00481C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C7A">
              <w:rPr>
                <w:rFonts w:ascii="Times New Roman" w:hAnsi="Times New Roman" w:cs="Times New Roman"/>
                <w:sz w:val="24"/>
                <w:szCs w:val="24"/>
              </w:rPr>
              <w:t>Сбор фактического и аналитического материала</w:t>
            </w:r>
          </w:p>
        </w:tc>
        <w:tc>
          <w:tcPr>
            <w:tcW w:w="1390" w:type="pct"/>
            <w:vMerge/>
            <w:shd w:val="clear" w:color="auto" w:fill="auto"/>
            <w:vAlign w:val="center"/>
          </w:tcPr>
          <w:p w:rsidR="00AB1C7A" w:rsidRPr="00AB1C7A" w:rsidRDefault="00AB1C7A" w:rsidP="00481C18">
            <w:pPr>
              <w:tabs>
                <w:tab w:val="left" w:pos="1309"/>
              </w:tabs>
              <w:spacing w:after="0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C7A" w:rsidRPr="00AB1C7A" w:rsidTr="00C54245">
        <w:trPr>
          <w:trHeight w:val="683"/>
        </w:trPr>
        <w:tc>
          <w:tcPr>
            <w:tcW w:w="298" w:type="pct"/>
            <w:vMerge/>
            <w:shd w:val="clear" w:color="auto" w:fill="auto"/>
            <w:vAlign w:val="center"/>
          </w:tcPr>
          <w:p w:rsidR="00AB1C7A" w:rsidRPr="00AB1C7A" w:rsidRDefault="00AB1C7A" w:rsidP="00481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pct"/>
            <w:vMerge/>
            <w:shd w:val="clear" w:color="auto" w:fill="auto"/>
            <w:vAlign w:val="center"/>
          </w:tcPr>
          <w:p w:rsidR="00AB1C7A" w:rsidRPr="00AB1C7A" w:rsidRDefault="00AB1C7A" w:rsidP="00481C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pct"/>
            <w:shd w:val="clear" w:color="auto" w:fill="auto"/>
            <w:vAlign w:val="center"/>
          </w:tcPr>
          <w:p w:rsidR="00AB1C7A" w:rsidRPr="00AB1C7A" w:rsidRDefault="00AB1C7A" w:rsidP="00481C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C7A">
              <w:rPr>
                <w:rFonts w:ascii="Times New Roman" w:hAnsi="Times New Roman" w:cs="Times New Roman"/>
                <w:sz w:val="24"/>
                <w:szCs w:val="24"/>
              </w:rPr>
              <w:t>Выполнение поручений руководителя  практики на предприятии (в организации)</w:t>
            </w:r>
          </w:p>
        </w:tc>
        <w:tc>
          <w:tcPr>
            <w:tcW w:w="1390" w:type="pct"/>
            <w:vMerge/>
            <w:shd w:val="clear" w:color="auto" w:fill="auto"/>
            <w:vAlign w:val="center"/>
          </w:tcPr>
          <w:p w:rsidR="00AB1C7A" w:rsidRPr="00AB1C7A" w:rsidRDefault="00AB1C7A" w:rsidP="00481C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C7A" w:rsidRPr="00AB1C7A" w:rsidTr="00C54245">
        <w:trPr>
          <w:trHeight w:val="643"/>
        </w:trPr>
        <w:tc>
          <w:tcPr>
            <w:tcW w:w="298" w:type="pct"/>
            <w:shd w:val="clear" w:color="auto" w:fill="auto"/>
            <w:vAlign w:val="center"/>
          </w:tcPr>
          <w:p w:rsidR="00AB1C7A" w:rsidRPr="00AB1C7A" w:rsidRDefault="00AB1C7A" w:rsidP="00481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2" w:type="pct"/>
            <w:shd w:val="clear" w:color="auto" w:fill="auto"/>
            <w:vAlign w:val="center"/>
          </w:tcPr>
          <w:p w:rsidR="00AB1C7A" w:rsidRPr="00AB1C7A" w:rsidRDefault="00AB1C7A" w:rsidP="00481C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C7A">
              <w:rPr>
                <w:rFonts w:ascii="Times New Roman" w:hAnsi="Times New Roman" w:cs="Times New Roman"/>
                <w:sz w:val="24"/>
                <w:szCs w:val="24"/>
              </w:rPr>
              <w:t>Аналитический этап</w:t>
            </w:r>
          </w:p>
        </w:tc>
        <w:tc>
          <w:tcPr>
            <w:tcW w:w="1850" w:type="pct"/>
            <w:shd w:val="clear" w:color="auto" w:fill="auto"/>
            <w:vAlign w:val="center"/>
          </w:tcPr>
          <w:p w:rsidR="00AB1C7A" w:rsidRPr="00AB1C7A" w:rsidRDefault="00AB1C7A" w:rsidP="00481C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C7A">
              <w:rPr>
                <w:rFonts w:ascii="Times New Roman" w:hAnsi="Times New Roman" w:cs="Times New Roman"/>
                <w:sz w:val="24"/>
                <w:szCs w:val="24"/>
              </w:rPr>
              <w:t>Подготовка отчета по практике</w:t>
            </w:r>
          </w:p>
        </w:tc>
        <w:tc>
          <w:tcPr>
            <w:tcW w:w="1390" w:type="pct"/>
            <w:shd w:val="clear" w:color="auto" w:fill="auto"/>
            <w:vAlign w:val="center"/>
          </w:tcPr>
          <w:p w:rsidR="00AB1C7A" w:rsidRPr="00AB1C7A" w:rsidRDefault="00AB1C7A" w:rsidP="00481C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C7A">
              <w:rPr>
                <w:rFonts w:ascii="Times New Roman" w:hAnsi="Times New Roman" w:cs="Times New Roman"/>
                <w:sz w:val="24"/>
                <w:szCs w:val="24"/>
              </w:rPr>
              <w:t>Отметка в календарный план-график</w:t>
            </w:r>
          </w:p>
        </w:tc>
      </w:tr>
      <w:tr w:rsidR="00AB1C7A" w:rsidRPr="00AB1C7A" w:rsidTr="00C54245">
        <w:trPr>
          <w:trHeight w:val="764"/>
        </w:trPr>
        <w:tc>
          <w:tcPr>
            <w:tcW w:w="298" w:type="pct"/>
            <w:shd w:val="clear" w:color="auto" w:fill="auto"/>
            <w:vAlign w:val="center"/>
          </w:tcPr>
          <w:p w:rsidR="00AB1C7A" w:rsidRPr="00AB1C7A" w:rsidRDefault="00AB1C7A" w:rsidP="00481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2" w:type="pct"/>
            <w:shd w:val="clear" w:color="auto" w:fill="auto"/>
            <w:vAlign w:val="center"/>
          </w:tcPr>
          <w:p w:rsidR="00AB1C7A" w:rsidRPr="00AB1C7A" w:rsidRDefault="00AB1C7A" w:rsidP="00481C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C7A">
              <w:rPr>
                <w:rFonts w:ascii="Times New Roman" w:hAnsi="Times New Roman" w:cs="Times New Roman"/>
                <w:sz w:val="24"/>
                <w:szCs w:val="24"/>
              </w:rPr>
              <w:t>Сдача и защита отчета по практике</w:t>
            </w:r>
          </w:p>
        </w:tc>
        <w:tc>
          <w:tcPr>
            <w:tcW w:w="1850" w:type="pct"/>
            <w:shd w:val="clear" w:color="auto" w:fill="auto"/>
            <w:vAlign w:val="center"/>
          </w:tcPr>
          <w:p w:rsidR="00AB1C7A" w:rsidRPr="00AB1C7A" w:rsidRDefault="00AB1C7A" w:rsidP="00481C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C7A">
              <w:rPr>
                <w:rFonts w:ascii="Times New Roman" w:hAnsi="Times New Roman" w:cs="Times New Roman"/>
                <w:sz w:val="24"/>
                <w:szCs w:val="24"/>
              </w:rPr>
              <w:t>Сдача отчета руководителю  практики от кафедры, защита отчета</w:t>
            </w:r>
          </w:p>
        </w:tc>
        <w:tc>
          <w:tcPr>
            <w:tcW w:w="1390" w:type="pct"/>
            <w:shd w:val="clear" w:color="auto" w:fill="auto"/>
            <w:vAlign w:val="center"/>
          </w:tcPr>
          <w:p w:rsidR="00AB1C7A" w:rsidRPr="00AB1C7A" w:rsidRDefault="00AB1C7A" w:rsidP="00481C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C7A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</w:tbl>
    <w:p w:rsidR="00AB1C7A" w:rsidRDefault="00AB1C7A" w:rsidP="00AB1C7A">
      <w:pPr>
        <w:rPr>
          <w:rFonts w:ascii="Times New Roman" w:hAnsi="Times New Roman" w:cs="Times New Roman"/>
          <w:b/>
          <w:sz w:val="24"/>
          <w:szCs w:val="24"/>
        </w:rPr>
      </w:pPr>
    </w:p>
    <w:p w:rsidR="00104729" w:rsidRPr="00E60BCD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D9257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КОМПЛЕКС ОЦЕНОЧНЫХ СРЕДСТВ</w:t>
      </w:r>
    </w:p>
    <w:p w:rsidR="00AB1C7A" w:rsidRDefault="00AB1C7A" w:rsidP="00203B78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6992" w:rsidRDefault="00EA6992" w:rsidP="00203B78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7EC7">
        <w:rPr>
          <w:rFonts w:ascii="Times New Roman" w:hAnsi="Times New Roman" w:cs="Times New Roman"/>
          <w:b/>
          <w:sz w:val="24"/>
          <w:szCs w:val="24"/>
        </w:rPr>
        <w:t>5.</w:t>
      </w:r>
      <w:r w:rsidR="00247D4F">
        <w:rPr>
          <w:rFonts w:ascii="Times New Roman" w:hAnsi="Times New Roman" w:cs="Times New Roman"/>
          <w:b/>
          <w:sz w:val="24"/>
          <w:szCs w:val="24"/>
        </w:rPr>
        <w:t>1</w:t>
      </w:r>
      <w:r w:rsidRPr="00FC7E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3B7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247D4F">
        <w:rPr>
          <w:rFonts w:ascii="Times New Roman" w:hAnsi="Times New Roman" w:cs="Times New Roman"/>
          <w:b/>
          <w:sz w:val="24"/>
          <w:szCs w:val="24"/>
        </w:rPr>
        <w:t>Организационные з</w:t>
      </w:r>
      <w:r w:rsidR="006873F2">
        <w:rPr>
          <w:rFonts w:ascii="Times New Roman" w:hAnsi="Times New Roman" w:cs="Times New Roman"/>
          <w:b/>
          <w:sz w:val="24"/>
          <w:szCs w:val="24"/>
        </w:rPr>
        <w:t>адани</w:t>
      </w:r>
      <w:r w:rsidR="00247D4F">
        <w:rPr>
          <w:rFonts w:ascii="Times New Roman" w:hAnsi="Times New Roman" w:cs="Times New Roman"/>
          <w:b/>
          <w:sz w:val="24"/>
          <w:szCs w:val="24"/>
        </w:rPr>
        <w:t xml:space="preserve">я </w:t>
      </w:r>
      <w:r w:rsidR="006873F2">
        <w:rPr>
          <w:rFonts w:ascii="Times New Roman" w:hAnsi="Times New Roman" w:cs="Times New Roman"/>
          <w:b/>
          <w:sz w:val="24"/>
          <w:szCs w:val="24"/>
        </w:rPr>
        <w:t>по практике</w:t>
      </w:r>
    </w:p>
    <w:p w:rsidR="00247D4F" w:rsidRPr="00247D4F" w:rsidRDefault="00247D4F" w:rsidP="008332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D4F">
        <w:rPr>
          <w:rFonts w:ascii="Times New Roman" w:hAnsi="Times New Roman" w:cs="Times New Roman"/>
          <w:b/>
          <w:sz w:val="24"/>
          <w:szCs w:val="24"/>
        </w:rPr>
        <w:t>Задание 1.</w:t>
      </w:r>
      <w:r w:rsidRPr="00247D4F">
        <w:rPr>
          <w:rFonts w:ascii="Times New Roman" w:hAnsi="Times New Roman" w:cs="Times New Roman"/>
          <w:sz w:val="24"/>
          <w:szCs w:val="24"/>
        </w:rPr>
        <w:t xml:space="preserve"> </w:t>
      </w:r>
      <w:r w:rsidRPr="00247D4F">
        <w:rPr>
          <w:rFonts w:ascii="Times New Roman" w:hAnsi="Times New Roman" w:cs="Times New Roman"/>
          <w:color w:val="222222"/>
          <w:sz w:val="24"/>
          <w:szCs w:val="24"/>
        </w:rPr>
        <w:t xml:space="preserve">Получить программу практики и </w:t>
      </w:r>
      <w:r w:rsidRPr="00247D4F">
        <w:rPr>
          <w:rFonts w:ascii="Times New Roman" w:hAnsi="Times New Roman" w:cs="Times New Roman"/>
          <w:sz w:val="24"/>
          <w:szCs w:val="24"/>
        </w:rPr>
        <w:t>календарный план-график, характеризующий примерное распределение времени студента на выполнение отдельных разделов задания практики.</w:t>
      </w:r>
    </w:p>
    <w:p w:rsidR="00247D4F" w:rsidRDefault="00247D4F" w:rsidP="00833294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</w:p>
    <w:p w:rsidR="00247D4F" w:rsidRPr="00247D4F" w:rsidRDefault="00247D4F" w:rsidP="00833294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</w:rPr>
      </w:pPr>
      <w:r w:rsidRPr="00247D4F">
        <w:rPr>
          <w:b/>
        </w:rPr>
        <w:t xml:space="preserve">Задание 2. </w:t>
      </w:r>
      <w:r w:rsidRPr="00247D4F">
        <w:t xml:space="preserve">Определить тему индивидуального раздела. </w:t>
      </w:r>
    </w:p>
    <w:p w:rsidR="00247D4F" w:rsidRDefault="00247D4F" w:rsidP="00833294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</w:p>
    <w:p w:rsidR="00247D4F" w:rsidRPr="00247D4F" w:rsidRDefault="00247D4F" w:rsidP="00833294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</w:rPr>
      </w:pPr>
      <w:r w:rsidRPr="00247D4F">
        <w:rPr>
          <w:b/>
        </w:rPr>
        <w:t xml:space="preserve">Задание 3. </w:t>
      </w:r>
      <w:r w:rsidRPr="00247D4F">
        <w:t xml:space="preserve">Подготовить отчет, который должен включать систематизированную в соответствии с заданием информацию по предприятию. </w:t>
      </w:r>
    </w:p>
    <w:p w:rsidR="00247D4F" w:rsidRDefault="00247D4F" w:rsidP="00833294">
      <w:pPr>
        <w:pStyle w:val="af3"/>
        <w:shd w:val="clear" w:color="auto" w:fill="FFFFFF"/>
        <w:spacing w:before="0" w:beforeAutospacing="0" w:after="0" w:afterAutospacing="0"/>
        <w:ind w:firstLine="709"/>
        <w:rPr>
          <w:b/>
        </w:rPr>
      </w:pPr>
      <w:r w:rsidRPr="00247D4F">
        <w:rPr>
          <w:b/>
        </w:rPr>
        <w:t xml:space="preserve">          </w:t>
      </w:r>
    </w:p>
    <w:p w:rsidR="00247D4F" w:rsidRPr="00247D4F" w:rsidRDefault="00247D4F" w:rsidP="00833294">
      <w:pPr>
        <w:pStyle w:val="af3"/>
        <w:shd w:val="clear" w:color="auto" w:fill="FFFFFF"/>
        <w:spacing w:before="0" w:beforeAutospacing="0" w:after="0" w:afterAutospacing="0"/>
        <w:ind w:firstLine="709"/>
      </w:pPr>
      <w:r w:rsidRPr="00247D4F">
        <w:rPr>
          <w:b/>
        </w:rPr>
        <w:t xml:space="preserve"> Задание 4. </w:t>
      </w:r>
      <w:r w:rsidRPr="00247D4F">
        <w:t>Подготовить доклад для защиты отчета по практике, в котором  кратко излагаются основные результаты выполненной работы в ходе практики.</w:t>
      </w:r>
    </w:p>
    <w:p w:rsidR="00247D4F" w:rsidRDefault="00247D4F" w:rsidP="00833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D4F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247D4F" w:rsidRPr="00247D4F" w:rsidRDefault="00247D4F" w:rsidP="00833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D4F">
        <w:rPr>
          <w:rFonts w:ascii="Times New Roman" w:hAnsi="Times New Roman" w:cs="Times New Roman"/>
          <w:sz w:val="24"/>
          <w:szCs w:val="24"/>
        </w:rPr>
        <w:t xml:space="preserve"> </w:t>
      </w:r>
      <w:r w:rsidRPr="00247D4F">
        <w:rPr>
          <w:rFonts w:ascii="Times New Roman" w:hAnsi="Times New Roman" w:cs="Times New Roman"/>
          <w:b/>
          <w:sz w:val="24"/>
          <w:szCs w:val="24"/>
        </w:rPr>
        <w:t xml:space="preserve">Задание 5. </w:t>
      </w:r>
      <w:r w:rsidRPr="00247D4F">
        <w:rPr>
          <w:rFonts w:ascii="Times New Roman" w:hAnsi="Times New Roman" w:cs="Times New Roman"/>
          <w:sz w:val="24"/>
          <w:szCs w:val="24"/>
        </w:rPr>
        <w:t xml:space="preserve">Оформить все документы, свидетельствующие о прохождении практики студентом. </w:t>
      </w:r>
    </w:p>
    <w:p w:rsidR="000E0A6E" w:rsidRPr="00FA17C0" w:rsidRDefault="000E0A6E" w:rsidP="000E0A6E">
      <w:pPr>
        <w:pStyle w:val="a4"/>
        <w:spacing w:before="240" w:after="10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17C0">
        <w:rPr>
          <w:rFonts w:ascii="Times New Roman" w:hAnsi="Times New Roman" w:cs="Times New Roman"/>
          <w:sz w:val="24"/>
          <w:szCs w:val="24"/>
        </w:rPr>
        <w:t>Критерии оценки</w:t>
      </w:r>
    </w:p>
    <w:tbl>
      <w:tblPr>
        <w:tblStyle w:val="a3"/>
        <w:tblW w:w="10348" w:type="dxa"/>
        <w:tblInd w:w="108" w:type="dxa"/>
        <w:tblLook w:val="04A0" w:firstRow="1" w:lastRow="0" w:firstColumn="1" w:lastColumn="0" w:noHBand="0" w:noVBand="1"/>
      </w:tblPr>
      <w:tblGrid>
        <w:gridCol w:w="709"/>
        <w:gridCol w:w="1134"/>
        <w:gridCol w:w="8505"/>
      </w:tblGrid>
      <w:tr w:rsidR="000E0A6E" w:rsidRPr="00FA17C0" w:rsidTr="001B01DD">
        <w:tc>
          <w:tcPr>
            <w:tcW w:w="709" w:type="dxa"/>
          </w:tcPr>
          <w:p w:rsidR="000E0A6E" w:rsidRPr="00FA17C0" w:rsidRDefault="000E0A6E" w:rsidP="001B0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C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0E0A6E" w:rsidRPr="00FA17C0" w:rsidRDefault="000E0A6E" w:rsidP="001B0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C0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8505" w:type="dxa"/>
          </w:tcPr>
          <w:p w:rsidR="000E0A6E" w:rsidRPr="00FA17C0" w:rsidRDefault="000E0A6E" w:rsidP="001B0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C0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0E0A6E" w:rsidRPr="00FA17C0" w:rsidTr="001B01DD">
        <w:tc>
          <w:tcPr>
            <w:tcW w:w="709" w:type="dxa"/>
          </w:tcPr>
          <w:p w:rsidR="000E0A6E" w:rsidRPr="00FA17C0" w:rsidRDefault="000E0A6E" w:rsidP="001B0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E0A6E" w:rsidRDefault="000E0A6E" w:rsidP="00AB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19–</w:t>
            </w:r>
            <w:r w:rsidR="00AB1C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5" w:type="dxa"/>
          </w:tcPr>
          <w:p w:rsidR="000E0A6E" w:rsidRPr="00D437A0" w:rsidRDefault="000E0A6E" w:rsidP="000555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7A0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</w:t>
            </w:r>
            <w:r w:rsidR="0005558E">
              <w:rPr>
                <w:rFonts w:ascii="Times New Roman" w:hAnsi="Times New Roman" w:cs="Times New Roman"/>
                <w:sz w:val="24"/>
                <w:szCs w:val="24"/>
              </w:rPr>
              <w:t>продемонстрировал</w:t>
            </w:r>
            <w:r w:rsidR="0005558E" w:rsidRPr="0005558E">
              <w:rPr>
                <w:rStyle w:val="FontStyle42"/>
                <w:b w:val="0"/>
                <w:sz w:val="24"/>
                <w:szCs w:val="24"/>
              </w:rPr>
              <w:t xml:space="preserve"> </w:t>
            </w:r>
            <w:r w:rsidR="0005558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5558E" w:rsidRPr="008A1C3F">
              <w:rPr>
                <w:rFonts w:ascii="Times New Roman" w:hAnsi="Times New Roman" w:cs="Times New Roman"/>
                <w:sz w:val="24"/>
                <w:szCs w:val="24"/>
              </w:rPr>
              <w:t>формировавш</w:t>
            </w:r>
            <w:r w:rsidR="0005558E">
              <w:rPr>
                <w:rFonts w:ascii="Times New Roman" w:hAnsi="Times New Roman" w:cs="Times New Roman"/>
                <w:sz w:val="24"/>
                <w:szCs w:val="24"/>
              </w:rPr>
              <w:t xml:space="preserve">уюся </w:t>
            </w:r>
            <w:r w:rsidR="0005558E" w:rsidRPr="008A1C3F">
              <w:rPr>
                <w:rFonts w:ascii="Times New Roman" w:hAnsi="Times New Roman" w:cs="Times New Roman"/>
                <w:sz w:val="24"/>
                <w:szCs w:val="24"/>
              </w:rPr>
              <w:t>систематическ</w:t>
            </w:r>
            <w:r w:rsidR="0005558E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="0005558E" w:rsidRPr="0005558E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к самоорганизации и самообразованию</w:t>
            </w:r>
            <w:r w:rsidR="0005558E">
              <w:rPr>
                <w:rFonts w:ascii="Times New Roman" w:hAnsi="Times New Roman" w:cs="Times New Roman"/>
                <w:sz w:val="24"/>
                <w:szCs w:val="24"/>
              </w:rPr>
              <w:t xml:space="preserve">, а также </w:t>
            </w:r>
            <w:r w:rsidR="0005558E" w:rsidRPr="008A1C3F">
              <w:rPr>
                <w:rFonts w:ascii="Times New Roman" w:hAnsi="Times New Roman" w:cs="Times New Roman"/>
                <w:sz w:val="24"/>
                <w:szCs w:val="24"/>
              </w:rPr>
              <w:t>навыки взаимодействи</w:t>
            </w:r>
            <w:r w:rsidR="0005558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5558E" w:rsidRPr="008A1C3F">
              <w:rPr>
                <w:rFonts w:ascii="Times New Roman" w:hAnsi="Times New Roman" w:cs="Times New Roman"/>
                <w:sz w:val="24"/>
                <w:szCs w:val="24"/>
              </w:rPr>
              <w:t xml:space="preserve"> в группе </w:t>
            </w:r>
            <w:r w:rsidR="000555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0A6E" w:rsidRPr="00FA17C0" w:rsidTr="001B01DD">
        <w:tc>
          <w:tcPr>
            <w:tcW w:w="709" w:type="dxa"/>
          </w:tcPr>
          <w:p w:rsidR="000E0A6E" w:rsidRPr="00FA17C0" w:rsidRDefault="000E0A6E" w:rsidP="001B0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E0A6E" w:rsidRDefault="000E0A6E" w:rsidP="001B0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16–18</w:t>
            </w:r>
          </w:p>
        </w:tc>
        <w:tc>
          <w:tcPr>
            <w:tcW w:w="8505" w:type="dxa"/>
          </w:tcPr>
          <w:p w:rsidR="000E0A6E" w:rsidRPr="00D437A0" w:rsidRDefault="0005558E" w:rsidP="000555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7A0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продемонстрировал</w:t>
            </w:r>
            <w:r w:rsidRPr="0005558E">
              <w:rPr>
                <w:rStyle w:val="FontStyle42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A1C3F">
              <w:rPr>
                <w:rFonts w:ascii="Times New Roman" w:hAnsi="Times New Roman" w:cs="Times New Roman"/>
                <w:sz w:val="24"/>
                <w:szCs w:val="24"/>
              </w:rPr>
              <w:t xml:space="preserve"> целом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A1C3F">
              <w:rPr>
                <w:rFonts w:ascii="Times New Roman" w:hAnsi="Times New Roman" w:cs="Times New Roman"/>
                <w:sz w:val="24"/>
                <w:szCs w:val="24"/>
              </w:rPr>
              <w:t>формировавш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уюся </w:t>
            </w:r>
            <w:r w:rsidRPr="0005558E">
              <w:rPr>
                <w:rFonts w:ascii="Times New Roman" w:hAnsi="Times New Roman" w:cs="Times New Roman"/>
                <w:sz w:val="24"/>
                <w:szCs w:val="24"/>
              </w:rPr>
              <w:t>способность к самоорганизации и самообразованию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 также </w:t>
            </w:r>
            <w:r w:rsidRPr="008A1C3F">
              <w:rPr>
                <w:rFonts w:ascii="Times New Roman" w:hAnsi="Times New Roman" w:cs="Times New Roman"/>
                <w:sz w:val="24"/>
                <w:szCs w:val="24"/>
              </w:rPr>
              <w:t>навыки взаимодействи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A1C3F">
              <w:rPr>
                <w:rFonts w:ascii="Times New Roman" w:hAnsi="Times New Roman" w:cs="Times New Roman"/>
                <w:sz w:val="24"/>
                <w:szCs w:val="24"/>
              </w:rPr>
              <w:t xml:space="preserve"> в группе</w:t>
            </w:r>
          </w:p>
        </w:tc>
      </w:tr>
      <w:tr w:rsidR="000E0A6E" w:rsidRPr="00FA17C0" w:rsidTr="001B01DD">
        <w:tc>
          <w:tcPr>
            <w:tcW w:w="709" w:type="dxa"/>
          </w:tcPr>
          <w:p w:rsidR="000E0A6E" w:rsidRPr="00FA17C0" w:rsidRDefault="000E0A6E" w:rsidP="001B0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E0A6E" w:rsidRDefault="000E0A6E" w:rsidP="001B0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13–15</w:t>
            </w:r>
          </w:p>
        </w:tc>
        <w:tc>
          <w:tcPr>
            <w:tcW w:w="8505" w:type="dxa"/>
          </w:tcPr>
          <w:p w:rsidR="000E0A6E" w:rsidRPr="00D437A0" w:rsidRDefault="00A52DF8" w:rsidP="00A52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7A0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продемонстрировал</w:t>
            </w:r>
            <w:r w:rsidRPr="0005558E">
              <w:rPr>
                <w:rStyle w:val="FontStyle42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A1C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8A1C3F">
              <w:rPr>
                <w:rFonts w:ascii="Times New Roman" w:hAnsi="Times New Roman" w:cs="Times New Roman"/>
                <w:sz w:val="24"/>
                <w:szCs w:val="24"/>
              </w:rPr>
              <w:t xml:space="preserve">полне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A1C3F">
              <w:rPr>
                <w:rFonts w:ascii="Times New Roman" w:hAnsi="Times New Roman" w:cs="Times New Roman"/>
                <w:sz w:val="24"/>
                <w:szCs w:val="24"/>
              </w:rPr>
              <w:t>формировавш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уюся </w:t>
            </w:r>
            <w:r w:rsidRPr="0005558E">
              <w:rPr>
                <w:rFonts w:ascii="Times New Roman" w:hAnsi="Times New Roman" w:cs="Times New Roman"/>
                <w:sz w:val="24"/>
                <w:szCs w:val="24"/>
              </w:rPr>
              <w:t>способность к самоорганизации и самообразованию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 также </w:t>
            </w:r>
            <w:r w:rsidRPr="008A1C3F">
              <w:rPr>
                <w:rFonts w:ascii="Times New Roman" w:hAnsi="Times New Roman" w:cs="Times New Roman"/>
                <w:sz w:val="24"/>
                <w:szCs w:val="24"/>
              </w:rPr>
              <w:t>навыки взаимодействи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A1C3F">
              <w:rPr>
                <w:rFonts w:ascii="Times New Roman" w:hAnsi="Times New Roman" w:cs="Times New Roman"/>
                <w:sz w:val="24"/>
                <w:szCs w:val="24"/>
              </w:rPr>
              <w:t xml:space="preserve"> в группе </w:t>
            </w:r>
          </w:p>
        </w:tc>
      </w:tr>
      <w:tr w:rsidR="000E0A6E" w:rsidRPr="00FA17C0" w:rsidTr="001B01DD">
        <w:tc>
          <w:tcPr>
            <w:tcW w:w="709" w:type="dxa"/>
          </w:tcPr>
          <w:p w:rsidR="000E0A6E" w:rsidRPr="00FA17C0" w:rsidRDefault="000E0A6E" w:rsidP="001B0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E0A6E" w:rsidRDefault="000E0A6E" w:rsidP="001B0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9–12</w:t>
            </w:r>
          </w:p>
        </w:tc>
        <w:tc>
          <w:tcPr>
            <w:tcW w:w="8505" w:type="dxa"/>
          </w:tcPr>
          <w:p w:rsidR="000E0A6E" w:rsidRPr="00D437A0" w:rsidRDefault="00A52DF8" w:rsidP="00A52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7A0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продемонстрировал</w:t>
            </w:r>
            <w:r w:rsidRPr="0005558E">
              <w:rPr>
                <w:rStyle w:val="FontStyle42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A1C3F">
              <w:rPr>
                <w:rFonts w:ascii="Times New Roman" w:hAnsi="Times New Roman" w:cs="Times New Roman"/>
                <w:sz w:val="24"/>
                <w:szCs w:val="24"/>
              </w:rPr>
              <w:t>рагментарн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ую </w:t>
            </w:r>
            <w:r w:rsidRPr="0005558E">
              <w:rPr>
                <w:rFonts w:ascii="Times New Roman" w:hAnsi="Times New Roman" w:cs="Times New Roman"/>
                <w:sz w:val="24"/>
                <w:szCs w:val="24"/>
              </w:rPr>
              <w:t>способность к самоорганизации и самообразованию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 также </w:t>
            </w:r>
            <w:r w:rsidRPr="008A1C3F">
              <w:rPr>
                <w:rFonts w:ascii="Times New Roman" w:hAnsi="Times New Roman" w:cs="Times New Roman"/>
                <w:sz w:val="24"/>
                <w:szCs w:val="24"/>
              </w:rPr>
              <w:t>навыки взаимодействи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A1C3F">
              <w:rPr>
                <w:rFonts w:ascii="Times New Roman" w:hAnsi="Times New Roman" w:cs="Times New Roman"/>
                <w:sz w:val="24"/>
                <w:szCs w:val="24"/>
              </w:rPr>
              <w:t xml:space="preserve"> в группе </w:t>
            </w:r>
          </w:p>
        </w:tc>
      </w:tr>
      <w:tr w:rsidR="000E0A6E" w:rsidRPr="00FA17C0" w:rsidTr="001B01DD">
        <w:tc>
          <w:tcPr>
            <w:tcW w:w="709" w:type="dxa"/>
          </w:tcPr>
          <w:p w:rsidR="000E0A6E" w:rsidRPr="00FA17C0" w:rsidRDefault="000E0A6E" w:rsidP="001B0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E0A6E" w:rsidRDefault="000E0A6E" w:rsidP="001B0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0–8</w:t>
            </w:r>
          </w:p>
        </w:tc>
        <w:tc>
          <w:tcPr>
            <w:tcW w:w="8505" w:type="dxa"/>
          </w:tcPr>
          <w:p w:rsidR="000E0A6E" w:rsidRPr="00D437A0" w:rsidRDefault="00A52DF8" w:rsidP="00A52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7A0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продемонстрировал</w:t>
            </w:r>
            <w:r w:rsidRPr="0005558E">
              <w:rPr>
                <w:rStyle w:val="FontStyle42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r w:rsidRPr="0005558E">
              <w:rPr>
                <w:rFonts w:ascii="Times New Roman" w:hAnsi="Times New Roman" w:cs="Times New Roman"/>
                <w:sz w:val="24"/>
                <w:szCs w:val="24"/>
              </w:rPr>
              <w:t>способност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5558E">
              <w:rPr>
                <w:rFonts w:ascii="Times New Roman" w:hAnsi="Times New Roman" w:cs="Times New Roman"/>
                <w:sz w:val="24"/>
                <w:szCs w:val="24"/>
              </w:rPr>
              <w:t xml:space="preserve"> к самоорганизации и самообразованию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 также </w:t>
            </w:r>
            <w:r w:rsidRPr="008A1C3F">
              <w:rPr>
                <w:rFonts w:ascii="Times New Roman" w:hAnsi="Times New Roman" w:cs="Times New Roman"/>
                <w:sz w:val="24"/>
                <w:szCs w:val="24"/>
              </w:rPr>
              <w:t>навыки взаимодействи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A1C3F">
              <w:rPr>
                <w:rFonts w:ascii="Times New Roman" w:hAnsi="Times New Roman" w:cs="Times New Roman"/>
                <w:sz w:val="24"/>
                <w:szCs w:val="24"/>
              </w:rPr>
              <w:t xml:space="preserve"> в группе</w:t>
            </w:r>
          </w:p>
        </w:tc>
      </w:tr>
    </w:tbl>
    <w:p w:rsidR="00203B78" w:rsidRDefault="00203B78" w:rsidP="00EA6992">
      <w:pPr>
        <w:shd w:val="clear" w:color="auto" w:fill="FFFFFF"/>
        <w:tabs>
          <w:tab w:val="left" w:pos="72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123CBF" w:rsidRPr="00552B3B" w:rsidRDefault="00C22D95" w:rsidP="00BA2A04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BA2A04">
        <w:rPr>
          <w:rFonts w:ascii="Times New Roman" w:hAnsi="Times New Roman" w:cs="Times New Roman"/>
          <w:b/>
          <w:sz w:val="24"/>
          <w:szCs w:val="24"/>
        </w:rPr>
        <w:t>5.</w:t>
      </w:r>
      <w:r w:rsidR="00247D4F">
        <w:rPr>
          <w:rFonts w:ascii="Times New Roman" w:hAnsi="Times New Roman" w:cs="Times New Roman"/>
          <w:b/>
          <w:sz w:val="24"/>
          <w:szCs w:val="24"/>
        </w:rPr>
        <w:t>2</w:t>
      </w:r>
      <w:r w:rsidRPr="00BA2A0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47D4F">
        <w:rPr>
          <w:rFonts w:ascii="Times New Roman" w:hAnsi="Times New Roman" w:cs="Times New Roman"/>
          <w:b/>
          <w:sz w:val="24"/>
          <w:szCs w:val="24"/>
        </w:rPr>
        <w:t>Общее</w:t>
      </w:r>
      <w:r w:rsidR="00B011F9" w:rsidRPr="00552B3B">
        <w:rPr>
          <w:rFonts w:ascii="Times New Roman" w:hAnsi="Times New Roman" w:cs="Times New Roman"/>
          <w:b/>
          <w:sz w:val="24"/>
          <w:szCs w:val="24"/>
        </w:rPr>
        <w:t xml:space="preserve"> задание</w:t>
      </w:r>
      <w:r w:rsidR="00247D4F">
        <w:rPr>
          <w:rFonts w:ascii="Times New Roman" w:hAnsi="Times New Roman" w:cs="Times New Roman"/>
          <w:b/>
          <w:sz w:val="24"/>
          <w:szCs w:val="24"/>
        </w:rPr>
        <w:t xml:space="preserve"> по практике</w:t>
      </w:r>
    </w:p>
    <w:p w:rsidR="00247D4F" w:rsidRPr="006873F2" w:rsidRDefault="00247D4F" w:rsidP="00247D4F">
      <w:pPr>
        <w:spacing w:after="0"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873F2">
        <w:rPr>
          <w:rFonts w:ascii="Times New Roman" w:hAnsi="Times New Roman" w:cs="Times New Roman"/>
          <w:sz w:val="24"/>
          <w:szCs w:val="24"/>
        </w:rPr>
        <w:t xml:space="preserve">Во время прохождения </w:t>
      </w:r>
      <w:r w:rsidR="007A6930" w:rsidRPr="007A6930">
        <w:rPr>
          <w:rFonts w:ascii="Times New Roman" w:hAnsi="Times New Roman" w:cs="Times New Roman"/>
          <w:sz w:val="24"/>
          <w:szCs w:val="24"/>
        </w:rPr>
        <w:t xml:space="preserve">производственной практики по получению профессиональных умений и опыта профессиональной деятельности </w:t>
      </w:r>
      <w:r w:rsidRPr="006873F2">
        <w:rPr>
          <w:rFonts w:ascii="Times New Roman" w:hAnsi="Times New Roman" w:cs="Times New Roman"/>
          <w:sz w:val="24"/>
          <w:szCs w:val="24"/>
        </w:rPr>
        <w:t>необходимо исследовать особенности хозяйственной деятельности и сущность производственных процессов предприятия (организации), используя официальную отчетность предприятия (организации) и информацию, иные материалы, предоставленные руководителем практики и другими специалистами предприятия (организации).</w:t>
      </w:r>
    </w:p>
    <w:p w:rsidR="00F71161" w:rsidRDefault="00F71161" w:rsidP="00F71161">
      <w:pPr>
        <w:pStyle w:val="4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</w:p>
    <w:p w:rsidR="00F71161" w:rsidRPr="00F71161" w:rsidRDefault="00F71161" w:rsidP="00F71161">
      <w:pPr>
        <w:pStyle w:val="4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71161">
        <w:rPr>
          <w:rFonts w:ascii="Times New Roman" w:hAnsi="Times New Roman" w:cs="Times New Roman"/>
          <w:color w:val="auto"/>
          <w:sz w:val="24"/>
          <w:szCs w:val="24"/>
        </w:rPr>
        <w:t>Задания на практику на базе кредитного учреждения (коммерческого банка):</w:t>
      </w:r>
    </w:p>
    <w:p w:rsidR="00F71161" w:rsidRPr="00F71161" w:rsidRDefault="00F71161" w:rsidP="00F71161">
      <w:pPr>
        <w:numPr>
          <w:ilvl w:val="0"/>
          <w:numId w:val="22"/>
        </w:numPr>
        <w:tabs>
          <w:tab w:val="clear" w:pos="1117"/>
          <w:tab w:val="left" w:pos="567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161">
        <w:rPr>
          <w:rFonts w:ascii="Times New Roman" w:hAnsi="Times New Roman" w:cs="Times New Roman"/>
          <w:sz w:val="24"/>
          <w:szCs w:val="24"/>
        </w:rPr>
        <w:t xml:space="preserve">Изучение основ деятельность кредитного учреждения. Ознакомиться со структурой управления банка и организационной структурой. </w:t>
      </w:r>
    </w:p>
    <w:p w:rsidR="00F71161" w:rsidRPr="00F71161" w:rsidRDefault="00F71161" w:rsidP="00F71161">
      <w:pPr>
        <w:numPr>
          <w:ilvl w:val="0"/>
          <w:numId w:val="22"/>
        </w:numPr>
        <w:tabs>
          <w:tab w:val="clear" w:pos="1117"/>
          <w:tab w:val="left" w:pos="567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161">
        <w:rPr>
          <w:rFonts w:ascii="Times New Roman" w:hAnsi="Times New Roman" w:cs="Times New Roman"/>
          <w:sz w:val="24"/>
          <w:szCs w:val="24"/>
        </w:rPr>
        <w:t xml:space="preserve">Изучение организации работы кредитного учреждения. </w:t>
      </w:r>
    </w:p>
    <w:p w:rsidR="00F71161" w:rsidRPr="00F71161" w:rsidRDefault="00F71161" w:rsidP="00F71161">
      <w:pPr>
        <w:numPr>
          <w:ilvl w:val="0"/>
          <w:numId w:val="22"/>
        </w:numPr>
        <w:tabs>
          <w:tab w:val="clear" w:pos="1117"/>
          <w:tab w:val="left" w:pos="567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161">
        <w:rPr>
          <w:rFonts w:ascii="Times New Roman" w:hAnsi="Times New Roman" w:cs="Times New Roman"/>
          <w:sz w:val="24"/>
          <w:szCs w:val="24"/>
        </w:rPr>
        <w:lastRenderedPageBreak/>
        <w:t xml:space="preserve">Изучение нормативно-правовой документации, регламентирующей деятельность кредитного учреждения. </w:t>
      </w:r>
    </w:p>
    <w:p w:rsidR="00F71161" w:rsidRPr="00F71161" w:rsidRDefault="00F71161" w:rsidP="00F71161">
      <w:pPr>
        <w:tabs>
          <w:tab w:val="left" w:pos="567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71161">
        <w:rPr>
          <w:rFonts w:ascii="Times New Roman" w:hAnsi="Times New Roman" w:cs="Times New Roman"/>
          <w:sz w:val="24"/>
          <w:szCs w:val="24"/>
        </w:rPr>
        <w:t xml:space="preserve">При выполнении первого задания студент должен: </w:t>
      </w:r>
    </w:p>
    <w:p w:rsidR="00F71161" w:rsidRPr="00F71161" w:rsidRDefault="00F71161" w:rsidP="00F71161">
      <w:pPr>
        <w:tabs>
          <w:tab w:val="left" w:pos="567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71161">
        <w:rPr>
          <w:rFonts w:ascii="Times New Roman" w:hAnsi="Times New Roman" w:cs="Times New Roman"/>
          <w:sz w:val="24"/>
          <w:szCs w:val="24"/>
        </w:rPr>
        <w:t xml:space="preserve">а) Дать краткую характеристику кредитной системе РФ. </w:t>
      </w:r>
    </w:p>
    <w:p w:rsidR="00F71161" w:rsidRPr="00F71161" w:rsidRDefault="00F71161" w:rsidP="00F7116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71161">
        <w:rPr>
          <w:rFonts w:ascii="Times New Roman" w:hAnsi="Times New Roman" w:cs="Times New Roman"/>
          <w:sz w:val="24"/>
          <w:szCs w:val="24"/>
        </w:rPr>
        <w:t xml:space="preserve">б) Определить место коммерческого банка в кредитной системе РФ </w:t>
      </w:r>
    </w:p>
    <w:p w:rsidR="00F71161" w:rsidRPr="00F71161" w:rsidRDefault="00F71161" w:rsidP="00F7116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71161">
        <w:rPr>
          <w:rFonts w:ascii="Times New Roman" w:hAnsi="Times New Roman" w:cs="Times New Roman"/>
          <w:sz w:val="24"/>
          <w:szCs w:val="24"/>
        </w:rPr>
        <w:t xml:space="preserve">в) Изучить и представить схему структуры коммерческого банка. </w:t>
      </w:r>
    </w:p>
    <w:p w:rsidR="00F71161" w:rsidRPr="00F71161" w:rsidRDefault="00F71161" w:rsidP="00F7116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71161">
        <w:rPr>
          <w:rFonts w:ascii="Times New Roman" w:hAnsi="Times New Roman" w:cs="Times New Roman"/>
          <w:sz w:val="24"/>
          <w:szCs w:val="24"/>
        </w:rPr>
        <w:t xml:space="preserve">При выполнении второго задания: </w:t>
      </w:r>
    </w:p>
    <w:p w:rsidR="00F71161" w:rsidRPr="00F71161" w:rsidRDefault="00F71161" w:rsidP="00F7116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71161">
        <w:rPr>
          <w:rFonts w:ascii="Times New Roman" w:hAnsi="Times New Roman" w:cs="Times New Roman"/>
          <w:sz w:val="24"/>
          <w:szCs w:val="24"/>
        </w:rPr>
        <w:t xml:space="preserve">а) Определить место подразделения в организационной структуре коммерческого банка. </w:t>
      </w:r>
    </w:p>
    <w:p w:rsidR="00F71161" w:rsidRPr="00F71161" w:rsidRDefault="00F71161" w:rsidP="00F7116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71161">
        <w:rPr>
          <w:rFonts w:ascii="Times New Roman" w:hAnsi="Times New Roman" w:cs="Times New Roman"/>
          <w:sz w:val="24"/>
          <w:szCs w:val="24"/>
        </w:rPr>
        <w:t>б) Дать описание целей функционирования подразделения.</w:t>
      </w:r>
    </w:p>
    <w:p w:rsidR="00F71161" w:rsidRPr="00F71161" w:rsidRDefault="00F71161" w:rsidP="00F7116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71161">
        <w:rPr>
          <w:rFonts w:ascii="Times New Roman" w:hAnsi="Times New Roman" w:cs="Times New Roman"/>
          <w:sz w:val="24"/>
          <w:szCs w:val="24"/>
        </w:rPr>
        <w:t xml:space="preserve">в) Изучить и дать описание задач, выполняемых специалистами подразделения в рамках общих задач коммерческого банка. </w:t>
      </w:r>
    </w:p>
    <w:p w:rsidR="00F71161" w:rsidRPr="00F71161" w:rsidRDefault="00F71161" w:rsidP="00F7116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71161">
        <w:rPr>
          <w:rFonts w:ascii="Times New Roman" w:hAnsi="Times New Roman" w:cs="Times New Roman"/>
          <w:sz w:val="24"/>
          <w:szCs w:val="24"/>
        </w:rPr>
        <w:t>г) Изучить функции и задачи подразделения коммерческого банка в области финансов.</w:t>
      </w:r>
    </w:p>
    <w:p w:rsidR="00F71161" w:rsidRPr="00F71161" w:rsidRDefault="00F71161" w:rsidP="00F7116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71161">
        <w:rPr>
          <w:rFonts w:ascii="Times New Roman" w:hAnsi="Times New Roman" w:cs="Times New Roman"/>
          <w:sz w:val="24"/>
          <w:szCs w:val="24"/>
        </w:rPr>
        <w:t xml:space="preserve">При выполнении третьего задания: </w:t>
      </w:r>
    </w:p>
    <w:p w:rsidR="00F71161" w:rsidRPr="00F71161" w:rsidRDefault="00F71161" w:rsidP="00F7116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71161">
        <w:rPr>
          <w:rFonts w:ascii="Times New Roman" w:hAnsi="Times New Roman" w:cs="Times New Roman"/>
          <w:sz w:val="24"/>
          <w:szCs w:val="24"/>
        </w:rPr>
        <w:t xml:space="preserve">а) Изучить информационные потоки, нормативные и внутренние документы, технологию обработки информации и используемые технические средства. При выполнении этого задания широко используется СПС «Консультант Плюс». </w:t>
      </w:r>
    </w:p>
    <w:p w:rsidR="00F71161" w:rsidRDefault="00F71161" w:rsidP="00F71161">
      <w:pPr>
        <w:pStyle w:val="4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</w:p>
    <w:p w:rsidR="00F71161" w:rsidRPr="00F71161" w:rsidRDefault="00F71161" w:rsidP="00F71161">
      <w:pPr>
        <w:pStyle w:val="4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71161">
        <w:rPr>
          <w:rFonts w:ascii="Times New Roman" w:hAnsi="Times New Roman" w:cs="Times New Roman"/>
          <w:color w:val="auto"/>
          <w:sz w:val="24"/>
          <w:szCs w:val="24"/>
        </w:rPr>
        <w:t>Задания на практику на базе отдела или департамента Администрации Приморского края</w:t>
      </w:r>
      <w:r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F71161" w:rsidRPr="00F71161" w:rsidRDefault="00F71161" w:rsidP="00F71161">
      <w:pPr>
        <w:numPr>
          <w:ilvl w:val="0"/>
          <w:numId w:val="23"/>
        </w:numPr>
        <w:tabs>
          <w:tab w:val="clear" w:pos="1117"/>
          <w:tab w:val="left" w:pos="709"/>
          <w:tab w:val="left" w:pos="851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161">
        <w:rPr>
          <w:rFonts w:ascii="Times New Roman" w:hAnsi="Times New Roman" w:cs="Times New Roman"/>
          <w:sz w:val="24"/>
          <w:szCs w:val="24"/>
        </w:rPr>
        <w:t xml:space="preserve">Изучение бюджетного устройства Российской Федерации, взаимодействие бюджетов различных уровней. </w:t>
      </w:r>
    </w:p>
    <w:p w:rsidR="00F71161" w:rsidRPr="00F71161" w:rsidRDefault="00F71161" w:rsidP="00F71161">
      <w:pPr>
        <w:numPr>
          <w:ilvl w:val="0"/>
          <w:numId w:val="23"/>
        </w:numPr>
        <w:tabs>
          <w:tab w:val="clear" w:pos="1117"/>
          <w:tab w:val="left" w:pos="709"/>
          <w:tab w:val="left" w:pos="851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161">
        <w:rPr>
          <w:rFonts w:ascii="Times New Roman" w:hAnsi="Times New Roman" w:cs="Times New Roman"/>
          <w:sz w:val="24"/>
          <w:szCs w:val="24"/>
        </w:rPr>
        <w:t xml:space="preserve">Изучение организации деятельности отдела или департамента Администрации Приморского края — базы практики. Ознакомление с характером и содержанием управленческого труда. </w:t>
      </w:r>
    </w:p>
    <w:p w:rsidR="00F71161" w:rsidRPr="00F71161" w:rsidRDefault="00F71161" w:rsidP="00F71161">
      <w:pPr>
        <w:numPr>
          <w:ilvl w:val="0"/>
          <w:numId w:val="23"/>
        </w:numPr>
        <w:tabs>
          <w:tab w:val="clear" w:pos="1117"/>
          <w:tab w:val="left" w:pos="709"/>
          <w:tab w:val="left" w:pos="851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161">
        <w:rPr>
          <w:rFonts w:ascii="Times New Roman" w:hAnsi="Times New Roman" w:cs="Times New Roman"/>
          <w:sz w:val="24"/>
          <w:szCs w:val="24"/>
        </w:rPr>
        <w:t xml:space="preserve">Изучение информационного обеспечения функциональной деятельности подразделений. </w:t>
      </w:r>
    </w:p>
    <w:p w:rsidR="00F71161" w:rsidRPr="00F71161" w:rsidRDefault="00F71161" w:rsidP="00F71161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71161">
        <w:rPr>
          <w:rFonts w:ascii="Times New Roman" w:hAnsi="Times New Roman" w:cs="Times New Roman"/>
          <w:sz w:val="24"/>
          <w:szCs w:val="24"/>
        </w:rPr>
        <w:t xml:space="preserve">При выполнении первого задания студент должен: </w:t>
      </w:r>
    </w:p>
    <w:p w:rsidR="00F71161" w:rsidRPr="00F71161" w:rsidRDefault="00F71161" w:rsidP="00F71161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71161">
        <w:rPr>
          <w:rFonts w:ascii="Times New Roman" w:hAnsi="Times New Roman" w:cs="Times New Roman"/>
          <w:sz w:val="24"/>
          <w:szCs w:val="24"/>
        </w:rPr>
        <w:t xml:space="preserve">а) Дать краткую характеристику бюджетной системе РФ. </w:t>
      </w:r>
    </w:p>
    <w:p w:rsidR="00F71161" w:rsidRPr="00F71161" w:rsidRDefault="00F71161" w:rsidP="00F71161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71161">
        <w:rPr>
          <w:rFonts w:ascii="Times New Roman" w:hAnsi="Times New Roman" w:cs="Times New Roman"/>
          <w:sz w:val="24"/>
          <w:szCs w:val="24"/>
        </w:rPr>
        <w:t xml:space="preserve">б) Определить место Администрации ПК в бюджетной системе РФ </w:t>
      </w:r>
    </w:p>
    <w:p w:rsidR="00F71161" w:rsidRPr="00F71161" w:rsidRDefault="00F71161" w:rsidP="00F7116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71161">
        <w:rPr>
          <w:rFonts w:ascii="Times New Roman" w:hAnsi="Times New Roman" w:cs="Times New Roman"/>
          <w:sz w:val="24"/>
          <w:szCs w:val="24"/>
        </w:rPr>
        <w:t xml:space="preserve">в) Изучить и представить схему структуры Администрации ПК. </w:t>
      </w:r>
    </w:p>
    <w:p w:rsidR="00F71161" w:rsidRPr="00F71161" w:rsidRDefault="00F71161" w:rsidP="00F7116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71161">
        <w:rPr>
          <w:rFonts w:ascii="Times New Roman" w:hAnsi="Times New Roman" w:cs="Times New Roman"/>
          <w:sz w:val="24"/>
          <w:szCs w:val="24"/>
        </w:rPr>
        <w:t xml:space="preserve">При выполнении второго задания: </w:t>
      </w:r>
    </w:p>
    <w:p w:rsidR="00F71161" w:rsidRPr="00F71161" w:rsidRDefault="00F71161" w:rsidP="00F7116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71161">
        <w:rPr>
          <w:rFonts w:ascii="Times New Roman" w:hAnsi="Times New Roman" w:cs="Times New Roman"/>
          <w:sz w:val="24"/>
          <w:szCs w:val="24"/>
        </w:rPr>
        <w:t xml:space="preserve">а) Определить место подразделения в организационной структуре Администрации ПК. </w:t>
      </w:r>
    </w:p>
    <w:p w:rsidR="00F71161" w:rsidRPr="00F71161" w:rsidRDefault="00F71161" w:rsidP="00F7116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71161">
        <w:rPr>
          <w:rFonts w:ascii="Times New Roman" w:hAnsi="Times New Roman" w:cs="Times New Roman"/>
          <w:sz w:val="24"/>
          <w:szCs w:val="24"/>
        </w:rPr>
        <w:t>б) Дать описание целей функционирования подразделения.</w:t>
      </w:r>
    </w:p>
    <w:p w:rsidR="00F71161" w:rsidRPr="00F71161" w:rsidRDefault="00F71161" w:rsidP="00F7116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71161">
        <w:rPr>
          <w:rFonts w:ascii="Times New Roman" w:hAnsi="Times New Roman" w:cs="Times New Roman"/>
          <w:sz w:val="24"/>
          <w:szCs w:val="24"/>
        </w:rPr>
        <w:t xml:space="preserve">в) Изучить и дать описание задач, выполняемых специалистами подразделения в рамках общих задач Администрации ПК. </w:t>
      </w:r>
    </w:p>
    <w:p w:rsidR="00F71161" w:rsidRPr="00F71161" w:rsidRDefault="00F71161" w:rsidP="00F7116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71161">
        <w:rPr>
          <w:rFonts w:ascii="Times New Roman" w:hAnsi="Times New Roman" w:cs="Times New Roman"/>
          <w:sz w:val="24"/>
          <w:szCs w:val="24"/>
        </w:rPr>
        <w:t>г) Изучить функции и задачи подразделения Администрации края в области финансов.</w:t>
      </w:r>
    </w:p>
    <w:p w:rsidR="00F71161" w:rsidRPr="00F71161" w:rsidRDefault="00F71161" w:rsidP="00F7116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71161">
        <w:rPr>
          <w:rFonts w:ascii="Times New Roman" w:hAnsi="Times New Roman" w:cs="Times New Roman"/>
          <w:sz w:val="24"/>
          <w:szCs w:val="24"/>
        </w:rPr>
        <w:t xml:space="preserve">При выполнении третьего задания: </w:t>
      </w:r>
    </w:p>
    <w:p w:rsidR="00F71161" w:rsidRPr="00F71161" w:rsidRDefault="00F71161" w:rsidP="00F7116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71161">
        <w:rPr>
          <w:rFonts w:ascii="Times New Roman" w:hAnsi="Times New Roman" w:cs="Times New Roman"/>
          <w:sz w:val="24"/>
          <w:szCs w:val="24"/>
        </w:rPr>
        <w:t xml:space="preserve">а) Изучить информационные потоки, нормативные и внутренние документы, технологию обработки информации и используемые технические средства. При выполнении этого задания широко используется СПС «Консультант Плюс». </w:t>
      </w:r>
    </w:p>
    <w:p w:rsidR="00F71161" w:rsidRDefault="00F71161" w:rsidP="00F71161">
      <w:pPr>
        <w:pStyle w:val="4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</w:p>
    <w:p w:rsidR="00F71161" w:rsidRPr="00F71161" w:rsidRDefault="00F71161" w:rsidP="00F71161">
      <w:pPr>
        <w:pStyle w:val="4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F71161">
        <w:rPr>
          <w:rFonts w:ascii="Times New Roman" w:hAnsi="Times New Roman" w:cs="Times New Roman"/>
          <w:color w:val="auto"/>
          <w:sz w:val="24"/>
          <w:szCs w:val="24"/>
        </w:rPr>
        <w:t>Задания на практику на базе инвестиционной компании</w:t>
      </w:r>
      <w:r w:rsidRPr="00F71161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:</w:t>
      </w:r>
    </w:p>
    <w:p w:rsidR="00F71161" w:rsidRPr="00F71161" w:rsidRDefault="00F71161" w:rsidP="00F71161">
      <w:pPr>
        <w:numPr>
          <w:ilvl w:val="0"/>
          <w:numId w:val="24"/>
        </w:numPr>
        <w:tabs>
          <w:tab w:val="clear" w:pos="1117"/>
          <w:tab w:val="left" w:pos="709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161">
        <w:rPr>
          <w:rFonts w:ascii="Times New Roman" w:hAnsi="Times New Roman" w:cs="Times New Roman"/>
          <w:sz w:val="24"/>
          <w:szCs w:val="24"/>
        </w:rPr>
        <w:t xml:space="preserve">Изучение основ инвестиционной деятельности. Изучение структуры инвестиций. </w:t>
      </w:r>
    </w:p>
    <w:p w:rsidR="00F71161" w:rsidRPr="00F71161" w:rsidRDefault="00F71161" w:rsidP="00F71161">
      <w:pPr>
        <w:numPr>
          <w:ilvl w:val="0"/>
          <w:numId w:val="24"/>
        </w:numPr>
        <w:tabs>
          <w:tab w:val="clear" w:pos="1117"/>
          <w:tab w:val="left" w:pos="709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161">
        <w:rPr>
          <w:rFonts w:ascii="Times New Roman" w:hAnsi="Times New Roman" w:cs="Times New Roman"/>
          <w:sz w:val="24"/>
          <w:szCs w:val="24"/>
        </w:rPr>
        <w:t xml:space="preserve">Изучение организации работы инвестиционной компании. </w:t>
      </w:r>
    </w:p>
    <w:p w:rsidR="00F71161" w:rsidRPr="00F71161" w:rsidRDefault="00F71161" w:rsidP="00F71161">
      <w:pPr>
        <w:numPr>
          <w:ilvl w:val="0"/>
          <w:numId w:val="24"/>
        </w:numPr>
        <w:tabs>
          <w:tab w:val="clear" w:pos="1117"/>
          <w:tab w:val="left" w:pos="709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161">
        <w:rPr>
          <w:rFonts w:ascii="Times New Roman" w:hAnsi="Times New Roman" w:cs="Times New Roman"/>
          <w:sz w:val="24"/>
          <w:szCs w:val="24"/>
        </w:rPr>
        <w:t xml:space="preserve">Изучение нормативно-правовой документации, регламентирующей деятельность инвестиционной компании. </w:t>
      </w:r>
    </w:p>
    <w:p w:rsidR="00F71161" w:rsidRPr="00F71161" w:rsidRDefault="00F71161" w:rsidP="00F71161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71161">
        <w:rPr>
          <w:rFonts w:ascii="Times New Roman" w:hAnsi="Times New Roman" w:cs="Times New Roman"/>
          <w:sz w:val="24"/>
          <w:szCs w:val="24"/>
        </w:rPr>
        <w:t xml:space="preserve">При выполнении первого задания студент должен: </w:t>
      </w:r>
    </w:p>
    <w:p w:rsidR="00F71161" w:rsidRPr="00F71161" w:rsidRDefault="00F71161" w:rsidP="00F71161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71161">
        <w:rPr>
          <w:rFonts w:ascii="Times New Roman" w:hAnsi="Times New Roman" w:cs="Times New Roman"/>
          <w:sz w:val="24"/>
          <w:szCs w:val="24"/>
        </w:rPr>
        <w:t xml:space="preserve">а) Дать краткую характеристику понятия «инвестиции». </w:t>
      </w:r>
    </w:p>
    <w:p w:rsidR="00F71161" w:rsidRPr="00F71161" w:rsidRDefault="00F71161" w:rsidP="00F7116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71161">
        <w:rPr>
          <w:rFonts w:ascii="Times New Roman" w:hAnsi="Times New Roman" w:cs="Times New Roman"/>
          <w:sz w:val="24"/>
          <w:szCs w:val="24"/>
        </w:rPr>
        <w:t xml:space="preserve">б) Определить место инвестиционной деятельности в финансово-кредитной системе РФ </w:t>
      </w:r>
    </w:p>
    <w:p w:rsidR="00F71161" w:rsidRPr="00F71161" w:rsidRDefault="00F71161" w:rsidP="00F7116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71161">
        <w:rPr>
          <w:rFonts w:ascii="Times New Roman" w:hAnsi="Times New Roman" w:cs="Times New Roman"/>
          <w:sz w:val="24"/>
          <w:szCs w:val="24"/>
        </w:rPr>
        <w:t xml:space="preserve">в) Изучить структуру инвестиционного портфеля. </w:t>
      </w:r>
    </w:p>
    <w:p w:rsidR="00F71161" w:rsidRPr="00F71161" w:rsidRDefault="00F71161" w:rsidP="00F7116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71161">
        <w:rPr>
          <w:rFonts w:ascii="Times New Roman" w:hAnsi="Times New Roman" w:cs="Times New Roman"/>
          <w:sz w:val="24"/>
          <w:szCs w:val="24"/>
        </w:rPr>
        <w:t xml:space="preserve">При выполнении второго задания: </w:t>
      </w:r>
    </w:p>
    <w:p w:rsidR="00F71161" w:rsidRPr="00F71161" w:rsidRDefault="00F71161" w:rsidP="00F7116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71161">
        <w:rPr>
          <w:rFonts w:ascii="Times New Roman" w:hAnsi="Times New Roman" w:cs="Times New Roman"/>
          <w:sz w:val="24"/>
          <w:szCs w:val="24"/>
        </w:rPr>
        <w:t xml:space="preserve">а) Изучить и представить схему структуры инвестиционной компании. Определить место подразделения в организационной структуре инвестиционной компании. </w:t>
      </w:r>
    </w:p>
    <w:p w:rsidR="00F71161" w:rsidRPr="00F71161" w:rsidRDefault="00F71161" w:rsidP="00F7116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71161">
        <w:rPr>
          <w:rFonts w:ascii="Times New Roman" w:hAnsi="Times New Roman" w:cs="Times New Roman"/>
          <w:sz w:val="24"/>
          <w:szCs w:val="24"/>
        </w:rPr>
        <w:t>б) Дать описание целей функционирования инвестиционной компании.</w:t>
      </w:r>
    </w:p>
    <w:p w:rsidR="00F71161" w:rsidRPr="00F71161" w:rsidRDefault="00F71161" w:rsidP="00F7116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71161">
        <w:rPr>
          <w:rFonts w:ascii="Times New Roman" w:hAnsi="Times New Roman" w:cs="Times New Roman"/>
          <w:sz w:val="24"/>
          <w:szCs w:val="24"/>
        </w:rPr>
        <w:t xml:space="preserve">в) Изучить и дать описание задач, выполняемых специалистами подразделения в рамках общих задач инвестиционной компании. </w:t>
      </w:r>
    </w:p>
    <w:p w:rsidR="00F71161" w:rsidRPr="00F71161" w:rsidRDefault="00F71161" w:rsidP="00F7116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71161">
        <w:rPr>
          <w:rFonts w:ascii="Times New Roman" w:hAnsi="Times New Roman" w:cs="Times New Roman"/>
          <w:sz w:val="24"/>
          <w:szCs w:val="24"/>
        </w:rPr>
        <w:lastRenderedPageBreak/>
        <w:t>г) Изучить функции и задачи подразделения инвестиционной компании в области финансов.</w:t>
      </w:r>
    </w:p>
    <w:p w:rsidR="00F71161" w:rsidRPr="00F71161" w:rsidRDefault="00F71161" w:rsidP="00F7116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71161">
        <w:rPr>
          <w:rFonts w:ascii="Times New Roman" w:hAnsi="Times New Roman" w:cs="Times New Roman"/>
          <w:sz w:val="24"/>
          <w:szCs w:val="24"/>
        </w:rPr>
        <w:t xml:space="preserve">При выполнении третьего задания: </w:t>
      </w:r>
    </w:p>
    <w:p w:rsidR="00F71161" w:rsidRPr="00F71161" w:rsidRDefault="00F71161" w:rsidP="00F7116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71161">
        <w:rPr>
          <w:rFonts w:ascii="Times New Roman" w:hAnsi="Times New Roman" w:cs="Times New Roman"/>
          <w:sz w:val="24"/>
          <w:szCs w:val="24"/>
        </w:rPr>
        <w:t xml:space="preserve">а) Изучить информационные потоки, нормативные и внутренние документы, технологию обработки информации и используемые технические средства. При выполнении этого задания широко используется СПС «Консультант Плюс». </w:t>
      </w:r>
    </w:p>
    <w:p w:rsidR="00F71161" w:rsidRPr="00F71161" w:rsidRDefault="00F71161" w:rsidP="00F7116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71161">
        <w:rPr>
          <w:rFonts w:ascii="Times New Roman" w:hAnsi="Times New Roman" w:cs="Times New Roman"/>
          <w:sz w:val="24"/>
          <w:szCs w:val="24"/>
        </w:rPr>
        <w:t xml:space="preserve">План-график прохождения практики на базе инвестиционной компании представлен в таблице 6. </w:t>
      </w:r>
    </w:p>
    <w:p w:rsidR="00F71161" w:rsidRDefault="00F71161" w:rsidP="00F71161">
      <w:pPr>
        <w:pStyle w:val="af9"/>
        <w:spacing w:before="0" w:after="0"/>
        <w:ind w:firstLine="709"/>
        <w:jc w:val="both"/>
        <w:rPr>
          <w:sz w:val="24"/>
          <w:szCs w:val="24"/>
        </w:rPr>
      </w:pPr>
    </w:p>
    <w:p w:rsidR="00F71161" w:rsidRPr="00F71161" w:rsidRDefault="00F71161" w:rsidP="00F71161">
      <w:pPr>
        <w:pStyle w:val="af9"/>
        <w:spacing w:before="0" w:after="0"/>
        <w:ind w:firstLine="709"/>
        <w:jc w:val="both"/>
        <w:rPr>
          <w:b/>
          <w:sz w:val="24"/>
          <w:szCs w:val="24"/>
        </w:rPr>
      </w:pPr>
      <w:r w:rsidRPr="00F71161">
        <w:rPr>
          <w:b/>
          <w:sz w:val="24"/>
          <w:szCs w:val="24"/>
        </w:rPr>
        <w:t>Задания на практику на базе Федеральной службы государственной статистики по Приморскому краю:</w:t>
      </w:r>
    </w:p>
    <w:p w:rsidR="00F71161" w:rsidRPr="00F71161" w:rsidRDefault="00F71161" w:rsidP="00F71161">
      <w:pPr>
        <w:numPr>
          <w:ilvl w:val="0"/>
          <w:numId w:val="26"/>
        </w:numPr>
        <w:tabs>
          <w:tab w:val="clear" w:pos="1117"/>
          <w:tab w:val="left" w:pos="709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161">
        <w:rPr>
          <w:rFonts w:ascii="Times New Roman" w:hAnsi="Times New Roman" w:cs="Times New Roman"/>
          <w:sz w:val="24"/>
          <w:szCs w:val="24"/>
        </w:rPr>
        <w:t xml:space="preserve">Изучение основ статистики. </w:t>
      </w:r>
    </w:p>
    <w:p w:rsidR="00F71161" w:rsidRPr="00F71161" w:rsidRDefault="00F71161" w:rsidP="00F71161">
      <w:pPr>
        <w:numPr>
          <w:ilvl w:val="0"/>
          <w:numId w:val="26"/>
        </w:numPr>
        <w:tabs>
          <w:tab w:val="clear" w:pos="1117"/>
          <w:tab w:val="left" w:pos="709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161">
        <w:rPr>
          <w:rFonts w:ascii="Times New Roman" w:hAnsi="Times New Roman" w:cs="Times New Roman"/>
          <w:sz w:val="24"/>
          <w:szCs w:val="24"/>
        </w:rPr>
        <w:t xml:space="preserve">Изучение организации работы ФСГС. </w:t>
      </w:r>
    </w:p>
    <w:p w:rsidR="00F71161" w:rsidRPr="00F71161" w:rsidRDefault="00F71161" w:rsidP="00F71161">
      <w:pPr>
        <w:numPr>
          <w:ilvl w:val="0"/>
          <w:numId w:val="26"/>
        </w:numPr>
        <w:tabs>
          <w:tab w:val="clear" w:pos="1117"/>
          <w:tab w:val="left" w:pos="709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161">
        <w:rPr>
          <w:rFonts w:ascii="Times New Roman" w:hAnsi="Times New Roman" w:cs="Times New Roman"/>
          <w:sz w:val="24"/>
          <w:szCs w:val="24"/>
        </w:rPr>
        <w:t xml:space="preserve">Изучение нормативно-правовой документации, регламентирующей деятельность ФСГС. </w:t>
      </w:r>
    </w:p>
    <w:p w:rsidR="00F71161" w:rsidRPr="00F71161" w:rsidRDefault="00F71161" w:rsidP="00F71161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71161">
        <w:rPr>
          <w:rFonts w:ascii="Times New Roman" w:hAnsi="Times New Roman" w:cs="Times New Roman"/>
          <w:sz w:val="24"/>
          <w:szCs w:val="24"/>
        </w:rPr>
        <w:t xml:space="preserve">При выполнении первого задания студент должен: </w:t>
      </w:r>
    </w:p>
    <w:p w:rsidR="00F71161" w:rsidRPr="00F71161" w:rsidRDefault="00F71161" w:rsidP="00F71161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71161">
        <w:rPr>
          <w:rFonts w:ascii="Times New Roman" w:hAnsi="Times New Roman" w:cs="Times New Roman"/>
          <w:sz w:val="24"/>
          <w:szCs w:val="24"/>
        </w:rPr>
        <w:t>а) Дать краткую характеристику понятия «социально-эконо</w:t>
      </w:r>
      <w:r w:rsidRPr="00F71161">
        <w:rPr>
          <w:rFonts w:ascii="Times New Roman" w:hAnsi="Times New Roman" w:cs="Times New Roman"/>
          <w:sz w:val="24"/>
          <w:szCs w:val="24"/>
        </w:rPr>
        <w:softHyphen/>
        <w:t xml:space="preserve">мическая статистика». </w:t>
      </w:r>
    </w:p>
    <w:p w:rsidR="00F71161" w:rsidRPr="00F71161" w:rsidRDefault="00F71161" w:rsidP="00F7116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71161">
        <w:rPr>
          <w:rFonts w:ascii="Times New Roman" w:hAnsi="Times New Roman" w:cs="Times New Roman"/>
          <w:sz w:val="24"/>
          <w:szCs w:val="24"/>
        </w:rPr>
        <w:t xml:space="preserve">б) Определить значение единой показательной муниципальной статистики для местного управления и для федеральной системы РФ </w:t>
      </w:r>
    </w:p>
    <w:p w:rsidR="00F71161" w:rsidRPr="00F71161" w:rsidRDefault="00F71161" w:rsidP="00F7116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71161">
        <w:rPr>
          <w:rFonts w:ascii="Times New Roman" w:hAnsi="Times New Roman" w:cs="Times New Roman"/>
          <w:sz w:val="24"/>
          <w:szCs w:val="24"/>
        </w:rPr>
        <w:t xml:space="preserve">в) Изучить структуру системы органов статистики. </w:t>
      </w:r>
    </w:p>
    <w:p w:rsidR="00F71161" w:rsidRPr="00F71161" w:rsidRDefault="00F71161" w:rsidP="00F7116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71161">
        <w:rPr>
          <w:rFonts w:ascii="Times New Roman" w:hAnsi="Times New Roman" w:cs="Times New Roman"/>
          <w:sz w:val="24"/>
          <w:szCs w:val="24"/>
        </w:rPr>
        <w:t xml:space="preserve">При выполнении второго задания: </w:t>
      </w:r>
    </w:p>
    <w:p w:rsidR="00F71161" w:rsidRPr="00F71161" w:rsidRDefault="00F71161" w:rsidP="00F7116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71161">
        <w:rPr>
          <w:rFonts w:ascii="Times New Roman" w:hAnsi="Times New Roman" w:cs="Times New Roman"/>
          <w:sz w:val="24"/>
          <w:szCs w:val="24"/>
        </w:rPr>
        <w:t xml:space="preserve">а) Изучить и представить схему структуры ФСГС. </w:t>
      </w:r>
    </w:p>
    <w:p w:rsidR="00F71161" w:rsidRPr="00F71161" w:rsidRDefault="00F71161" w:rsidP="00F7116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71161">
        <w:rPr>
          <w:rFonts w:ascii="Times New Roman" w:hAnsi="Times New Roman" w:cs="Times New Roman"/>
          <w:sz w:val="24"/>
          <w:szCs w:val="24"/>
        </w:rPr>
        <w:t>б) Дать описание целей функционирования ФСГС.</w:t>
      </w:r>
    </w:p>
    <w:p w:rsidR="00F71161" w:rsidRPr="00F71161" w:rsidRDefault="00F71161" w:rsidP="00F7116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71161">
        <w:rPr>
          <w:rFonts w:ascii="Times New Roman" w:hAnsi="Times New Roman" w:cs="Times New Roman"/>
          <w:sz w:val="24"/>
          <w:szCs w:val="24"/>
        </w:rPr>
        <w:t xml:space="preserve">в) Изучить и дать описание задач, выполняемых специалистами подразделения в рамках общих задач ФСГС. </w:t>
      </w:r>
    </w:p>
    <w:p w:rsidR="00F71161" w:rsidRPr="00F71161" w:rsidRDefault="00F71161" w:rsidP="00F7116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71161">
        <w:rPr>
          <w:rFonts w:ascii="Times New Roman" w:hAnsi="Times New Roman" w:cs="Times New Roman"/>
          <w:sz w:val="24"/>
          <w:szCs w:val="24"/>
        </w:rPr>
        <w:t>г) Изучить функции и задачи подразделения ФСГС в области финансов.</w:t>
      </w:r>
    </w:p>
    <w:p w:rsidR="00F71161" w:rsidRPr="00F71161" w:rsidRDefault="00F71161" w:rsidP="00F7116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71161">
        <w:rPr>
          <w:rFonts w:ascii="Times New Roman" w:hAnsi="Times New Roman" w:cs="Times New Roman"/>
          <w:sz w:val="24"/>
          <w:szCs w:val="24"/>
        </w:rPr>
        <w:t xml:space="preserve">При выполнении третьего задания: </w:t>
      </w:r>
    </w:p>
    <w:p w:rsidR="00F71161" w:rsidRPr="00F71161" w:rsidRDefault="00F71161" w:rsidP="00F7116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71161">
        <w:rPr>
          <w:rFonts w:ascii="Times New Roman" w:hAnsi="Times New Roman" w:cs="Times New Roman"/>
          <w:sz w:val="24"/>
          <w:szCs w:val="24"/>
        </w:rPr>
        <w:t xml:space="preserve">а) Изучить информационные потоки, нормативные и внутренние документы, технологию обработки информации и используемые технические средства. При выполнении этого задания широко используется СПС «Консультант Плюс». </w:t>
      </w:r>
    </w:p>
    <w:p w:rsidR="00F71161" w:rsidRDefault="00F71161" w:rsidP="00F71161">
      <w:pPr>
        <w:pStyle w:val="4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</w:p>
    <w:p w:rsidR="00F71161" w:rsidRPr="00F71161" w:rsidRDefault="00F71161" w:rsidP="00F71161">
      <w:pPr>
        <w:pStyle w:val="4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71161">
        <w:rPr>
          <w:rFonts w:ascii="Times New Roman" w:hAnsi="Times New Roman" w:cs="Times New Roman"/>
          <w:color w:val="auto"/>
          <w:sz w:val="24"/>
          <w:szCs w:val="24"/>
        </w:rPr>
        <w:t>Задание на практику на базе оценочной фирмы:</w:t>
      </w:r>
    </w:p>
    <w:p w:rsidR="00F71161" w:rsidRPr="00F71161" w:rsidRDefault="00F71161" w:rsidP="00F71161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71161">
        <w:rPr>
          <w:rFonts w:ascii="Times New Roman" w:hAnsi="Times New Roman" w:cs="Times New Roman"/>
          <w:sz w:val="24"/>
          <w:szCs w:val="24"/>
        </w:rPr>
        <w:t xml:space="preserve">1. Изучение основ оценки стоимости имущества. </w:t>
      </w:r>
    </w:p>
    <w:p w:rsidR="00F71161" w:rsidRPr="00F71161" w:rsidRDefault="00F71161" w:rsidP="00F71161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71161">
        <w:rPr>
          <w:rFonts w:ascii="Times New Roman" w:hAnsi="Times New Roman" w:cs="Times New Roman"/>
          <w:sz w:val="24"/>
          <w:szCs w:val="24"/>
        </w:rPr>
        <w:t xml:space="preserve">2. Изучение организации работы оценочной фирмы. </w:t>
      </w:r>
    </w:p>
    <w:p w:rsidR="00F71161" w:rsidRPr="00F71161" w:rsidRDefault="00F71161" w:rsidP="00F71161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71161">
        <w:rPr>
          <w:rFonts w:ascii="Times New Roman" w:hAnsi="Times New Roman" w:cs="Times New Roman"/>
          <w:sz w:val="24"/>
          <w:szCs w:val="24"/>
        </w:rPr>
        <w:t xml:space="preserve">3. Изучение нормативно-правовой документации, регламентирующей деятельность оценочной фирмы. </w:t>
      </w:r>
    </w:p>
    <w:p w:rsidR="00F71161" w:rsidRPr="00F71161" w:rsidRDefault="00F71161" w:rsidP="00F71161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71161">
        <w:rPr>
          <w:rFonts w:ascii="Times New Roman" w:hAnsi="Times New Roman" w:cs="Times New Roman"/>
          <w:sz w:val="24"/>
          <w:szCs w:val="24"/>
        </w:rPr>
        <w:t xml:space="preserve">При выполнении первого задания студент должен: </w:t>
      </w:r>
    </w:p>
    <w:p w:rsidR="00F71161" w:rsidRPr="00F71161" w:rsidRDefault="00F71161" w:rsidP="00F71161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71161">
        <w:rPr>
          <w:rFonts w:ascii="Times New Roman" w:hAnsi="Times New Roman" w:cs="Times New Roman"/>
          <w:sz w:val="24"/>
          <w:szCs w:val="24"/>
        </w:rPr>
        <w:t xml:space="preserve">а) Дать краткую характеристику понятия «оценочная деятельность». </w:t>
      </w:r>
    </w:p>
    <w:p w:rsidR="00F71161" w:rsidRPr="00F71161" w:rsidRDefault="00F71161" w:rsidP="00F71161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71161">
        <w:rPr>
          <w:rFonts w:ascii="Times New Roman" w:hAnsi="Times New Roman" w:cs="Times New Roman"/>
          <w:sz w:val="24"/>
          <w:szCs w:val="24"/>
        </w:rPr>
        <w:t xml:space="preserve">б) Определить значение оценки стоимости имущества для финансовой системы РФ </w:t>
      </w:r>
    </w:p>
    <w:p w:rsidR="00F71161" w:rsidRPr="00F71161" w:rsidRDefault="00F71161" w:rsidP="00F71161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71161">
        <w:rPr>
          <w:rFonts w:ascii="Times New Roman" w:hAnsi="Times New Roman" w:cs="Times New Roman"/>
          <w:sz w:val="24"/>
          <w:szCs w:val="24"/>
        </w:rPr>
        <w:t xml:space="preserve">в) Изучить структуру саморегулируемой организации оценщиков. </w:t>
      </w:r>
    </w:p>
    <w:p w:rsidR="00F71161" w:rsidRPr="00F71161" w:rsidRDefault="00F71161" w:rsidP="00F7116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71161">
        <w:rPr>
          <w:rFonts w:ascii="Times New Roman" w:hAnsi="Times New Roman" w:cs="Times New Roman"/>
          <w:sz w:val="24"/>
          <w:szCs w:val="24"/>
        </w:rPr>
        <w:t xml:space="preserve">При выполнении второго задания: </w:t>
      </w:r>
    </w:p>
    <w:p w:rsidR="00F71161" w:rsidRPr="00F71161" w:rsidRDefault="00F71161" w:rsidP="00F7116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71161">
        <w:rPr>
          <w:rFonts w:ascii="Times New Roman" w:hAnsi="Times New Roman" w:cs="Times New Roman"/>
          <w:sz w:val="24"/>
          <w:szCs w:val="24"/>
        </w:rPr>
        <w:t xml:space="preserve">а) Изучить и представить схему структуры оценочной фирмы. </w:t>
      </w:r>
    </w:p>
    <w:p w:rsidR="00F71161" w:rsidRPr="00F71161" w:rsidRDefault="00F71161" w:rsidP="00F7116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71161">
        <w:rPr>
          <w:rFonts w:ascii="Times New Roman" w:hAnsi="Times New Roman" w:cs="Times New Roman"/>
          <w:sz w:val="24"/>
          <w:szCs w:val="24"/>
        </w:rPr>
        <w:t>б) Дать описание целей функционирования оценочной фирмы.</w:t>
      </w:r>
    </w:p>
    <w:p w:rsidR="00F71161" w:rsidRPr="00F71161" w:rsidRDefault="00F71161" w:rsidP="00F7116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71161">
        <w:rPr>
          <w:rFonts w:ascii="Times New Roman" w:hAnsi="Times New Roman" w:cs="Times New Roman"/>
          <w:sz w:val="24"/>
          <w:szCs w:val="24"/>
        </w:rPr>
        <w:t xml:space="preserve">в) Изучить и дать описание задач, выполняемых специалистами подразделения в рамках общих задач оценки стоимости имущества. </w:t>
      </w:r>
    </w:p>
    <w:p w:rsidR="00F71161" w:rsidRPr="00F71161" w:rsidRDefault="00F71161" w:rsidP="00F7116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71161">
        <w:rPr>
          <w:rFonts w:ascii="Times New Roman" w:hAnsi="Times New Roman" w:cs="Times New Roman"/>
          <w:sz w:val="24"/>
          <w:szCs w:val="24"/>
        </w:rPr>
        <w:t>г) Изучить функции и задачи подразделения оценочной фирмы в области финансов.</w:t>
      </w:r>
    </w:p>
    <w:p w:rsidR="00F71161" w:rsidRPr="00F71161" w:rsidRDefault="00F71161" w:rsidP="00F7116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71161">
        <w:rPr>
          <w:rFonts w:ascii="Times New Roman" w:hAnsi="Times New Roman" w:cs="Times New Roman"/>
          <w:sz w:val="24"/>
          <w:szCs w:val="24"/>
        </w:rPr>
        <w:t xml:space="preserve">При выполнении третьего задания: </w:t>
      </w:r>
    </w:p>
    <w:p w:rsidR="00F71161" w:rsidRPr="00F71161" w:rsidRDefault="00F71161" w:rsidP="00F7116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71161">
        <w:rPr>
          <w:rFonts w:ascii="Times New Roman" w:hAnsi="Times New Roman" w:cs="Times New Roman"/>
          <w:sz w:val="24"/>
          <w:szCs w:val="24"/>
        </w:rPr>
        <w:t xml:space="preserve">а) Изучить информационные потоки, нормативные и внутренние документы, технологию обработки информации и используемые технические средства. При выполнении этого задания широко используется СПС «Консультант Плюс». </w:t>
      </w:r>
    </w:p>
    <w:p w:rsidR="00F71161" w:rsidRDefault="00F71161" w:rsidP="00F71161">
      <w:pPr>
        <w:pStyle w:val="4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</w:p>
    <w:p w:rsidR="00F71161" w:rsidRPr="00F71161" w:rsidRDefault="00F71161" w:rsidP="00F71161">
      <w:pPr>
        <w:pStyle w:val="4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71161">
        <w:rPr>
          <w:rFonts w:ascii="Times New Roman" w:hAnsi="Times New Roman" w:cs="Times New Roman"/>
          <w:color w:val="auto"/>
          <w:sz w:val="24"/>
          <w:szCs w:val="24"/>
        </w:rPr>
        <w:t>Задания на практику на базе страховой компании:</w:t>
      </w:r>
    </w:p>
    <w:p w:rsidR="00F71161" w:rsidRPr="00F71161" w:rsidRDefault="00F71161" w:rsidP="00F71161">
      <w:pPr>
        <w:numPr>
          <w:ilvl w:val="0"/>
          <w:numId w:val="25"/>
        </w:numPr>
        <w:tabs>
          <w:tab w:val="clear" w:pos="111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161">
        <w:rPr>
          <w:rFonts w:ascii="Times New Roman" w:hAnsi="Times New Roman" w:cs="Times New Roman"/>
          <w:sz w:val="24"/>
          <w:szCs w:val="24"/>
        </w:rPr>
        <w:t xml:space="preserve">Изучение основ страхования. </w:t>
      </w:r>
    </w:p>
    <w:p w:rsidR="00F71161" w:rsidRPr="00F71161" w:rsidRDefault="00F71161" w:rsidP="00F71161">
      <w:pPr>
        <w:numPr>
          <w:ilvl w:val="0"/>
          <w:numId w:val="25"/>
        </w:numPr>
        <w:tabs>
          <w:tab w:val="clear" w:pos="111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161">
        <w:rPr>
          <w:rFonts w:ascii="Times New Roman" w:hAnsi="Times New Roman" w:cs="Times New Roman"/>
          <w:sz w:val="24"/>
          <w:szCs w:val="24"/>
        </w:rPr>
        <w:t xml:space="preserve">Изучение организации работы страховой компании. </w:t>
      </w:r>
    </w:p>
    <w:p w:rsidR="00F71161" w:rsidRPr="00F71161" w:rsidRDefault="00F71161" w:rsidP="00F71161">
      <w:pPr>
        <w:numPr>
          <w:ilvl w:val="0"/>
          <w:numId w:val="25"/>
        </w:numPr>
        <w:tabs>
          <w:tab w:val="clear" w:pos="111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161">
        <w:rPr>
          <w:rFonts w:ascii="Times New Roman" w:hAnsi="Times New Roman" w:cs="Times New Roman"/>
          <w:sz w:val="24"/>
          <w:szCs w:val="24"/>
        </w:rPr>
        <w:t xml:space="preserve">Изучение нормативно-правовой документации, регламентирующей деятельность страховой компании. </w:t>
      </w:r>
    </w:p>
    <w:p w:rsidR="00F71161" w:rsidRPr="00F71161" w:rsidRDefault="00F71161" w:rsidP="00F7116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71161">
        <w:rPr>
          <w:rFonts w:ascii="Times New Roman" w:hAnsi="Times New Roman" w:cs="Times New Roman"/>
          <w:sz w:val="24"/>
          <w:szCs w:val="24"/>
        </w:rPr>
        <w:lastRenderedPageBreak/>
        <w:t xml:space="preserve">При выполнении первого задания студент должен: </w:t>
      </w:r>
    </w:p>
    <w:p w:rsidR="00F71161" w:rsidRPr="00F71161" w:rsidRDefault="00F71161" w:rsidP="00F7116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71161">
        <w:rPr>
          <w:rFonts w:ascii="Times New Roman" w:hAnsi="Times New Roman" w:cs="Times New Roman"/>
          <w:sz w:val="24"/>
          <w:szCs w:val="24"/>
        </w:rPr>
        <w:t xml:space="preserve">а) Дать краткую характеристику понятия «страхование». </w:t>
      </w:r>
    </w:p>
    <w:p w:rsidR="00F71161" w:rsidRPr="00F71161" w:rsidRDefault="00F71161" w:rsidP="00F7116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71161">
        <w:rPr>
          <w:rFonts w:ascii="Times New Roman" w:hAnsi="Times New Roman" w:cs="Times New Roman"/>
          <w:sz w:val="24"/>
          <w:szCs w:val="24"/>
        </w:rPr>
        <w:t xml:space="preserve">б) Определить значение страхования для финансовой системы РФ </w:t>
      </w:r>
    </w:p>
    <w:p w:rsidR="00F71161" w:rsidRPr="00F71161" w:rsidRDefault="00F71161" w:rsidP="00F7116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71161">
        <w:rPr>
          <w:rFonts w:ascii="Times New Roman" w:hAnsi="Times New Roman" w:cs="Times New Roman"/>
          <w:sz w:val="24"/>
          <w:szCs w:val="24"/>
        </w:rPr>
        <w:t xml:space="preserve">в) Изучить состав и структуру небанковских кредитных учреждений. </w:t>
      </w:r>
    </w:p>
    <w:p w:rsidR="00F71161" w:rsidRPr="00F71161" w:rsidRDefault="00F71161" w:rsidP="00F7116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71161">
        <w:rPr>
          <w:rFonts w:ascii="Times New Roman" w:hAnsi="Times New Roman" w:cs="Times New Roman"/>
          <w:sz w:val="24"/>
          <w:szCs w:val="24"/>
        </w:rPr>
        <w:t xml:space="preserve">При выполнении второго задания: </w:t>
      </w:r>
    </w:p>
    <w:p w:rsidR="00F71161" w:rsidRPr="00F71161" w:rsidRDefault="00F71161" w:rsidP="00F7116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71161">
        <w:rPr>
          <w:rFonts w:ascii="Times New Roman" w:hAnsi="Times New Roman" w:cs="Times New Roman"/>
          <w:sz w:val="24"/>
          <w:szCs w:val="24"/>
        </w:rPr>
        <w:t xml:space="preserve">а) Изучить и представить схему структуры страховой компании. </w:t>
      </w:r>
    </w:p>
    <w:p w:rsidR="00F71161" w:rsidRPr="00F71161" w:rsidRDefault="00F71161" w:rsidP="00F7116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71161">
        <w:rPr>
          <w:rFonts w:ascii="Times New Roman" w:hAnsi="Times New Roman" w:cs="Times New Roman"/>
          <w:sz w:val="24"/>
          <w:szCs w:val="24"/>
        </w:rPr>
        <w:t>б) Дать описание целей функционирования страховой компании.</w:t>
      </w:r>
    </w:p>
    <w:p w:rsidR="00F71161" w:rsidRPr="00F71161" w:rsidRDefault="00F71161" w:rsidP="00F7116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71161">
        <w:rPr>
          <w:rFonts w:ascii="Times New Roman" w:hAnsi="Times New Roman" w:cs="Times New Roman"/>
          <w:sz w:val="24"/>
          <w:szCs w:val="24"/>
        </w:rPr>
        <w:t xml:space="preserve">в) Изучить и дать описание задач, выполняемых специалистами подразделения в рамках общих задач страховой компании. </w:t>
      </w:r>
    </w:p>
    <w:p w:rsidR="00F71161" w:rsidRPr="00F71161" w:rsidRDefault="00F71161" w:rsidP="00F7116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71161">
        <w:rPr>
          <w:rFonts w:ascii="Times New Roman" w:hAnsi="Times New Roman" w:cs="Times New Roman"/>
          <w:sz w:val="24"/>
          <w:szCs w:val="24"/>
        </w:rPr>
        <w:t>г) Изучить функции и задачи подразделения страховой компании в области финансов.</w:t>
      </w:r>
    </w:p>
    <w:p w:rsidR="00F71161" w:rsidRPr="00F71161" w:rsidRDefault="00F71161" w:rsidP="00F7116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71161">
        <w:rPr>
          <w:rFonts w:ascii="Times New Roman" w:hAnsi="Times New Roman" w:cs="Times New Roman"/>
          <w:sz w:val="24"/>
          <w:szCs w:val="24"/>
        </w:rPr>
        <w:t xml:space="preserve">При выполнении третьего задания: </w:t>
      </w:r>
    </w:p>
    <w:p w:rsidR="00F71161" w:rsidRPr="00F71161" w:rsidRDefault="00F71161" w:rsidP="00F7116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71161">
        <w:rPr>
          <w:rFonts w:ascii="Times New Roman" w:hAnsi="Times New Roman" w:cs="Times New Roman"/>
          <w:sz w:val="24"/>
          <w:szCs w:val="24"/>
        </w:rPr>
        <w:t xml:space="preserve">а) Изучить информационные потоки, нормативные и внутренние документы, технологию обработки информации и используемые технические средства. При выполнении этого задания широко используется СПС «Консультант Плюс». </w:t>
      </w:r>
    </w:p>
    <w:p w:rsidR="00F71161" w:rsidRPr="00F71161" w:rsidRDefault="00F71161" w:rsidP="00F7116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71161">
        <w:rPr>
          <w:rFonts w:ascii="Times New Roman" w:hAnsi="Times New Roman" w:cs="Times New Roman"/>
          <w:sz w:val="24"/>
          <w:szCs w:val="24"/>
        </w:rPr>
        <w:t>План-график прохождения практики на базе страховой компании представлен в таблице 9.</w:t>
      </w:r>
    </w:p>
    <w:p w:rsidR="00F71161" w:rsidRDefault="00F71161" w:rsidP="00F71161">
      <w:pPr>
        <w:keepNext/>
        <w:spacing w:after="0" w:line="240" w:lineRule="auto"/>
        <w:ind w:firstLine="709"/>
        <w:outlineLvl w:val="3"/>
        <w:rPr>
          <w:rFonts w:ascii="Times New Roman" w:hAnsi="Times New Roman" w:cs="Times New Roman"/>
          <w:bCs/>
          <w:i/>
          <w:sz w:val="24"/>
          <w:szCs w:val="24"/>
        </w:rPr>
      </w:pPr>
    </w:p>
    <w:p w:rsidR="00F71161" w:rsidRPr="00F71161" w:rsidRDefault="00F71161" w:rsidP="00F71161">
      <w:pPr>
        <w:keepNext/>
        <w:spacing w:after="0" w:line="240" w:lineRule="auto"/>
        <w:ind w:firstLine="709"/>
        <w:outlineLvl w:val="3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7116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Задания на практику на базе Инспекции </w:t>
      </w:r>
      <w:bookmarkStart w:id="1" w:name="_Toc248584997"/>
      <w:r w:rsidRPr="00F71161">
        <w:rPr>
          <w:rFonts w:ascii="Times New Roman" w:hAnsi="Times New Roman" w:cs="Times New Roman"/>
          <w:b/>
          <w:bCs/>
          <w:i/>
          <w:sz w:val="24"/>
          <w:szCs w:val="24"/>
        </w:rPr>
        <w:t>Федеральной налоговой службы РФ</w:t>
      </w:r>
      <w:bookmarkEnd w:id="1"/>
    </w:p>
    <w:p w:rsidR="00F71161" w:rsidRPr="00F71161" w:rsidRDefault="00F71161" w:rsidP="00F7116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71161">
        <w:rPr>
          <w:rFonts w:ascii="Times New Roman" w:hAnsi="Times New Roman" w:cs="Times New Roman"/>
          <w:sz w:val="24"/>
          <w:szCs w:val="24"/>
        </w:rPr>
        <w:t>Изучение нормативных документов, используемых налоговыми органами при осуществлении своих основных задач и функций.</w:t>
      </w:r>
    </w:p>
    <w:p w:rsidR="00F71161" w:rsidRPr="00F71161" w:rsidRDefault="00F71161" w:rsidP="00F7116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71161">
        <w:rPr>
          <w:rFonts w:ascii="Times New Roman" w:hAnsi="Times New Roman" w:cs="Times New Roman"/>
          <w:sz w:val="24"/>
          <w:szCs w:val="24"/>
        </w:rPr>
        <w:t>Изучение основных направлений деятельности налоговых органов (контроль за исполнением налогоплательщиками своих обязанностей перед бюджетом всех уровней по полноте, своевременности перечисления налогов и других платежей в бюджеты, а также за правильностью их исполнения).</w:t>
      </w:r>
    </w:p>
    <w:p w:rsidR="00F71161" w:rsidRPr="00F71161" w:rsidRDefault="00F71161" w:rsidP="00F7116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71161">
        <w:rPr>
          <w:rFonts w:ascii="Times New Roman" w:hAnsi="Times New Roman" w:cs="Times New Roman"/>
          <w:sz w:val="24"/>
          <w:szCs w:val="24"/>
        </w:rPr>
        <w:t>Ознакомление со структурой налоговых органов, взаимодействием между подразделениями по вертикали и горизонтали.</w:t>
      </w:r>
    </w:p>
    <w:p w:rsidR="00F71161" w:rsidRPr="00F71161" w:rsidRDefault="00F71161" w:rsidP="00F7116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71161">
        <w:rPr>
          <w:rFonts w:ascii="Times New Roman" w:hAnsi="Times New Roman" w:cs="Times New Roman"/>
          <w:sz w:val="24"/>
          <w:szCs w:val="24"/>
        </w:rPr>
        <w:t>Изучение практических методов в работе конкретного подразделения налогового органа. Овладение навыками в работе на одном из рабочих мест в данном подразделении.</w:t>
      </w:r>
    </w:p>
    <w:p w:rsidR="00F71161" w:rsidRPr="00F71161" w:rsidRDefault="00F71161" w:rsidP="00F7116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71161">
        <w:rPr>
          <w:rFonts w:ascii="Times New Roman" w:hAnsi="Times New Roman" w:cs="Times New Roman"/>
          <w:sz w:val="24"/>
          <w:szCs w:val="24"/>
        </w:rPr>
        <w:t>Участие во всех мероприятиях подразделения для развития навыков общения со специалистами налогового органа, налогоплательщиками, а также «внешними» организациями и органами, участвующими в процессе исчисления, уплаты и принудительного взыскания налогов и других обязательных платежей в бюджет (органы налоговой полиции, таможня, органы федерального казначейства, финансовые органы местного уровня).</w:t>
      </w:r>
    </w:p>
    <w:p w:rsidR="00F71161" w:rsidRPr="00F71161" w:rsidRDefault="00F71161" w:rsidP="00F7116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71161">
        <w:rPr>
          <w:rFonts w:ascii="Times New Roman" w:hAnsi="Times New Roman" w:cs="Times New Roman"/>
          <w:sz w:val="24"/>
          <w:szCs w:val="24"/>
        </w:rPr>
        <w:t xml:space="preserve">Получение наиболее полного представления об ИФНС, как главном исполнительном органе при осуществлении фискальной политики государства. </w:t>
      </w:r>
    </w:p>
    <w:p w:rsidR="00F71161" w:rsidRDefault="00F71161" w:rsidP="00247D4F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247D4F" w:rsidRPr="00552B3B" w:rsidRDefault="00247D4F" w:rsidP="00247D4F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BA2A04">
        <w:rPr>
          <w:rFonts w:ascii="Times New Roman" w:hAnsi="Times New Roman" w:cs="Times New Roman"/>
          <w:b/>
          <w:sz w:val="24"/>
          <w:szCs w:val="24"/>
        </w:rPr>
        <w:t>5.</w:t>
      </w:r>
      <w:r w:rsidR="00F71161">
        <w:rPr>
          <w:rFonts w:ascii="Times New Roman" w:hAnsi="Times New Roman" w:cs="Times New Roman"/>
          <w:b/>
          <w:sz w:val="24"/>
          <w:szCs w:val="24"/>
        </w:rPr>
        <w:t>3</w:t>
      </w:r>
      <w:r w:rsidRPr="00BA2A04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Индивидуальное</w:t>
      </w:r>
      <w:r w:rsidRPr="00552B3B">
        <w:rPr>
          <w:rFonts w:ascii="Times New Roman" w:hAnsi="Times New Roman" w:cs="Times New Roman"/>
          <w:b/>
          <w:sz w:val="24"/>
          <w:szCs w:val="24"/>
        </w:rPr>
        <w:t xml:space="preserve"> задание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практике</w:t>
      </w:r>
    </w:p>
    <w:p w:rsidR="00247D4F" w:rsidRDefault="00247D4F" w:rsidP="00247D4F">
      <w:pPr>
        <w:spacing w:after="0"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B011F9">
        <w:rPr>
          <w:rFonts w:ascii="Times New Roman" w:hAnsi="Times New Roman" w:cs="Times New Roman"/>
          <w:sz w:val="24"/>
          <w:szCs w:val="24"/>
        </w:rPr>
        <w:t>аучным руководителем от кафедры совместно с руководителем от предприятия (организации)</w:t>
      </w:r>
      <w:r>
        <w:rPr>
          <w:rFonts w:ascii="Times New Roman" w:hAnsi="Times New Roman" w:cs="Times New Roman"/>
          <w:sz w:val="24"/>
          <w:szCs w:val="24"/>
        </w:rPr>
        <w:t xml:space="preserve"> определяется б</w:t>
      </w:r>
      <w:r w:rsidRPr="00B011F9">
        <w:rPr>
          <w:rFonts w:ascii="Times New Roman" w:hAnsi="Times New Roman" w:cs="Times New Roman"/>
          <w:sz w:val="24"/>
          <w:szCs w:val="24"/>
        </w:rPr>
        <w:t>олее углубленно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011F9">
        <w:rPr>
          <w:rFonts w:ascii="Times New Roman" w:hAnsi="Times New Roman" w:cs="Times New Roman"/>
          <w:sz w:val="24"/>
          <w:szCs w:val="24"/>
        </w:rPr>
        <w:t xml:space="preserve"> изучени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011F9">
        <w:rPr>
          <w:rFonts w:ascii="Times New Roman" w:hAnsi="Times New Roman" w:cs="Times New Roman"/>
          <w:sz w:val="24"/>
          <w:szCs w:val="24"/>
        </w:rPr>
        <w:t xml:space="preserve"> отдельных направлений работы или видов управленческой деятельности, а также методика выполнения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индивидуального задания по практике. </w:t>
      </w:r>
    </w:p>
    <w:p w:rsidR="00247D4F" w:rsidRPr="00B011F9" w:rsidRDefault="00247D4F" w:rsidP="00247D4F">
      <w:pPr>
        <w:spacing w:after="0"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011F9">
        <w:rPr>
          <w:rFonts w:ascii="Times New Roman" w:hAnsi="Times New Roman" w:cs="Times New Roman"/>
          <w:sz w:val="24"/>
          <w:szCs w:val="24"/>
        </w:rPr>
        <w:t xml:space="preserve">Если учебная практика проводится на кафедре или в других подразделениях университета, то индивидуальное задание </w:t>
      </w:r>
      <w:r>
        <w:rPr>
          <w:rFonts w:ascii="Times New Roman" w:hAnsi="Times New Roman" w:cs="Times New Roman"/>
          <w:sz w:val="24"/>
          <w:szCs w:val="24"/>
        </w:rPr>
        <w:t xml:space="preserve">определяется </w:t>
      </w:r>
      <w:r w:rsidRPr="00B011F9">
        <w:rPr>
          <w:rFonts w:ascii="Times New Roman" w:hAnsi="Times New Roman" w:cs="Times New Roman"/>
          <w:sz w:val="24"/>
          <w:szCs w:val="24"/>
        </w:rPr>
        <w:t>руководител</w:t>
      </w:r>
      <w:r>
        <w:rPr>
          <w:rFonts w:ascii="Times New Roman" w:hAnsi="Times New Roman" w:cs="Times New Roman"/>
          <w:sz w:val="24"/>
          <w:szCs w:val="24"/>
        </w:rPr>
        <w:t xml:space="preserve">ем </w:t>
      </w:r>
      <w:r w:rsidRPr="00B011F9">
        <w:rPr>
          <w:rFonts w:ascii="Times New Roman" w:hAnsi="Times New Roman" w:cs="Times New Roman"/>
          <w:sz w:val="24"/>
          <w:szCs w:val="24"/>
        </w:rPr>
        <w:t xml:space="preserve">практики от кафедры </w:t>
      </w:r>
      <w:r>
        <w:rPr>
          <w:rFonts w:ascii="Times New Roman" w:hAnsi="Times New Roman" w:cs="Times New Roman"/>
          <w:sz w:val="24"/>
          <w:szCs w:val="24"/>
        </w:rPr>
        <w:t>/ иного подразделения.</w:t>
      </w:r>
    </w:p>
    <w:p w:rsidR="00247D4F" w:rsidRPr="00247D4F" w:rsidRDefault="00247D4F" w:rsidP="00247D4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D4F">
        <w:rPr>
          <w:rFonts w:ascii="Times New Roman" w:hAnsi="Times New Roman" w:cs="Times New Roman"/>
          <w:b/>
          <w:sz w:val="24"/>
          <w:szCs w:val="24"/>
        </w:rPr>
        <w:t>Задание 1.</w:t>
      </w:r>
      <w:r w:rsidRPr="00247D4F">
        <w:rPr>
          <w:rFonts w:ascii="Times New Roman" w:hAnsi="Times New Roman" w:cs="Times New Roman"/>
          <w:sz w:val="24"/>
          <w:szCs w:val="24"/>
        </w:rPr>
        <w:t xml:space="preserve">  Изучить особенности бюджетирования на предприятии, участвовать в процессе разработки бизнес-плана, включая разработку маркетингового плана, анализа внутренних сил и слабостей предприятия, возможностей и угроз внешнего окружения, технико-экономического обоснования инвестиционных решений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7D4F" w:rsidRPr="00247D4F" w:rsidRDefault="00247D4F" w:rsidP="00247D4F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47D4F">
        <w:rPr>
          <w:rFonts w:ascii="Times New Roman" w:hAnsi="Times New Roman" w:cs="Times New Roman"/>
          <w:b/>
          <w:sz w:val="24"/>
          <w:szCs w:val="24"/>
        </w:rPr>
        <w:t xml:space="preserve">           Задание 2.</w:t>
      </w:r>
      <w:r w:rsidRPr="00247D4F">
        <w:rPr>
          <w:rFonts w:ascii="Times New Roman" w:hAnsi="Times New Roman" w:cs="Times New Roman"/>
          <w:sz w:val="24"/>
          <w:szCs w:val="24"/>
        </w:rPr>
        <w:t xml:space="preserve"> Изучить направления и формы внешнеэкономической деятельности предприятия, документацию,  сопровождающую ВЭД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7D4F" w:rsidRPr="00247D4F" w:rsidRDefault="00247D4F" w:rsidP="00247D4F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47D4F">
        <w:rPr>
          <w:rFonts w:ascii="Times New Roman" w:hAnsi="Times New Roman" w:cs="Times New Roman"/>
          <w:b/>
          <w:sz w:val="24"/>
          <w:szCs w:val="24"/>
        </w:rPr>
        <w:t xml:space="preserve">           Задание 3. </w:t>
      </w:r>
      <w:r w:rsidRPr="00247D4F">
        <w:rPr>
          <w:rFonts w:ascii="Times New Roman" w:hAnsi="Times New Roman" w:cs="Times New Roman"/>
          <w:sz w:val="24"/>
          <w:szCs w:val="24"/>
        </w:rPr>
        <w:t>Исследовать состояние и особенности международной конкуренции в отрасли, где работает предприятие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47D4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47D4F" w:rsidRPr="00247D4F" w:rsidRDefault="00247D4F" w:rsidP="00247D4F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47D4F"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Pr="00247D4F">
        <w:rPr>
          <w:rFonts w:ascii="Times New Roman" w:hAnsi="Times New Roman" w:cs="Times New Roman"/>
          <w:b/>
          <w:sz w:val="24"/>
          <w:szCs w:val="24"/>
        </w:rPr>
        <w:t>Задание 4.</w:t>
      </w:r>
      <w:r w:rsidRPr="00247D4F">
        <w:rPr>
          <w:rFonts w:ascii="Times New Roman" w:hAnsi="Times New Roman" w:cs="Times New Roman"/>
          <w:sz w:val="24"/>
          <w:szCs w:val="24"/>
        </w:rPr>
        <w:t xml:space="preserve"> Осуществить сбор и анализ макроэкономических тенденций развития стран и территорий, информации по состоянию и перспективам  международного экономического сотрудничества стран и территорий. </w:t>
      </w:r>
    </w:p>
    <w:p w:rsidR="000E0A6E" w:rsidRDefault="00FE3519" w:rsidP="000E0A6E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к</w:t>
      </w:r>
      <w:r w:rsidR="000E0A6E" w:rsidRPr="00FA17C0">
        <w:rPr>
          <w:rFonts w:ascii="Times New Roman" w:hAnsi="Times New Roman" w:cs="Times New Roman"/>
          <w:sz w:val="24"/>
          <w:szCs w:val="24"/>
        </w:rPr>
        <w:t>ритерии оценки</w:t>
      </w:r>
      <w:r>
        <w:rPr>
          <w:rFonts w:ascii="Times New Roman" w:hAnsi="Times New Roman" w:cs="Times New Roman"/>
          <w:sz w:val="24"/>
          <w:szCs w:val="24"/>
        </w:rPr>
        <w:t xml:space="preserve"> по разделам 5.2, 5.3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276"/>
        <w:gridCol w:w="8102"/>
      </w:tblGrid>
      <w:tr w:rsidR="000E0A6E" w:rsidRPr="00FA17C0" w:rsidTr="001B01DD">
        <w:tc>
          <w:tcPr>
            <w:tcW w:w="817" w:type="dxa"/>
          </w:tcPr>
          <w:p w:rsidR="000E0A6E" w:rsidRPr="00D437A0" w:rsidRDefault="000E0A6E" w:rsidP="001B0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7A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76" w:type="dxa"/>
          </w:tcPr>
          <w:p w:rsidR="000E0A6E" w:rsidRPr="00D437A0" w:rsidRDefault="000E0A6E" w:rsidP="001B0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8102" w:type="dxa"/>
          </w:tcPr>
          <w:p w:rsidR="000E0A6E" w:rsidRPr="00D437A0" w:rsidRDefault="000E0A6E" w:rsidP="001B0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7A0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0E0A6E" w:rsidRPr="00FA17C0" w:rsidTr="001B01DD">
        <w:tc>
          <w:tcPr>
            <w:tcW w:w="817" w:type="dxa"/>
          </w:tcPr>
          <w:p w:rsidR="000E0A6E" w:rsidRPr="00D437A0" w:rsidRDefault="000E0A6E" w:rsidP="001B0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7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E0A6E" w:rsidRDefault="00762A7F" w:rsidP="00AB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0E0A6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B1C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E0A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2" w:type="dxa"/>
          </w:tcPr>
          <w:p w:rsidR="000E0A6E" w:rsidRPr="00D437A0" w:rsidRDefault="000E0A6E" w:rsidP="00762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7A0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в полном объеме владеет </w:t>
            </w:r>
            <w:r w:rsidR="00AB1C7A">
              <w:rPr>
                <w:rFonts w:ascii="Times New Roman" w:hAnsi="Times New Roman" w:cs="Times New Roman"/>
                <w:sz w:val="24"/>
                <w:szCs w:val="24"/>
              </w:rPr>
              <w:t>умениями и владениями</w:t>
            </w:r>
            <w:r w:rsidR="00762A7F">
              <w:rPr>
                <w:rFonts w:ascii="Times New Roman" w:hAnsi="Times New Roman" w:cs="Times New Roman"/>
                <w:sz w:val="24"/>
                <w:szCs w:val="24"/>
              </w:rPr>
              <w:t>, представил полный правильно оформленный отчет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2A7F">
              <w:rPr>
                <w:rFonts w:ascii="Times New Roman" w:hAnsi="Times New Roman" w:cs="Times New Roman"/>
                <w:sz w:val="24"/>
                <w:szCs w:val="24"/>
              </w:rPr>
              <w:t>успешно его защитил, уверенно ответив на все вопросы комиссии</w:t>
            </w:r>
          </w:p>
        </w:tc>
      </w:tr>
      <w:tr w:rsidR="000E0A6E" w:rsidRPr="00FA17C0" w:rsidTr="001B01DD">
        <w:tc>
          <w:tcPr>
            <w:tcW w:w="817" w:type="dxa"/>
          </w:tcPr>
          <w:p w:rsidR="000E0A6E" w:rsidRPr="00D437A0" w:rsidRDefault="000E0A6E" w:rsidP="001B0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7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E0A6E" w:rsidRDefault="000E0A6E" w:rsidP="00762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46–</w:t>
            </w:r>
            <w:r w:rsidR="00762A7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102" w:type="dxa"/>
          </w:tcPr>
          <w:p w:rsidR="000E0A6E" w:rsidRPr="00D437A0" w:rsidRDefault="000E0A6E" w:rsidP="000555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7A0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владеет </w:t>
            </w:r>
            <w:r w:rsidR="00762A7F">
              <w:rPr>
                <w:rFonts w:ascii="Times New Roman" w:hAnsi="Times New Roman" w:cs="Times New Roman"/>
                <w:sz w:val="24"/>
                <w:szCs w:val="24"/>
              </w:rPr>
              <w:t xml:space="preserve">умениями и владениями, представил полный правильно оформленный отчет и защитил его, но не </w:t>
            </w:r>
            <w:r w:rsidR="0005558E">
              <w:rPr>
                <w:rFonts w:ascii="Times New Roman" w:hAnsi="Times New Roman" w:cs="Times New Roman"/>
                <w:sz w:val="24"/>
                <w:szCs w:val="24"/>
              </w:rPr>
              <w:t>показал</w:t>
            </w:r>
            <w:r w:rsidR="00762A7F">
              <w:rPr>
                <w:rFonts w:ascii="Times New Roman" w:hAnsi="Times New Roman" w:cs="Times New Roman"/>
                <w:sz w:val="24"/>
                <w:szCs w:val="24"/>
              </w:rPr>
              <w:t xml:space="preserve"> уверенно</w:t>
            </w:r>
            <w:r w:rsidR="000555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62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558E">
              <w:rPr>
                <w:rFonts w:ascii="Times New Roman" w:hAnsi="Times New Roman" w:cs="Times New Roman"/>
                <w:sz w:val="24"/>
                <w:szCs w:val="24"/>
              </w:rPr>
              <w:t>владение материалом</w:t>
            </w:r>
          </w:p>
        </w:tc>
      </w:tr>
      <w:tr w:rsidR="000E0A6E" w:rsidRPr="00FA17C0" w:rsidTr="001B01DD">
        <w:tc>
          <w:tcPr>
            <w:tcW w:w="817" w:type="dxa"/>
          </w:tcPr>
          <w:p w:rsidR="000E0A6E" w:rsidRPr="00D437A0" w:rsidRDefault="000E0A6E" w:rsidP="001B0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7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E0A6E" w:rsidRDefault="00762A7F" w:rsidP="001B0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0E0A6E">
              <w:rPr>
                <w:rFonts w:ascii="Times New Roman" w:hAnsi="Times New Roman" w:cs="Times New Roman"/>
                <w:sz w:val="24"/>
                <w:szCs w:val="24"/>
              </w:rPr>
              <w:t>–45</w:t>
            </w:r>
          </w:p>
        </w:tc>
        <w:tc>
          <w:tcPr>
            <w:tcW w:w="8102" w:type="dxa"/>
          </w:tcPr>
          <w:p w:rsidR="000E0A6E" w:rsidRPr="00D437A0" w:rsidRDefault="000E0A6E" w:rsidP="000555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7A0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</w:t>
            </w:r>
            <w:r w:rsidR="00762A7F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представил не вполне полный и правильно оформленный отчет, при защите </w:t>
            </w:r>
            <w:r w:rsidR="0005558E">
              <w:rPr>
                <w:rFonts w:ascii="Times New Roman" w:hAnsi="Times New Roman" w:cs="Times New Roman"/>
                <w:sz w:val="24"/>
                <w:szCs w:val="24"/>
              </w:rPr>
              <w:t>отчета показал неуверенное владение материалом</w:t>
            </w:r>
            <w:r w:rsidR="00762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0A6E" w:rsidRPr="00FA17C0" w:rsidTr="001B01DD">
        <w:tc>
          <w:tcPr>
            <w:tcW w:w="817" w:type="dxa"/>
          </w:tcPr>
          <w:p w:rsidR="000E0A6E" w:rsidRPr="00D437A0" w:rsidRDefault="000E0A6E" w:rsidP="001B0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7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E0A6E" w:rsidRDefault="00762A7F" w:rsidP="00762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0E0A6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102" w:type="dxa"/>
          </w:tcPr>
          <w:p w:rsidR="000E0A6E" w:rsidRPr="00D437A0" w:rsidRDefault="0005558E" w:rsidP="000555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002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</w:t>
            </w:r>
            <w:r w:rsidRPr="00277002">
              <w:rPr>
                <w:rFonts w:ascii="Times New Roman" w:eastAsia="Calibri" w:hAnsi="Times New Roman" w:cs="Times New Roman"/>
                <w:sz w:val="24"/>
                <w:szCs w:val="24"/>
              </w:rPr>
              <w:t>представ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ил отчет в сформированном виде</w:t>
            </w:r>
            <w:r w:rsidRPr="002770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 со значительными ошибками,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защите отчета показал неуверенное владение материалом</w:t>
            </w:r>
          </w:p>
        </w:tc>
      </w:tr>
      <w:tr w:rsidR="000E0A6E" w:rsidRPr="00FA17C0" w:rsidTr="001B01DD">
        <w:tc>
          <w:tcPr>
            <w:tcW w:w="817" w:type="dxa"/>
          </w:tcPr>
          <w:p w:rsidR="000E0A6E" w:rsidRPr="00D437A0" w:rsidRDefault="000E0A6E" w:rsidP="001B0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7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E0A6E" w:rsidRDefault="000E0A6E" w:rsidP="00762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0–</w:t>
            </w:r>
            <w:r w:rsidR="00762A7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102" w:type="dxa"/>
          </w:tcPr>
          <w:p w:rsidR="000E0A6E" w:rsidRPr="00D437A0" w:rsidRDefault="000E0A6E" w:rsidP="00762A7F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002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277002">
              <w:rPr>
                <w:rFonts w:ascii="Times New Roman" w:eastAsia="Calibri" w:hAnsi="Times New Roman" w:cs="Times New Roman"/>
                <w:sz w:val="24"/>
                <w:szCs w:val="24"/>
              </w:rPr>
              <w:t>представ</w:t>
            </w:r>
            <w:r w:rsidR="00762A7F">
              <w:rPr>
                <w:rFonts w:ascii="Times New Roman" w:eastAsia="Calibri" w:hAnsi="Times New Roman" w:cs="Times New Roman"/>
                <w:sz w:val="24"/>
                <w:szCs w:val="24"/>
              </w:rPr>
              <w:t>ил отчет в сформированном виде</w:t>
            </w:r>
            <w:r w:rsidRPr="002770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слабо </w:t>
            </w:r>
            <w:r w:rsidR="00762A7F">
              <w:rPr>
                <w:rFonts w:ascii="Times New Roman" w:eastAsia="Calibri" w:hAnsi="Times New Roman" w:cs="Times New Roman"/>
                <w:sz w:val="24"/>
                <w:szCs w:val="24"/>
              </w:rPr>
              <w:t>отвечал на вопросы комиссии</w:t>
            </w:r>
            <w:r w:rsidRPr="002770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762A7F">
              <w:rPr>
                <w:rFonts w:ascii="Times New Roman" w:eastAsia="Calibri" w:hAnsi="Times New Roman" w:cs="Times New Roman"/>
                <w:sz w:val="24"/>
                <w:szCs w:val="24"/>
              </w:rPr>
              <w:t>не сумел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7002">
              <w:rPr>
                <w:rFonts w:ascii="Times New Roman" w:eastAsia="Calibri" w:hAnsi="Times New Roman" w:cs="Times New Roman"/>
                <w:sz w:val="24"/>
                <w:szCs w:val="24"/>
              </w:rPr>
              <w:t>подтвер</w:t>
            </w:r>
            <w:r w:rsidR="00762A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дить </w:t>
            </w:r>
            <w:r w:rsidRPr="00277002">
              <w:rPr>
                <w:rFonts w:ascii="Times New Roman" w:eastAsia="Calibri" w:hAnsi="Times New Roman" w:cs="Times New Roman"/>
                <w:sz w:val="24"/>
                <w:szCs w:val="24"/>
              </w:rPr>
              <w:t>знание материала.</w:t>
            </w:r>
            <w:r w:rsidRPr="00D43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22D95" w:rsidRDefault="00C22D95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22D95" w:rsidSect="009D2F3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95A" w:rsidRDefault="00F1095A" w:rsidP="00C8013F">
      <w:pPr>
        <w:spacing w:after="0" w:line="240" w:lineRule="auto"/>
      </w:pPr>
      <w:r>
        <w:separator/>
      </w:r>
    </w:p>
  </w:endnote>
  <w:endnote w:type="continuationSeparator" w:id="0">
    <w:p w:rsidR="00F1095A" w:rsidRDefault="00F1095A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95A" w:rsidRDefault="00F1095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95A" w:rsidRDefault="00F1095A" w:rsidP="00C8013F">
      <w:pPr>
        <w:spacing w:after="0" w:line="240" w:lineRule="auto"/>
      </w:pPr>
      <w:r>
        <w:separator/>
      </w:r>
    </w:p>
  </w:footnote>
  <w:footnote w:type="continuationSeparator" w:id="0">
    <w:p w:rsidR="00F1095A" w:rsidRDefault="00F1095A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9A08CC8"/>
    <w:name w:val="WW8Num3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rFonts w:cs="Times New Roman" w:hint="default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cs="Times New Roman"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cs="Times New Roman" w:hint="default"/>
      </w:rPr>
    </w:lvl>
  </w:abstractNum>
  <w:abstractNum w:abstractNumId="1" w15:restartNumberingAfterBreak="0">
    <w:nsid w:val="00000003"/>
    <w:multiLevelType w:val="singleLevel"/>
    <w:tmpl w:val="7B0C1F82"/>
    <w:name w:val="WW8Num4"/>
    <w:lvl w:ilvl="0">
      <w:start w:val="1"/>
      <w:numFmt w:val="decimal"/>
      <w:suff w:val="nothing"/>
      <w:lvlText w:val="%1."/>
      <w:lvlJc w:val="left"/>
      <w:pPr>
        <w:tabs>
          <w:tab w:val="num" w:pos="2160"/>
        </w:tabs>
      </w:pPr>
      <w:rPr>
        <w:rFonts w:cs="Times New Roman"/>
        <w:b w:val="0"/>
      </w:rPr>
    </w:lvl>
  </w:abstractNum>
  <w:abstractNum w:abstractNumId="2" w15:restartNumberingAfterBreak="0">
    <w:nsid w:val="00000006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</w:abstractNum>
  <w:abstractNum w:abstractNumId="3" w15:restartNumberingAfterBreak="0">
    <w:nsid w:val="00000007"/>
    <w:multiLevelType w:val="singleLevel"/>
    <w:tmpl w:val="00000007"/>
    <w:name w:val="WW8Num13"/>
    <w:lvl w:ilvl="0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</w:abstractNum>
  <w:abstractNum w:abstractNumId="4" w15:restartNumberingAfterBreak="0">
    <w:nsid w:val="00000009"/>
    <w:multiLevelType w:val="singleLevel"/>
    <w:tmpl w:val="00000009"/>
    <w:name w:val="WW8Num16"/>
    <w:lvl w:ilvl="0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</w:abstractNum>
  <w:abstractNum w:abstractNumId="5" w15:restartNumberingAfterBreak="0">
    <w:nsid w:val="0000000A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</w:abstractNum>
  <w:abstractNum w:abstractNumId="6" w15:restartNumberingAfterBreak="0">
    <w:nsid w:val="0000000C"/>
    <w:multiLevelType w:val="singleLevel"/>
    <w:tmpl w:val="0000000C"/>
    <w:name w:val="WW8Num20"/>
    <w:lvl w:ilvl="0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</w:abstractNum>
  <w:abstractNum w:abstractNumId="7" w15:restartNumberingAfterBreak="0">
    <w:nsid w:val="039803D8"/>
    <w:multiLevelType w:val="hybridMultilevel"/>
    <w:tmpl w:val="C3702E24"/>
    <w:lvl w:ilvl="0" w:tplc="836C3020">
      <w:start w:val="1"/>
      <w:numFmt w:val="decimal"/>
      <w:lvlText w:val="%1."/>
      <w:lvlJc w:val="left"/>
      <w:pPr>
        <w:ind w:left="106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0926290E"/>
    <w:multiLevelType w:val="hybridMultilevel"/>
    <w:tmpl w:val="710AFD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75414BB"/>
    <w:multiLevelType w:val="hybridMultilevel"/>
    <w:tmpl w:val="F5C04D3A"/>
    <w:lvl w:ilvl="0" w:tplc="16065C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9437D2">
      <w:start w:val="117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8280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82C8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8A14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241C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A27E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FC69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1CC7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8EC3F79"/>
    <w:multiLevelType w:val="hybridMultilevel"/>
    <w:tmpl w:val="9A648F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2E67A5C"/>
    <w:multiLevelType w:val="hybridMultilevel"/>
    <w:tmpl w:val="97ECA1AE"/>
    <w:name w:val="WW8Num23"/>
    <w:lvl w:ilvl="0" w:tplc="3ECA379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324925"/>
    <w:multiLevelType w:val="hybridMultilevel"/>
    <w:tmpl w:val="B64AAC5E"/>
    <w:lvl w:ilvl="0" w:tplc="033A433E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714715A"/>
    <w:multiLevelType w:val="hybridMultilevel"/>
    <w:tmpl w:val="9F504F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9F1281"/>
    <w:multiLevelType w:val="hybridMultilevel"/>
    <w:tmpl w:val="1B6A37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E591EFC"/>
    <w:multiLevelType w:val="hybridMultilevel"/>
    <w:tmpl w:val="B714F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BD316F"/>
    <w:multiLevelType w:val="hybridMultilevel"/>
    <w:tmpl w:val="BB5A0B9E"/>
    <w:lvl w:ilvl="0" w:tplc="5928D4F8">
      <w:start w:val="2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DB25BC"/>
    <w:multiLevelType w:val="hybridMultilevel"/>
    <w:tmpl w:val="B90472CC"/>
    <w:lvl w:ilvl="0" w:tplc="033A43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EC71B3"/>
    <w:multiLevelType w:val="hybridMultilevel"/>
    <w:tmpl w:val="6F1CE4EC"/>
    <w:lvl w:ilvl="0" w:tplc="31F296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9" w15:restartNumberingAfterBreak="0">
    <w:nsid w:val="481763F5"/>
    <w:multiLevelType w:val="hybridMultilevel"/>
    <w:tmpl w:val="D4DA2C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90172F1"/>
    <w:multiLevelType w:val="hybridMultilevel"/>
    <w:tmpl w:val="A0DE120E"/>
    <w:lvl w:ilvl="0" w:tplc="05665F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6A4">
      <w:start w:val="118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8A79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36F4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12D3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22A9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6CB5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42EC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EA65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B025E52"/>
    <w:multiLevelType w:val="hybridMultilevel"/>
    <w:tmpl w:val="98A69A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D574263"/>
    <w:multiLevelType w:val="hybridMultilevel"/>
    <w:tmpl w:val="02642C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AF9470D"/>
    <w:multiLevelType w:val="hybridMultilevel"/>
    <w:tmpl w:val="655AA0CC"/>
    <w:lvl w:ilvl="0" w:tplc="13E8F5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14B4705"/>
    <w:multiLevelType w:val="hybridMultilevel"/>
    <w:tmpl w:val="C1D23F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15A0D79"/>
    <w:multiLevelType w:val="hybridMultilevel"/>
    <w:tmpl w:val="24A8AB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0751777"/>
    <w:multiLevelType w:val="hybridMultilevel"/>
    <w:tmpl w:val="AF8AD6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74314EC5"/>
    <w:multiLevelType w:val="hybridMultilevel"/>
    <w:tmpl w:val="3544C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782F61"/>
    <w:multiLevelType w:val="hybridMultilevel"/>
    <w:tmpl w:val="C73848DC"/>
    <w:lvl w:ilvl="0" w:tplc="B5B44CE0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3"/>
  </w:num>
  <w:num w:numId="2">
    <w:abstractNumId w:val="12"/>
  </w:num>
  <w:num w:numId="3">
    <w:abstractNumId w:val="17"/>
  </w:num>
  <w:num w:numId="4">
    <w:abstractNumId w:val="26"/>
  </w:num>
  <w:num w:numId="5">
    <w:abstractNumId w:val="14"/>
  </w:num>
  <w:num w:numId="6">
    <w:abstractNumId w:val="25"/>
  </w:num>
  <w:num w:numId="7">
    <w:abstractNumId w:val="24"/>
  </w:num>
  <w:num w:numId="8">
    <w:abstractNumId w:val="8"/>
  </w:num>
  <w:num w:numId="9">
    <w:abstractNumId w:val="19"/>
  </w:num>
  <w:num w:numId="10">
    <w:abstractNumId w:val="21"/>
  </w:num>
  <w:num w:numId="11">
    <w:abstractNumId w:val="22"/>
  </w:num>
  <w:num w:numId="12">
    <w:abstractNumId w:val="10"/>
  </w:num>
  <w:num w:numId="13">
    <w:abstractNumId w:val="27"/>
  </w:num>
  <w:num w:numId="14">
    <w:abstractNumId w:val="18"/>
  </w:num>
  <w:num w:numId="15">
    <w:abstractNumId w:val="15"/>
  </w:num>
  <w:num w:numId="16">
    <w:abstractNumId w:val="7"/>
  </w:num>
  <w:num w:numId="17">
    <w:abstractNumId w:val="16"/>
  </w:num>
  <w:num w:numId="18">
    <w:abstractNumId w:val="28"/>
  </w:num>
  <w:num w:numId="19">
    <w:abstractNumId w:val="13"/>
  </w:num>
  <w:num w:numId="20">
    <w:abstractNumId w:val="9"/>
  </w:num>
  <w:num w:numId="21">
    <w:abstractNumId w:val="20"/>
  </w:num>
  <w:num w:numId="22">
    <w:abstractNumId w:val="6"/>
  </w:num>
  <w:num w:numId="23">
    <w:abstractNumId w:val="2"/>
  </w:num>
  <w:num w:numId="24">
    <w:abstractNumId w:val="3"/>
  </w:num>
  <w:num w:numId="25">
    <w:abstractNumId w:val="4"/>
  </w:num>
  <w:num w:numId="26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5"/>
    <w:rsid w:val="00001C63"/>
    <w:rsid w:val="000108AE"/>
    <w:rsid w:val="0001143B"/>
    <w:rsid w:val="0002138D"/>
    <w:rsid w:val="00022AB6"/>
    <w:rsid w:val="00036155"/>
    <w:rsid w:val="00036EE4"/>
    <w:rsid w:val="000402E4"/>
    <w:rsid w:val="0005558E"/>
    <w:rsid w:val="00057729"/>
    <w:rsid w:val="00065453"/>
    <w:rsid w:val="00065661"/>
    <w:rsid w:val="000673DA"/>
    <w:rsid w:val="00070F2A"/>
    <w:rsid w:val="000717AD"/>
    <w:rsid w:val="00071DFF"/>
    <w:rsid w:val="00087AC7"/>
    <w:rsid w:val="000906A2"/>
    <w:rsid w:val="00092812"/>
    <w:rsid w:val="000928E4"/>
    <w:rsid w:val="00092B6F"/>
    <w:rsid w:val="000A16A7"/>
    <w:rsid w:val="000A18A4"/>
    <w:rsid w:val="000A264D"/>
    <w:rsid w:val="000A6567"/>
    <w:rsid w:val="000C1E2E"/>
    <w:rsid w:val="000C21C8"/>
    <w:rsid w:val="000C225A"/>
    <w:rsid w:val="000C365E"/>
    <w:rsid w:val="000C4C20"/>
    <w:rsid w:val="000C5304"/>
    <w:rsid w:val="000C58B2"/>
    <w:rsid w:val="000D771C"/>
    <w:rsid w:val="000E0A6E"/>
    <w:rsid w:val="000E6C37"/>
    <w:rsid w:val="000E74A6"/>
    <w:rsid w:val="000F024F"/>
    <w:rsid w:val="000F7535"/>
    <w:rsid w:val="00100133"/>
    <w:rsid w:val="00104729"/>
    <w:rsid w:val="00105C89"/>
    <w:rsid w:val="00105D0E"/>
    <w:rsid w:val="00106150"/>
    <w:rsid w:val="001108DC"/>
    <w:rsid w:val="00111703"/>
    <w:rsid w:val="001156BB"/>
    <w:rsid w:val="00117AA8"/>
    <w:rsid w:val="00117BCC"/>
    <w:rsid w:val="00122477"/>
    <w:rsid w:val="00123724"/>
    <w:rsid w:val="00123CBF"/>
    <w:rsid w:val="00126A28"/>
    <w:rsid w:val="00126E2F"/>
    <w:rsid w:val="0012736A"/>
    <w:rsid w:val="00127AF8"/>
    <w:rsid w:val="00131AE6"/>
    <w:rsid w:val="00135AB1"/>
    <w:rsid w:val="001366DB"/>
    <w:rsid w:val="00140759"/>
    <w:rsid w:val="001407AB"/>
    <w:rsid w:val="00143B89"/>
    <w:rsid w:val="001458E8"/>
    <w:rsid w:val="00147E77"/>
    <w:rsid w:val="001505BA"/>
    <w:rsid w:val="001519F7"/>
    <w:rsid w:val="00154975"/>
    <w:rsid w:val="00154F3A"/>
    <w:rsid w:val="00162766"/>
    <w:rsid w:val="001637E8"/>
    <w:rsid w:val="001700B4"/>
    <w:rsid w:val="00171707"/>
    <w:rsid w:val="00173379"/>
    <w:rsid w:val="001822FC"/>
    <w:rsid w:val="0018779A"/>
    <w:rsid w:val="0019201A"/>
    <w:rsid w:val="00194728"/>
    <w:rsid w:val="00195D8C"/>
    <w:rsid w:val="001961CF"/>
    <w:rsid w:val="00197C32"/>
    <w:rsid w:val="001A3D29"/>
    <w:rsid w:val="001A3D4A"/>
    <w:rsid w:val="001A5777"/>
    <w:rsid w:val="001A5C71"/>
    <w:rsid w:val="001B01DD"/>
    <w:rsid w:val="001B0442"/>
    <w:rsid w:val="001B129B"/>
    <w:rsid w:val="001B4AB2"/>
    <w:rsid w:val="001B5F9F"/>
    <w:rsid w:val="001C0C0A"/>
    <w:rsid w:val="001C22C7"/>
    <w:rsid w:val="001C38C4"/>
    <w:rsid w:val="001C4C0E"/>
    <w:rsid w:val="001C5396"/>
    <w:rsid w:val="001D01A5"/>
    <w:rsid w:val="001D4B23"/>
    <w:rsid w:val="001D5313"/>
    <w:rsid w:val="001D768A"/>
    <w:rsid w:val="001E3764"/>
    <w:rsid w:val="001E3D4C"/>
    <w:rsid w:val="001E3D74"/>
    <w:rsid w:val="001E658E"/>
    <w:rsid w:val="001E7320"/>
    <w:rsid w:val="001F5A10"/>
    <w:rsid w:val="001F75F6"/>
    <w:rsid w:val="00200DBB"/>
    <w:rsid w:val="00203B78"/>
    <w:rsid w:val="00203DF2"/>
    <w:rsid w:val="00210431"/>
    <w:rsid w:val="002175E5"/>
    <w:rsid w:val="00231355"/>
    <w:rsid w:val="00233568"/>
    <w:rsid w:val="002338C9"/>
    <w:rsid w:val="00236F7A"/>
    <w:rsid w:val="00240DF2"/>
    <w:rsid w:val="00247D4F"/>
    <w:rsid w:val="00255288"/>
    <w:rsid w:val="0026008A"/>
    <w:rsid w:val="002622D8"/>
    <w:rsid w:val="00262E2F"/>
    <w:rsid w:val="002645B0"/>
    <w:rsid w:val="0027169D"/>
    <w:rsid w:val="0027357C"/>
    <w:rsid w:val="00277458"/>
    <w:rsid w:val="002847B4"/>
    <w:rsid w:val="002909DA"/>
    <w:rsid w:val="002925CC"/>
    <w:rsid w:val="0029448F"/>
    <w:rsid w:val="002A2EF2"/>
    <w:rsid w:val="002A3678"/>
    <w:rsid w:val="002A39B5"/>
    <w:rsid w:val="002A3D84"/>
    <w:rsid w:val="002C09E3"/>
    <w:rsid w:val="002C1F47"/>
    <w:rsid w:val="002C35AF"/>
    <w:rsid w:val="002C48C3"/>
    <w:rsid w:val="002C5BA0"/>
    <w:rsid w:val="002D264D"/>
    <w:rsid w:val="002D34D3"/>
    <w:rsid w:val="002E26A3"/>
    <w:rsid w:val="002E2E88"/>
    <w:rsid w:val="002E361B"/>
    <w:rsid w:val="002F0C23"/>
    <w:rsid w:val="002F768B"/>
    <w:rsid w:val="002F7C08"/>
    <w:rsid w:val="00305495"/>
    <w:rsid w:val="003103E2"/>
    <w:rsid w:val="00312030"/>
    <w:rsid w:val="00313830"/>
    <w:rsid w:val="00316FD2"/>
    <w:rsid w:val="003176A2"/>
    <w:rsid w:val="00317AE1"/>
    <w:rsid w:val="003273F9"/>
    <w:rsid w:val="00332AB1"/>
    <w:rsid w:val="00333806"/>
    <w:rsid w:val="00333F02"/>
    <w:rsid w:val="003367A4"/>
    <w:rsid w:val="00340ABB"/>
    <w:rsid w:val="003478C0"/>
    <w:rsid w:val="00351691"/>
    <w:rsid w:val="00353BC2"/>
    <w:rsid w:val="003554EF"/>
    <w:rsid w:val="00357427"/>
    <w:rsid w:val="00387E94"/>
    <w:rsid w:val="00387FF3"/>
    <w:rsid w:val="0039046E"/>
    <w:rsid w:val="00391097"/>
    <w:rsid w:val="00396346"/>
    <w:rsid w:val="00396D48"/>
    <w:rsid w:val="003976A4"/>
    <w:rsid w:val="003B40B3"/>
    <w:rsid w:val="003B4D4B"/>
    <w:rsid w:val="003B69C4"/>
    <w:rsid w:val="003B753E"/>
    <w:rsid w:val="003C0E78"/>
    <w:rsid w:val="003C280D"/>
    <w:rsid w:val="003C47E3"/>
    <w:rsid w:val="003C6B24"/>
    <w:rsid w:val="003D07BD"/>
    <w:rsid w:val="003D3790"/>
    <w:rsid w:val="003D4727"/>
    <w:rsid w:val="003D526E"/>
    <w:rsid w:val="003D6162"/>
    <w:rsid w:val="003D7620"/>
    <w:rsid w:val="003D7AA4"/>
    <w:rsid w:val="003E1248"/>
    <w:rsid w:val="003E3453"/>
    <w:rsid w:val="003E379E"/>
    <w:rsid w:val="003E5821"/>
    <w:rsid w:val="003F0AE5"/>
    <w:rsid w:val="003F1C4C"/>
    <w:rsid w:val="003F55F4"/>
    <w:rsid w:val="003F5D1B"/>
    <w:rsid w:val="003F6171"/>
    <w:rsid w:val="0040528B"/>
    <w:rsid w:val="00406049"/>
    <w:rsid w:val="00411E0C"/>
    <w:rsid w:val="00416224"/>
    <w:rsid w:val="004209DA"/>
    <w:rsid w:val="004224DD"/>
    <w:rsid w:val="00426434"/>
    <w:rsid w:val="00426567"/>
    <w:rsid w:val="004271E9"/>
    <w:rsid w:val="00432C33"/>
    <w:rsid w:val="004360A2"/>
    <w:rsid w:val="004445B0"/>
    <w:rsid w:val="0044471B"/>
    <w:rsid w:val="0044636E"/>
    <w:rsid w:val="00457190"/>
    <w:rsid w:val="00457ABC"/>
    <w:rsid w:val="00460694"/>
    <w:rsid w:val="0046698B"/>
    <w:rsid w:val="00467606"/>
    <w:rsid w:val="00471FEE"/>
    <w:rsid w:val="00481204"/>
    <w:rsid w:val="00481C18"/>
    <w:rsid w:val="0048385B"/>
    <w:rsid w:val="00484A39"/>
    <w:rsid w:val="00485D1C"/>
    <w:rsid w:val="00490F1B"/>
    <w:rsid w:val="0049553D"/>
    <w:rsid w:val="004A1090"/>
    <w:rsid w:val="004B6071"/>
    <w:rsid w:val="004B66EF"/>
    <w:rsid w:val="004C6D1B"/>
    <w:rsid w:val="004C7255"/>
    <w:rsid w:val="004D173E"/>
    <w:rsid w:val="004E0B91"/>
    <w:rsid w:val="004E1D22"/>
    <w:rsid w:val="004E216C"/>
    <w:rsid w:val="004E2EAA"/>
    <w:rsid w:val="004E45D2"/>
    <w:rsid w:val="004E50D3"/>
    <w:rsid w:val="004E6B78"/>
    <w:rsid w:val="004F1C1D"/>
    <w:rsid w:val="004F3D6D"/>
    <w:rsid w:val="004F719E"/>
    <w:rsid w:val="004F7748"/>
    <w:rsid w:val="004F79E0"/>
    <w:rsid w:val="00500AB3"/>
    <w:rsid w:val="00502DBE"/>
    <w:rsid w:val="00505634"/>
    <w:rsid w:val="00512CF0"/>
    <w:rsid w:val="00513515"/>
    <w:rsid w:val="0052134E"/>
    <w:rsid w:val="00525744"/>
    <w:rsid w:val="00526774"/>
    <w:rsid w:val="00532059"/>
    <w:rsid w:val="0053341E"/>
    <w:rsid w:val="00533A8A"/>
    <w:rsid w:val="00535F23"/>
    <w:rsid w:val="005360DE"/>
    <w:rsid w:val="005360F8"/>
    <w:rsid w:val="0053690D"/>
    <w:rsid w:val="00541A07"/>
    <w:rsid w:val="00544D73"/>
    <w:rsid w:val="00547663"/>
    <w:rsid w:val="00552B3B"/>
    <w:rsid w:val="00552F6D"/>
    <w:rsid w:val="00553120"/>
    <w:rsid w:val="00557C87"/>
    <w:rsid w:val="00562B69"/>
    <w:rsid w:val="00563347"/>
    <w:rsid w:val="00564F87"/>
    <w:rsid w:val="00572DC6"/>
    <w:rsid w:val="005749DF"/>
    <w:rsid w:val="0057643F"/>
    <w:rsid w:val="00576DD0"/>
    <w:rsid w:val="00576E0C"/>
    <w:rsid w:val="00581814"/>
    <w:rsid w:val="00584CC8"/>
    <w:rsid w:val="005854BE"/>
    <w:rsid w:val="0058757D"/>
    <w:rsid w:val="00587EAB"/>
    <w:rsid w:val="00591D0C"/>
    <w:rsid w:val="005931E6"/>
    <w:rsid w:val="005932DB"/>
    <w:rsid w:val="00594670"/>
    <w:rsid w:val="00594901"/>
    <w:rsid w:val="00595998"/>
    <w:rsid w:val="005A5452"/>
    <w:rsid w:val="005A7ADE"/>
    <w:rsid w:val="005A7AEE"/>
    <w:rsid w:val="005B07FD"/>
    <w:rsid w:val="005B094A"/>
    <w:rsid w:val="005B3A50"/>
    <w:rsid w:val="005C1891"/>
    <w:rsid w:val="005C49DD"/>
    <w:rsid w:val="005E19A2"/>
    <w:rsid w:val="005E2C27"/>
    <w:rsid w:val="005E620A"/>
    <w:rsid w:val="005F2249"/>
    <w:rsid w:val="00604146"/>
    <w:rsid w:val="00604BBA"/>
    <w:rsid w:val="00605D4F"/>
    <w:rsid w:val="0060645D"/>
    <w:rsid w:val="00607507"/>
    <w:rsid w:val="00610361"/>
    <w:rsid w:val="00613F6F"/>
    <w:rsid w:val="00623AFF"/>
    <w:rsid w:val="00627B28"/>
    <w:rsid w:val="00632B19"/>
    <w:rsid w:val="00636994"/>
    <w:rsid w:val="00637744"/>
    <w:rsid w:val="00642184"/>
    <w:rsid w:val="00646463"/>
    <w:rsid w:val="0064761E"/>
    <w:rsid w:val="006476AA"/>
    <w:rsid w:val="00655028"/>
    <w:rsid w:val="006560AD"/>
    <w:rsid w:val="006574B8"/>
    <w:rsid w:val="00661790"/>
    <w:rsid w:val="006638B9"/>
    <w:rsid w:val="00666A5A"/>
    <w:rsid w:val="006746E3"/>
    <w:rsid w:val="0068135D"/>
    <w:rsid w:val="00682F39"/>
    <w:rsid w:val="006873F2"/>
    <w:rsid w:val="00687A5C"/>
    <w:rsid w:val="00694888"/>
    <w:rsid w:val="006953AF"/>
    <w:rsid w:val="00695C73"/>
    <w:rsid w:val="006A2950"/>
    <w:rsid w:val="006A454A"/>
    <w:rsid w:val="006A52F3"/>
    <w:rsid w:val="006B301A"/>
    <w:rsid w:val="006B32BC"/>
    <w:rsid w:val="006B4A0E"/>
    <w:rsid w:val="006B5AB5"/>
    <w:rsid w:val="006B62C8"/>
    <w:rsid w:val="006C027A"/>
    <w:rsid w:val="006C4032"/>
    <w:rsid w:val="006C5759"/>
    <w:rsid w:val="006D0583"/>
    <w:rsid w:val="006D4251"/>
    <w:rsid w:val="006D5DF8"/>
    <w:rsid w:val="006D6659"/>
    <w:rsid w:val="006D6D88"/>
    <w:rsid w:val="006E1120"/>
    <w:rsid w:val="006E1513"/>
    <w:rsid w:val="006E3E94"/>
    <w:rsid w:val="006F0619"/>
    <w:rsid w:val="006F653D"/>
    <w:rsid w:val="006F6E61"/>
    <w:rsid w:val="00700F0A"/>
    <w:rsid w:val="00701775"/>
    <w:rsid w:val="00702690"/>
    <w:rsid w:val="00703608"/>
    <w:rsid w:val="00704F2B"/>
    <w:rsid w:val="007103F0"/>
    <w:rsid w:val="0071273A"/>
    <w:rsid w:val="0071501F"/>
    <w:rsid w:val="007150EF"/>
    <w:rsid w:val="00716682"/>
    <w:rsid w:val="0072029C"/>
    <w:rsid w:val="0072120F"/>
    <w:rsid w:val="0072137D"/>
    <w:rsid w:val="00721C93"/>
    <w:rsid w:val="00725519"/>
    <w:rsid w:val="00730D98"/>
    <w:rsid w:val="0073174C"/>
    <w:rsid w:val="00732D90"/>
    <w:rsid w:val="007330B8"/>
    <w:rsid w:val="007350AB"/>
    <w:rsid w:val="0073557D"/>
    <w:rsid w:val="0074460F"/>
    <w:rsid w:val="00744AB3"/>
    <w:rsid w:val="00762368"/>
    <w:rsid w:val="00762A7F"/>
    <w:rsid w:val="00762C7A"/>
    <w:rsid w:val="00763614"/>
    <w:rsid w:val="00764D5E"/>
    <w:rsid w:val="00765A7D"/>
    <w:rsid w:val="007662CC"/>
    <w:rsid w:val="00766CA0"/>
    <w:rsid w:val="00770053"/>
    <w:rsid w:val="00773066"/>
    <w:rsid w:val="00773E11"/>
    <w:rsid w:val="00777A8D"/>
    <w:rsid w:val="00783E73"/>
    <w:rsid w:val="00787314"/>
    <w:rsid w:val="007908DE"/>
    <w:rsid w:val="00794F78"/>
    <w:rsid w:val="007963E0"/>
    <w:rsid w:val="00796E9A"/>
    <w:rsid w:val="00796EE3"/>
    <w:rsid w:val="007A0079"/>
    <w:rsid w:val="007A0F19"/>
    <w:rsid w:val="007A2E63"/>
    <w:rsid w:val="007A68BF"/>
    <w:rsid w:val="007A6930"/>
    <w:rsid w:val="007B6C74"/>
    <w:rsid w:val="007B6CEF"/>
    <w:rsid w:val="007B7235"/>
    <w:rsid w:val="007C1600"/>
    <w:rsid w:val="007C409A"/>
    <w:rsid w:val="007C4F74"/>
    <w:rsid w:val="007C5040"/>
    <w:rsid w:val="007D3DDF"/>
    <w:rsid w:val="007E141E"/>
    <w:rsid w:val="007E5C6F"/>
    <w:rsid w:val="007E7127"/>
    <w:rsid w:val="007F08C5"/>
    <w:rsid w:val="007F52FC"/>
    <w:rsid w:val="007F56BB"/>
    <w:rsid w:val="007F57B8"/>
    <w:rsid w:val="007F74AC"/>
    <w:rsid w:val="00802B6E"/>
    <w:rsid w:val="00810354"/>
    <w:rsid w:val="00812B05"/>
    <w:rsid w:val="00814D81"/>
    <w:rsid w:val="008153B3"/>
    <w:rsid w:val="008158FF"/>
    <w:rsid w:val="00821852"/>
    <w:rsid w:val="008253D1"/>
    <w:rsid w:val="0082692E"/>
    <w:rsid w:val="00827C28"/>
    <w:rsid w:val="00833294"/>
    <w:rsid w:val="008346C6"/>
    <w:rsid w:val="0084105A"/>
    <w:rsid w:val="0084269C"/>
    <w:rsid w:val="00842FD0"/>
    <w:rsid w:val="00846A06"/>
    <w:rsid w:val="0084785C"/>
    <w:rsid w:val="008501CF"/>
    <w:rsid w:val="00852325"/>
    <w:rsid w:val="00853F35"/>
    <w:rsid w:val="0085674F"/>
    <w:rsid w:val="00860008"/>
    <w:rsid w:val="00860D20"/>
    <w:rsid w:val="00860E91"/>
    <w:rsid w:val="0086130F"/>
    <w:rsid w:val="00866D59"/>
    <w:rsid w:val="008671BD"/>
    <w:rsid w:val="00870D94"/>
    <w:rsid w:val="00877003"/>
    <w:rsid w:val="0088119F"/>
    <w:rsid w:val="00887EE2"/>
    <w:rsid w:val="0089154D"/>
    <w:rsid w:val="008918DF"/>
    <w:rsid w:val="00896985"/>
    <w:rsid w:val="00897CDF"/>
    <w:rsid w:val="008A1C3F"/>
    <w:rsid w:val="008A1C89"/>
    <w:rsid w:val="008A1D6B"/>
    <w:rsid w:val="008B1CF7"/>
    <w:rsid w:val="008B7010"/>
    <w:rsid w:val="008C238D"/>
    <w:rsid w:val="008C2A9A"/>
    <w:rsid w:val="008C4C7A"/>
    <w:rsid w:val="008C59DB"/>
    <w:rsid w:val="008D09A5"/>
    <w:rsid w:val="008D45CE"/>
    <w:rsid w:val="008E5CE2"/>
    <w:rsid w:val="008F260A"/>
    <w:rsid w:val="008F3B11"/>
    <w:rsid w:val="008F3F9E"/>
    <w:rsid w:val="008F4D11"/>
    <w:rsid w:val="008F5043"/>
    <w:rsid w:val="008F614F"/>
    <w:rsid w:val="009001F0"/>
    <w:rsid w:val="00902458"/>
    <w:rsid w:val="00902841"/>
    <w:rsid w:val="00902B6B"/>
    <w:rsid w:val="0090685B"/>
    <w:rsid w:val="009076D4"/>
    <w:rsid w:val="009103D0"/>
    <w:rsid w:val="00912E4B"/>
    <w:rsid w:val="009142DD"/>
    <w:rsid w:val="0091453C"/>
    <w:rsid w:val="00915E5E"/>
    <w:rsid w:val="00917744"/>
    <w:rsid w:val="009201B1"/>
    <w:rsid w:val="009202CA"/>
    <w:rsid w:val="00922861"/>
    <w:rsid w:val="00930DAE"/>
    <w:rsid w:val="00932595"/>
    <w:rsid w:val="00934861"/>
    <w:rsid w:val="0093504F"/>
    <w:rsid w:val="009521DA"/>
    <w:rsid w:val="00952B13"/>
    <w:rsid w:val="00960790"/>
    <w:rsid w:val="00963375"/>
    <w:rsid w:val="009722D0"/>
    <w:rsid w:val="00976FB3"/>
    <w:rsid w:val="00981BEB"/>
    <w:rsid w:val="00983248"/>
    <w:rsid w:val="00985169"/>
    <w:rsid w:val="00987047"/>
    <w:rsid w:val="0099102E"/>
    <w:rsid w:val="009916D5"/>
    <w:rsid w:val="009A46C5"/>
    <w:rsid w:val="009A5828"/>
    <w:rsid w:val="009A70FB"/>
    <w:rsid w:val="009A7187"/>
    <w:rsid w:val="009B14A3"/>
    <w:rsid w:val="009B60A0"/>
    <w:rsid w:val="009C2A23"/>
    <w:rsid w:val="009C55DF"/>
    <w:rsid w:val="009C5C7B"/>
    <w:rsid w:val="009C5EA9"/>
    <w:rsid w:val="009D2F35"/>
    <w:rsid w:val="009D52AC"/>
    <w:rsid w:val="009D6CEA"/>
    <w:rsid w:val="009E0836"/>
    <w:rsid w:val="009E4A5C"/>
    <w:rsid w:val="009E7039"/>
    <w:rsid w:val="009F0AAB"/>
    <w:rsid w:val="009F4768"/>
    <w:rsid w:val="00A00543"/>
    <w:rsid w:val="00A02D5D"/>
    <w:rsid w:val="00A02FCA"/>
    <w:rsid w:val="00A04239"/>
    <w:rsid w:val="00A0778E"/>
    <w:rsid w:val="00A10ACC"/>
    <w:rsid w:val="00A12C27"/>
    <w:rsid w:val="00A13B28"/>
    <w:rsid w:val="00A13D36"/>
    <w:rsid w:val="00A159AC"/>
    <w:rsid w:val="00A209C2"/>
    <w:rsid w:val="00A21284"/>
    <w:rsid w:val="00A21FED"/>
    <w:rsid w:val="00A24166"/>
    <w:rsid w:val="00A266E1"/>
    <w:rsid w:val="00A31F35"/>
    <w:rsid w:val="00A31FDF"/>
    <w:rsid w:val="00A36923"/>
    <w:rsid w:val="00A37B43"/>
    <w:rsid w:val="00A41EFB"/>
    <w:rsid w:val="00A4236F"/>
    <w:rsid w:val="00A448B1"/>
    <w:rsid w:val="00A51BD0"/>
    <w:rsid w:val="00A52DF8"/>
    <w:rsid w:val="00A558A6"/>
    <w:rsid w:val="00A5630D"/>
    <w:rsid w:val="00A56B37"/>
    <w:rsid w:val="00A56C08"/>
    <w:rsid w:val="00A57C71"/>
    <w:rsid w:val="00A62CAE"/>
    <w:rsid w:val="00A65526"/>
    <w:rsid w:val="00A65888"/>
    <w:rsid w:val="00A675A2"/>
    <w:rsid w:val="00A74FF2"/>
    <w:rsid w:val="00A77C98"/>
    <w:rsid w:val="00A81E11"/>
    <w:rsid w:val="00A82B66"/>
    <w:rsid w:val="00A913C6"/>
    <w:rsid w:val="00A91B3C"/>
    <w:rsid w:val="00A92DE8"/>
    <w:rsid w:val="00A932C5"/>
    <w:rsid w:val="00A93982"/>
    <w:rsid w:val="00A962A0"/>
    <w:rsid w:val="00A96B40"/>
    <w:rsid w:val="00AA0623"/>
    <w:rsid w:val="00AA4702"/>
    <w:rsid w:val="00AA7DB4"/>
    <w:rsid w:val="00AB1C7A"/>
    <w:rsid w:val="00AB1EC7"/>
    <w:rsid w:val="00AB53F8"/>
    <w:rsid w:val="00AB69A9"/>
    <w:rsid w:val="00AB6BCC"/>
    <w:rsid w:val="00AC05C7"/>
    <w:rsid w:val="00AC1DBE"/>
    <w:rsid w:val="00AC2205"/>
    <w:rsid w:val="00AC2CA5"/>
    <w:rsid w:val="00AC7088"/>
    <w:rsid w:val="00AD1288"/>
    <w:rsid w:val="00AD19E0"/>
    <w:rsid w:val="00AD6807"/>
    <w:rsid w:val="00AD7AB0"/>
    <w:rsid w:val="00AE1A78"/>
    <w:rsid w:val="00AE4027"/>
    <w:rsid w:val="00AE51F8"/>
    <w:rsid w:val="00AE70DF"/>
    <w:rsid w:val="00AE7BEE"/>
    <w:rsid w:val="00B00A66"/>
    <w:rsid w:val="00B011F9"/>
    <w:rsid w:val="00B01246"/>
    <w:rsid w:val="00B14E93"/>
    <w:rsid w:val="00B20B6C"/>
    <w:rsid w:val="00B30CFF"/>
    <w:rsid w:val="00B311BE"/>
    <w:rsid w:val="00B3166F"/>
    <w:rsid w:val="00B32D17"/>
    <w:rsid w:val="00B33B6B"/>
    <w:rsid w:val="00B34097"/>
    <w:rsid w:val="00B34B4B"/>
    <w:rsid w:val="00B34E6A"/>
    <w:rsid w:val="00B36759"/>
    <w:rsid w:val="00B405CF"/>
    <w:rsid w:val="00B4064F"/>
    <w:rsid w:val="00B4261F"/>
    <w:rsid w:val="00B44F26"/>
    <w:rsid w:val="00B45448"/>
    <w:rsid w:val="00B46AAC"/>
    <w:rsid w:val="00B63289"/>
    <w:rsid w:val="00B63C70"/>
    <w:rsid w:val="00B6503A"/>
    <w:rsid w:val="00B65F66"/>
    <w:rsid w:val="00B66085"/>
    <w:rsid w:val="00B66173"/>
    <w:rsid w:val="00B67479"/>
    <w:rsid w:val="00B67EFE"/>
    <w:rsid w:val="00B75700"/>
    <w:rsid w:val="00B75C74"/>
    <w:rsid w:val="00B82CA6"/>
    <w:rsid w:val="00B86961"/>
    <w:rsid w:val="00B90D80"/>
    <w:rsid w:val="00B91098"/>
    <w:rsid w:val="00B91763"/>
    <w:rsid w:val="00B96E77"/>
    <w:rsid w:val="00BA154F"/>
    <w:rsid w:val="00BA2A04"/>
    <w:rsid w:val="00BA31EA"/>
    <w:rsid w:val="00BA34D0"/>
    <w:rsid w:val="00BA35D8"/>
    <w:rsid w:val="00BA50F4"/>
    <w:rsid w:val="00BA6D2E"/>
    <w:rsid w:val="00BA7D7F"/>
    <w:rsid w:val="00BB00E3"/>
    <w:rsid w:val="00BB2427"/>
    <w:rsid w:val="00BB66F3"/>
    <w:rsid w:val="00BB69FA"/>
    <w:rsid w:val="00BB7F1D"/>
    <w:rsid w:val="00BC1669"/>
    <w:rsid w:val="00BC1931"/>
    <w:rsid w:val="00BC1E19"/>
    <w:rsid w:val="00BC1E81"/>
    <w:rsid w:val="00BC3CFE"/>
    <w:rsid w:val="00BC65E2"/>
    <w:rsid w:val="00BD2B6F"/>
    <w:rsid w:val="00BD3640"/>
    <w:rsid w:val="00BD4419"/>
    <w:rsid w:val="00BD4884"/>
    <w:rsid w:val="00BD64DE"/>
    <w:rsid w:val="00BD64E1"/>
    <w:rsid w:val="00BE0B73"/>
    <w:rsid w:val="00BE66A8"/>
    <w:rsid w:val="00BF2B17"/>
    <w:rsid w:val="00BF6530"/>
    <w:rsid w:val="00C0169A"/>
    <w:rsid w:val="00C056D6"/>
    <w:rsid w:val="00C05E7B"/>
    <w:rsid w:val="00C06219"/>
    <w:rsid w:val="00C07CC8"/>
    <w:rsid w:val="00C12F69"/>
    <w:rsid w:val="00C15592"/>
    <w:rsid w:val="00C20DB5"/>
    <w:rsid w:val="00C20EB8"/>
    <w:rsid w:val="00C22D95"/>
    <w:rsid w:val="00C22F01"/>
    <w:rsid w:val="00C25567"/>
    <w:rsid w:val="00C36A86"/>
    <w:rsid w:val="00C36E1B"/>
    <w:rsid w:val="00C405DA"/>
    <w:rsid w:val="00C432EB"/>
    <w:rsid w:val="00C46C44"/>
    <w:rsid w:val="00C47641"/>
    <w:rsid w:val="00C5411E"/>
    <w:rsid w:val="00C54245"/>
    <w:rsid w:val="00C55FB0"/>
    <w:rsid w:val="00C7031A"/>
    <w:rsid w:val="00C703F7"/>
    <w:rsid w:val="00C71FBC"/>
    <w:rsid w:val="00C74081"/>
    <w:rsid w:val="00C765D2"/>
    <w:rsid w:val="00C76852"/>
    <w:rsid w:val="00C76DF9"/>
    <w:rsid w:val="00C8013F"/>
    <w:rsid w:val="00C949A4"/>
    <w:rsid w:val="00CA2156"/>
    <w:rsid w:val="00CA2B6B"/>
    <w:rsid w:val="00CA3D69"/>
    <w:rsid w:val="00CA61A8"/>
    <w:rsid w:val="00CB0C28"/>
    <w:rsid w:val="00CB1A5A"/>
    <w:rsid w:val="00CB361A"/>
    <w:rsid w:val="00CC2639"/>
    <w:rsid w:val="00CC71B8"/>
    <w:rsid w:val="00CC7FE8"/>
    <w:rsid w:val="00CD1061"/>
    <w:rsid w:val="00CD2F85"/>
    <w:rsid w:val="00CD4ED2"/>
    <w:rsid w:val="00CD7411"/>
    <w:rsid w:val="00CE054C"/>
    <w:rsid w:val="00CE1365"/>
    <w:rsid w:val="00CE2232"/>
    <w:rsid w:val="00CE5125"/>
    <w:rsid w:val="00CF191E"/>
    <w:rsid w:val="00CF29C7"/>
    <w:rsid w:val="00CF5138"/>
    <w:rsid w:val="00D0466A"/>
    <w:rsid w:val="00D04736"/>
    <w:rsid w:val="00D06068"/>
    <w:rsid w:val="00D06866"/>
    <w:rsid w:val="00D07A65"/>
    <w:rsid w:val="00D101DD"/>
    <w:rsid w:val="00D104DF"/>
    <w:rsid w:val="00D14B40"/>
    <w:rsid w:val="00D217B9"/>
    <w:rsid w:val="00D27114"/>
    <w:rsid w:val="00D27FC3"/>
    <w:rsid w:val="00D40654"/>
    <w:rsid w:val="00D42749"/>
    <w:rsid w:val="00D47F67"/>
    <w:rsid w:val="00D53DE6"/>
    <w:rsid w:val="00D5469F"/>
    <w:rsid w:val="00D54CB9"/>
    <w:rsid w:val="00D60A12"/>
    <w:rsid w:val="00D617F3"/>
    <w:rsid w:val="00D61EEA"/>
    <w:rsid w:val="00D64C0E"/>
    <w:rsid w:val="00D66069"/>
    <w:rsid w:val="00D67A0F"/>
    <w:rsid w:val="00D713E0"/>
    <w:rsid w:val="00D717E1"/>
    <w:rsid w:val="00D727B0"/>
    <w:rsid w:val="00D73918"/>
    <w:rsid w:val="00D74D4F"/>
    <w:rsid w:val="00D770A6"/>
    <w:rsid w:val="00D77E2B"/>
    <w:rsid w:val="00D80F78"/>
    <w:rsid w:val="00D85C6A"/>
    <w:rsid w:val="00D86504"/>
    <w:rsid w:val="00D90CBE"/>
    <w:rsid w:val="00D91043"/>
    <w:rsid w:val="00D92575"/>
    <w:rsid w:val="00D9712C"/>
    <w:rsid w:val="00D97CF3"/>
    <w:rsid w:val="00DA0882"/>
    <w:rsid w:val="00DA49F9"/>
    <w:rsid w:val="00DA4B06"/>
    <w:rsid w:val="00DA67EC"/>
    <w:rsid w:val="00DA6A2F"/>
    <w:rsid w:val="00DA7A2E"/>
    <w:rsid w:val="00DA7CC0"/>
    <w:rsid w:val="00DB0D39"/>
    <w:rsid w:val="00DB3A89"/>
    <w:rsid w:val="00DB4633"/>
    <w:rsid w:val="00DB5F3B"/>
    <w:rsid w:val="00DB7770"/>
    <w:rsid w:val="00DB7A12"/>
    <w:rsid w:val="00DC08C8"/>
    <w:rsid w:val="00DC4775"/>
    <w:rsid w:val="00DC4D62"/>
    <w:rsid w:val="00DD77A1"/>
    <w:rsid w:val="00DE2F03"/>
    <w:rsid w:val="00DE53DF"/>
    <w:rsid w:val="00DE54F1"/>
    <w:rsid w:val="00DE7493"/>
    <w:rsid w:val="00DF6DDA"/>
    <w:rsid w:val="00E0035D"/>
    <w:rsid w:val="00E02153"/>
    <w:rsid w:val="00E02D71"/>
    <w:rsid w:val="00E060DB"/>
    <w:rsid w:val="00E10E3C"/>
    <w:rsid w:val="00E1137E"/>
    <w:rsid w:val="00E129F7"/>
    <w:rsid w:val="00E13CC7"/>
    <w:rsid w:val="00E17540"/>
    <w:rsid w:val="00E17D02"/>
    <w:rsid w:val="00E231C9"/>
    <w:rsid w:val="00E245DB"/>
    <w:rsid w:val="00E2665D"/>
    <w:rsid w:val="00E27485"/>
    <w:rsid w:val="00E27BB5"/>
    <w:rsid w:val="00E27DC7"/>
    <w:rsid w:val="00E30E49"/>
    <w:rsid w:val="00E317B8"/>
    <w:rsid w:val="00E36788"/>
    <w:rsid w:val="00E412B4"/>
    <w:rsid w:val="00E46F41"/>
    <w:rsid w:val="00E520EF"/>
    <w:rsid w:val="00E522C5"/>
    <w:rsid w:val="00E538FD"/>
    <w:rsid w:val="00E54EB1"/>
    <w:rsid w:val="00E5530B"/>
    <w:rsid w:val="00E61905"/>
    <w:rsid w:val="00E624A5"/>
    <w:rsid w:val="00E62EDC"/>
    <w:rsid w:val="00E66694"/>
    <w:rsid w:val="00E66FF3"/>
    <w:rsid w:val="00E733ED"/>
    <w:rsid w:val="00E77E50"/>
    <w:rsid w:val="00E80F12"/>
    <w:rsid w:val="00E83403"/>
    <w:rsid w:val="00E867FB"/>
    <w:rsid w:val="00E9001A"/>
    <w:rsid w:val="00E9056A"/>
    <w:rsid w:val="00E915E9"/>
    <w:rsid w:val="00E91924"/>
    <w:rsid w:val="00E929C9"/>
    <w:rsid w:val="00E9560E"/>
    <w:rsid w:val="00E958FC"/>
    <w:rsid w:val="00E972B7"/>
    <w:rsid w:val="00EA1517"/>
    <w:rsid w:val="00EA233A"/>
    <w:rsid w:val="00EA2D70"/>
    <w:rsid w:val="00EA4382"/>
    <w:rsid w:val="00EA60EE"/>
    <w:rsid w:val="00EA6992"/>
    <w:rsid w:val="00EA7FCF"/>
    <w:rsid w:val="00EB1895"/>
    <w:rsid w:val="00EB3D9B"/>
    <w:rsid w:val="00EB5540"/>
    <w:rsid w:val="00EB5C25"/>
    <w:rsid w:val="00EB62C8"/>
    <w:rsid w:val="00EC4BD5"/>
    <w:rsid w:val="00ED6F52"/>
    <w:rsid w:val="00ED744C"/>
    <w:rsid w:val="00ED75E7"/>
    <w:rsid w:val="00EE167D"/>
    <w:rsid w:val="00EE2833"/>
    <w:rsid w:val="00EE3228"/>
    <w:rsid w:val="00EE3BF5"/>
    <w:rsid w:val="00EE3F23"/>
    <w:rsid w:val="00EE45EE"/>
    <w:rsid w:val="00EF0E09"/>
    <w:rsid w:val="00EF13B5"/>
    <w:rsid w:val="00EF18BE"/>
    <w:rsid w:val="00EF1E1F"/>
    <w:rsid w:val="00EF412A"/>
    <w:rsid w:val="00F0048C"/>
    <w:rsid w:val="00F01B66"/>
    <w:rsid w:val="00F025BD"/>
    <w:rsid w:val="00F04B81"/>
    <w:rsid w:val="00F1095A"/>
    <w:rsid w:val="00F13F9F"/>
    <w:rsid w:val="00F14653"/>
    <w:rsid w:val="00F15297"/>
    <w:rsid w:val="00F17A7B"/>
    <w:rsid w:val="00F205A4"/>
    <w:rsid w:val="00F20F32"/>
    <w:rsid w:val="00F22501"/>
    <w:rsid w:val="00F22536"/>
    <w:rsid w:val="00F23C7D"/>
    <w:rsid w:val="00F25CE5"/>
    <w:rsid w:val="00F26B0E"/>
    <w:rsid w:val="00F26F8D"/>
    <w:rsid w:val="00F30020"/>
    <w:rsid w:val="00F32552"/>
    <w:rsid w:val="00F3490A"/>
    <w:rsid w:val="00F353DB"/>
    <w:rsid w:val="00F36D4A"/>
    <w:rsid w:val="00F40752"/>
    <w:rsid w:val="00F40ACB"/>
    <w:rsid w:val="00F424CB"/>
    <w:rsid w:val="00F433AA"/>
    <w:rsid w:val="00F43E75"/>
    <w:rsid w:val="00F45BAC"/>
    <w:rsid w:val="00F54583"/>
    <w:rsid w:val="00F65EAD"/>
    <w:rsid w:val="00F71161"/>
    <w:rsid w:val="00F74EEF"/>
    <w:rsid w:val="00F763CD"/>
    <w:rsid w:val="00F77102"/>
    <w:rsid w:val="00F80FDE"/>
    <w:rsid w:val="00F9187A"/>
    <w:rsid w:val="00FA0AF2"/>
    <w:rsid w:val="00FA0B8F"/>
    <w:rsid w:val="00FA0B98"/>
    <w:rsid w:val="00FA17C0"/>
    <w:rsid w:val="00FA22A9"/>
    <w:rsid w:val="00FA5A28"/>
    <w:rsid w:val="00FA729B"/>
    <w:rsid w:val="00FB02DA"/>
    <w:rsid w:val="00FB0C35"/>
    <w:rsid w:val="00FB354F"/>
    <w:rsid w:val="00FB65A6"/>
    <w:rsid w:val="00FB6C8F"/>
    <w:rsid w:val="00FC1621"/>
    <w:rsid w:val="00FC190B"/>
    <w:rsid w:val="00FC5456"/>
    <w:rsid w:val="00FD1BC4"/>
    <w:rsid w:val="00FD3F00"/>
    <w:rsid w:val="00FD52F7"/>
    <w:rsid w:val="00FE2739"/>
    <w:rsid w:val="00FE3519"/>
    <w:rsid w:val="00FE4F76"/>
    <w:rsid w:val="00FE5B98"/>
    <w:rsid w:val="00FF044E"/>
    <w:rsid w:val="00FF1EC9"/>
    <w:rsid w:val="00FF3035"/>
    <w:rsid w:val="00FF5966"/>
    <w:rsid w:val="00FF65C3"/>
    <w:rsid w:val="00FF73C2"/>
    <w:rsid w:val="00FF7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66F5C1-2000-46E0-BFB9-1F432632D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982"/>
  </w:style>
  <w:style w:type="paragraph" w:styleId="2">
    <w:name w:val="heading 2"/>
    <w:basedOn w:val="a"/>
    <w:next w:val="a"/>
    <w:link w:val="20"/>
    <w:qFormat/>
    <w:rsid w:val="00105C8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25744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116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87047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character" w:customStyle="1" w:styleId="ae">
    <w:name w:val="Основной шрифт"/>
    <w:rsid w:val="002622D8"/>
  </w:style>
  <w:style w:type="paragraph" w:customStyle="1" w:styleId="21">
    <w:name w:val="Основной текст 21"/>
    <w:basedOn w:val="a"/>
    <w:rsid w:val="002622D8"/>
    <w:pPr>
      <w:widowControl w:val="0"/>
      <w:suppressAutoHyphens/>
      <w:spacing w:after="120" w:line="480" w:lineRule="auto"/>
    </w:pPr>
    <w:rPr>
      <w:rFonts w:ascii="Arial" w:eastAsia="Arial Unicode MS" w:hAnsi="Arial" w:cs="Times New Roman"/>
      <w:kern w:val="1"/>
      <w:sz w:val="20"/>
      <w:szCs w:val="24"/>
      <w:lang w:eastAsia="ru-RU"/>
    </w:rPr>
  </w:style>
  <w:style w:type="paragraph" w:styleId="af">
    <w:name w:val="Body Text Indent"/>
    <w:basedOn w:val="a"/>
    <w:link w:val="af0"/>
    <w:rsid w:val="008B1CF7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8B1C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1">
    <w:name w:val="Hyperlink"/>
    <w:uiPriority w:val="99"/>
    <w:rsid w:val="00BA2A04"/>
    <w:rPr>
      <w:rFonts w:cs="Times New Roman"/>
      <w:color w:val="0000FF"/>
      <w:u w:val="single"/>
    </w:rPr>
  </w:style>
  <w:style w:type="character" w:customStyle="1" w:styleId="heading1">
    <w:name w:val="heading1"/>
    <w:rsid w:val="00BA2A04"/>
    <w:rPr>
      <w:rFonts w:ascii="Arial" w:hAnsi="Arial" w:cs="Arial" w:hint="default"/>
      <w:b/>
      <w:bCs/>
      <w:i w:val="0"/>
      <w:iCs w:val="0"/>
      <w:color w:val="000066"/>
      <w:sz w:val="24"/>
      <w:szCs w:val="24"/>
      <w:bdr w:val="none" w:sz="0" w:space="0" w:color="auto" w:frame="1"/>
      <w:shd w:val="clear" w:color="auto" w:fill="FFFFFF"/>
    </w:rPr>
  </w:style>
  <w:style w:type="paragraph" w:customStyle="1" w:styleId="Style12">
    <w:name w:val="Style12"/>
    <w:basedOn w:val="a"/>
    <w:uiPriority w:val="99"/>
    <w:rsid w:val="00AC2CA5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uiPriority w:val="99"/>
    <w:rsid w:val="00AC2CA5"/>
    <w:rPr>
      <w:rFonts w:ascii="Times New Roman" w:hAnsi="Times New Roman" w:cs="Times New Roman"/>
      <w:b/>
      <w:bCs/>
      <w:sz w:val="18"/>
      <w:szCs w:val="18"/>
    </w:rPr>
  </w:style>
  <w:style w:type="paragraph" w:styleId="22">
    <w:name w:val="Body Text 2"/>
    <w:basedOn w:val="a"/>
    <w:link w:val="23"/>
    <w:uiPriority w:val="99"/>
    <w:semiHidden/>
    <w:unhideWhenUsed/>
    <w:rsid w:val="00B44F2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B44F26"/>
  </w:style>
  <w:style w:type="paragraph" w:styleId="31">
    <w:name w:val="Body Text 3"/>
    <w:basedOn w:val="a"/>
    <w:link w:val="32"/>
    <w:uiPriority w:val="99"/>
    <w:semiHidden/>
    <w:unhideWhenUsed/>
    <w:rsid w:val="00B44F26"/>
    <w:pPr>
      <w:spacing w:after="120" w:line="240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B44F26"/>
    <w:rPr>
      <w:rFonts w:ascii="Calibri" w:eastAsia="Calibri" w:hAnsi="Calibri" w:cs="Times New Roman"/>
      <w:sz w:val="16"/>
      <w:szCs w:val="16"/>
    </w:rPr>
  </w:style>
  <w:style w:type="character" w:styleId="af2">
    <w:name w:val="Emphasis"/>
    <w:uiPriority w:val="20"/>
    <w:qFormat/>
    <w:rsid w:val="00B44F26"/>
    <w:rPr>
      <w:rFonts w:cs="Times New Roman"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987047"/>
    <w:rPr>
      <w:rFonts w:ascii="Calibri" w:eastAsia="Times New Roman" w:hAnsi="Calibri" w:cs="Times New Roman"/>
      <w:sz w:val="24"/>
      <w:szCs w:val="24"/>
    </w:rPr>
  </w:style>
  <w:style w:type="paragraph" w:styleId="af3">
    <w:name w:val="Normal (Web)"/>
    <w:basedOn w:val="a"/>
    <w:uiPriority w:val="99"/>
    <w:unhideWhenUsed/>
    <w:rsid w:val="00162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25744"/>
    <w:rPr>
      <w:rFonts w:ascii="Arial" w:eastAsia="Calibri" w:hAnsi="Arial" w:cs="Arial"/>
      <w:b/>
      <w:bCs/>
      <w:sz w:val="26"/>
      <w:szCs w:val="26"/>
    </w:rPr>
  </w:style>
  <w:style w:type="paragraph" w:styleId="af4">
    <w:name w:val="Body Text"/>
    <w:basedOn w:val="a"/>
    <w:link w:val="af5"/>
    <w:uiPriority w:val="99"/>
    <w:unhideWhenUsed/>
    <w:rsid w:val="00D8650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rsid w:val="00D86504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1">
    <w:name w:val="Body text1"/>
    <w:basedOn w:val="a"/>
    <w:rsid w:val="00FD1BC4"/>
    <w:pPr>
      <w:shd w:val="clear" w:color="auto" w:fill="FFFFFF"/>
      <w:spacing w:after="0" w:line="240" w:lineRule="atLeast"/>
      <w:ind w:hanging="320"/>
    </w:pPr>
    <w:rPr>
      <w:rFonts w:ascii="Times New Roman" w:eastAsia="Arial Unicode MS" w:hAnsi="Times New Roman" w:cs="Times New Roman"/>
      <w:spacing w:val="10"/>
      <w:sz w:val="20"/>
      <w:szCs w:val="20"/>
      <w:lang w:eastAsia="ru-RU"/>
    </w:rPr>
  </w:style>
  <w:style w:type="character" w:customStyle="1" w:styleId="Bodytext">
    <w:name w:val="Body text_"/>
    <w:basedOn w:val="a0"/>
    <w:link w:val="1"/>
    <w:rsid w:val="00AB1EC7"/>
    <w:rPr>
      <w:rFonts w:ascii="Arial" w:hAnsi="Arial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AB1EC7"/>
    <w:pPr>
      <w:shd w:val="clear" w:color="auto" w:fill="FFFFFF"/>
      <w:spacing w:after="0" w:line="259" w:lineRule="exact"/>
      <w:ind w:hanging="360"/>
    </w:pPr>
    <w:rPr>
      <w:rFonts w:ascii="Arial" w:hAnsi="Arial"/>
      <w:sz w:val="19"/>
      <w:szCs w:val="19"/>
    </w:rPr>
  </w:style>
  <w:style w:type="character" w:customStyle="1" w:styleId="Bodytext4">
    <w:name w:val="Body text (4)_"/>
    <w:basedOn w:val="a0"/>
    <w:link w:val="Bodytext40"/>
    <w:rsid w:val="00AB1EC7"/>
    <w:rPr>
      <w:rFonts w:ascii="Arial" w:hAnsi="Arial"/>
      <w:sz w:val="17"/>
      <w:szCs w:val="17"/>
      <w:shd w:val="clear" w:color="auto" w:fill="FFFFFF"/>
    </w:rPr>
  </w:style>
  <w:style w:type="paragraph" w:customStyle="1" w:styleId="Bodytext40">
    <w:name w:val="Body text (4)"/>
    <w:basedOn w:val="a"/>
    <w:link w:val="Bodytext4"/>
    <w:rsid w:val="00AB1EC7"/>
    <w:pPr>
      <w:shd w:val="clear" w:color="auto" w:fill="FFFFFF"/>
      <w:spacing w:after="0" w:line="240" w:lineRule="atLeast"/>
      <w:jc w:val="center"/>
    </w:pPr>
    <w:rPr>
      <w:rFonts w:ascii="Arial" w:hAnsi="Arial"/>
      <w:sz w:val="17"/>
      <w:szCs w:val="17"/>
    </w:rPr>
  </w:style>
  <w:style w:type="character" w:customStyle="1" w:styleId="Bodytext3">
    <w:name w:val="Body text3"/>
    <w:basedOn w:val="Bodytext"/>
    <w:rsid w:val="00AB1EC7"/>
    <w:rPr>
      <w:rFonts w:ascii="Times New Roman" w:hAnsi="Times New Roman" w:cs="Times New Roman"/>
      <w:spacing w:val="10"/>
      <w:sz w:val="20"/>
      <w:szCs w:val="20"/>
      <w:u w:val="single"/>
      <w:shd w:val="clear" w:color="auto" w:fill="FFFFFF"/>
    </w:rPr>
  </w:style>
  <w:style w:type="character" w:customStyle="1" w:styleId="BodytextBold2">
    <w:name w:val="Body text + Bold2"/>
    <w:aliases w:val="Spacing 0 pt4"/>
    <w:basedOn w:val="Bodytext"/>
    <w:rsid w:val="00AB1EC7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BodytextBold1">
    <w:name w:val="Body text + Bold1"/>
    <w:aliases w:val="Spacing 0 pt3"/>
    <w:basedOn w:val="Bodytext"/>
    <w:rsid w:val="00AB1EC7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  <w:lang w:val="en-US" w:eastAsia="en-US"/>
    </w:rPr>
  </w:style>
  <w:style w:type="character" w:customStyle="1" w:styleId="Bodytext2">
    <w:name w:val="Body text2"/>
    <w:basedOn w:val="Bodytext"/>
    <w:rsid w:val="00AB1EC7"/>
    <w:rPr>
      <w:rFonts w:ascii="Times New Roman" w:hAnsi="Times New Roman" w:cs="Times New Roman"/>
      <w:spacing w:val="10"/>
      <w:sz w:val="20"/>
      <w:szCs w:val="20"/>
      <w:u w:val="single"/>
      <w:shd w:val="clear" w:color="auto" w:fill="FFFFFF"/>
    </w:rPr>
  </w:style>
  <w:style w:type="character" w:customStyle="1" w:styleId="Bodytext8pt">
    <w:name w:val="Body text + 8 pt"/>
    <w:aliases w:val="Spacing 0 pt2"/>
    <w:basedOn w:val="Bodytext"/>
    <w:rsid w:val="00AB1EC7"/>
    <w:rPr>
      <w:rFonts w:ascii="Times New Roman" w:hAnsi="Times New Roman" w:cs="Times New Roman"/>
      <w:spacing w:val="0"/>
      <w:sz w:val="16"/>
      <w:szCs w:val="16"/>
      <w:u w:val="single"/>
      <w:shd w:val="clear" w:color="auto" w:fill="FFFFFF"/>
      <w:lang w:val="en-US" w:eastAsia="en-US"/>
    </w:rPr>
  </w:style>
  <w:style w:type="character" w:customStyle="1" w:styleId="Bodytext8pt1">
    <w:name w:val="Body text + 8 pt1"/>
    <w:aliases w:val="Spacing 0 pt1"/>
    <w:basedOn w:val="Bodytext"/>
    <w:rsid w:val="00AB1EC7"/>
    <w:rPr>
      <w:rFonts w:ascii="Times New Roman" w:hAnsi="Times New Roman" w:cs="Times New Roman"/>
      <w:noProof/>
      <w:spacing w:val="0"/>
      <w:sz w:val="16"/>
      <w:szCs w:val="16"/>
      <w:shd w:val="clear" w:color="auto" w:fill="FFFFFF"/>
    </w:rPr>
  </w:style>
  <w:style w:type="character" w:customStyle="1" w:styleId="Bodytext5">
    <w:name w:val="Body text (5)_"/>
    <w:basedOn w:val="a0"/>
    <w:link w:val="Bodytext50"/>
    <w:rsid w:val="00BF6530"/>
    <w:rPr>
      <w:rFonts w:ascii="Arial" w:hAnsi="Arial"/>
      <w:sz w:val="15"/>
      <w:szCs w:val="15"/>
      <w:shd w:val="clear" w:color="auto" w:fill="FFFFFF"/>
    </w:rPr>
  </w:style>
  <w:style w:type="character" w:customStyle="1" w:styleId="TablecaptionTimesNewRoman">
    <w:name w:val="Table caption + Times New Roman"/>
    <w:aliases w:val="10 pt2,Bold2,Body text (5) + 10 pt2,Not Italic4"/>
    <w:basedOn w:val="a0"/>
    <w:rsid w:val="00BF6530"/>
    <w:rPr>
      <w:rFonts w:ascii="Times New Roman" w:hAnsi="Times New Roman" w:cs="Times New Roman"/>
      <w:b/>
      <w:bCs/>
      <w:sz w:val="20"/>
      <w:szCs w:val="20"/>
      <w:u w:val="single"/>
      <w:lang w:bidi="ar-SA"/>
    </w:rPr>
  </w:style>
  <w:style w:type="character" w:customStyle="1" w:styleId="BodytextTimesNewRoman1">
    <w:name w:val="Body text + Times New Roman1"/>
    <w:aliases w:val="10 pt1,Bold1,Body text (5) + 10 pt1,Not Italic3"/>
    <w:basedOn w:val="Bodytext"/>
    <w:rsid w:val="00BF6530"/>
    <w:rPr>
      <w:rFonts w:ascii="Times New Roman" w:hAnsi="Times New Roman" w:cs="Times New Roman"/>
      <w:b/>
      <w:bCs/>
      <w:sz w:val="20"/>
      <w:szCs w:val="20"/>
      <w:shd w:val="clear" w:color="auto" w:fill="FFFFFF"/>
      <w:lang w:bidi="ar-SA"/>
    </w:rPr>
  </w:style>
  <w:style w:type="paragraph" w:customStyle="1" w:styleId="Bodytext50">
    <w:name w:val="Body text (5)"/>
    <w:basedOn w:val="a"/>
    <w:link w:val="Bodytext5"/>
    <w:rsid w:val="00BF6530"/>
    <w:pPr>
      <w:shd w:val="clear" w:color="auto" w:fill="FFFFFF"/>
      <w:spacing w:after="180" w:line="240" w:lineRule="atLeast"/>
      <w:jc w:val="right"/>
    </w:pPr>
    <w:rPr>
      <w:rFonts w:ascii="Arial" w:hAnsi="Arial"/>
      <w:sz w:val="15"/>
      <w:szCs w:val="15"/>
    </w:rPr>
  </w:style>
  <w:style w:type="character" w:customStyle="1" w:styleId="BodytextBold7">
    <w:name w:val="Body text + Bold7"/>
    <w:aliases w:val="Spacing 0 pt15"/>
    <w:basedOn w:val="Bodytext"/>
    <w:rsid w:val="00BF6530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  <w:lang w:bidi="ar-SA"/>
    </w:rPr>
  </w:style>
  <w:style w:type="character" w:customStyle="1" w:styleId="Bodytext10">
    <w:name w:val="Body text + 10"/>
    <w:aliases w:val="5 pt7,Italic5,Spacing 0 pt14"/>
    <w:basedOn w:val="Bodytext"/>
    <w:rsid w:val="00BF6530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  <w:lang w:bidi="ar-SA"/>
    </w:rPr>
  </w:style>
  <w:style w:type="character" w:customStyle="1" w:styleId="Bodytext510pt">
    <w:name w:val="Body text (5) + 10 pt"/>
    <w:aliases w:val="Bold,Not Italic5"/>
    <w:basedOn w:val="Bodytext5"/>
    <w:rsid w:val="00BF6530"/>
    <w:rPr>
      <w:rFonts w:ascii="Times New Roman" w:hAnsi="Times New Roman" w:cs="Times New Roman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BodytextBold6">
    <w:name w:val="Body text + Bold6"/>
    <w:aliases w:val="Spacing 0 pt13"/>
    <w:basedOn w:val="Bodytext"/>
    <w:rsid w:val="00BF6530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  <w:lang w:bidi="ar-SA"/>
    </w:rPr>
  </w:style>
  <w:style w:type="character" w:customStyle="1" w:styleId="Bodytext102">
    <w:name w:val="Body text + 102"/>
    <w:aliases w:val="5 pt6,Italic4,Spacing 0 pt12"/>
    <w:basedOn w:val="Bodytext"/>
    <w:rsid w:val="00BF6530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  <w:lang w:bidi="ar-SA"/>
    </w:rPr>
  </w:style>
  <w:style w:type="character" w:customStyle="1" w:styleId="BodytextBold5">
    <w:name w:val="Body text + Bold5"/>
    <w:aliases w:val="Spacing 0 pt11"/>
    <w:basedOn w:val="Bodytext"/>
    <w:rsid w:val="00BF6530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  <w:lang w:bidi="ar-SA"/>
    </w:rPr>
  </w:style>
  <w:style w:type="character" w:customStyle="1" w:styleId="20">
    <w:name w:val="Заголовок 2 Знак"/>
    <w:basedOn w:val="a0"/>
    <w:link w:val="2"/>
    <w:rsid w:val="00105C8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f6">
    <w:name w:val="Title"/>
    <w:basedOn w:val="a"/>
    <w:link w:val="af7"/>
    <w:qFormat/>
    <w:rsid w:val="00105C8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7">
    <w:name w:val="Название Знак"/>
    <w:basedOn w:val="a0"/>
    <w:link w:val="af6"/>
    <w:rsid w:val="00105C8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werb">
    <w:name w:val="werb"/>
    <w:rsid w:val="001B01DD"/>
    <w:rPr>
      <w:rFonts w:ascii="Times New Roman" w:hAnsi="Times New Roman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71161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customStyle="1" w:styleId="10">
    <w:name w:val="табл1"/>
    <w:basedOn w:val="a"/>
    <w:rsid w:val="00F71161"/>
    <w:pPr>
      <w:keepNext/>
      <w:spacing w:before="120" w:after="120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8">
    <w:name w:val="табл"/>
    <w:basedOn w:val="a"/>
    <w:rsid w:val="00F71161"/>
    <w:pPr>
      <w:spacing w:before="60" w:after="60" w:line="240" w:lineRule="auto"/>
    </w:pPr>
    <w:rPr>
      <w:rFonts w:ascii="Times New Roman" w:eastAsia="Times New Roman" w:hAnsi="Times New Roman" w:cs="Times New Roman"/>
      <w:sz w:val="18"/>
    </w:rPr>
  </w:style>
  <w:style w:type="paragraph" w:customStyle="1" w:styleId="af9">
    <w:name w:val="табичца"/>
    <w:basedOn w:val="a"/>
    <w:rsid w:val="00F71161"/>
    <w:pPr>
      <w:spacing w:before="120" w:after="120" w:line="240" w:lineRule="auto"/>
      <w:jc w:val="right"/>
    </w:pPr>
    <w:rPr>
      <w:rFonts w:ascii="Times New Roman" w:eastAsia="Times New Roman" w:hAnsi="Times New Roman" w:cs="Times New Roman"/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8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515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4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6187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18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662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742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7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3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13778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1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5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20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247663">
                      <w:marLeft w:val="150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87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8793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12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351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9850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155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649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399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61195-F2E0-4548-A418-7C3082CB6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23</Pages>
  <Words>8012</Words>
  <Characters>45673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53578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Горин Алексей</dc:creator>
  <cp:keywords/>
  <dc:description/>
  <cp:lastModifiedBy>Левкина Елена</cp:lastModifiedBy>
  <cp:revision>4</cp:revision>
  <cp:lastPrinted>2015-09-11T07:13:00Z</cp:lastPrinted>
  <dcterms:created xsi:type="dcterms:W3CDTF">2018-10-16T00:29:00Z</dcterms:created>
  <dcterms:modified xsi:type="dcterms:W3CDTF">2018-10-17T04:55:00Z</dcterms:modified>
</cp:coreProperties>
</file>