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F8243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F8243C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38.03.02 Менеджмент. </w:t>
      </w:r>
      <w:r w:rsidR="00573BB3">
        <w:t>Управление малым бизнесом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B3">
        <w:rPr>
          <w:rFonts w:ascii="Times New Roman" w:hAnsi="Times New Roman" w:cs="Times New Roman"/>
          <w:sz w:val="24"/>
          <w:szCs w:val="24"/>
        </w:rPr>
        <w:t>Очная, з</w:t>
      </w:r>
      <w:r>
        <w:rPr>
          <w:rFonts w:ascii="Times New Roman" w:hAnsi="Times New Roman" w:cs="Times New Roman"/>
          <w:sz w:val="24"/>
          <w:szCs w:val="24"/>
        </w:rPr>
        <w:t>аочная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45A66" w:rsidRDefault="000F4038" w:rsidP="000F403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5A66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295" w:rsidRDefault="000D52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  <w:sectPr w:rsidR="000D5295" w:rsidSect="000F40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F8243C">
        <w:rPr>
          <w:rFonts w:ascii="Times New Roman" w:hAnsi="Times New Roman" w:cs="Times New Roman"/>
          <w:b/>
          <w:sz w:val="28"/>
        </w:rPr>
        <w:t>Перечень формируемых компетенций</w:t>
      </w:r>
    </w:p>
    <w:p w:rsidR="00CA3CF7" w:rsidRPr="00CA3CF7" w:rsidRDefault="00CA3CF7" w:rsidP="00104729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CF7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573BB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573BB3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573BB3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573BB3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B3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573BB3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B3">
              <w:rPr>
                <w:rFonts w:ascii="Times New Roman" w:eastAsia="Times New Roman" w:hAnsi="Times New Roman" w:cs="Times New Roman"/>
                <w:lang w:eastAsia="ru-RU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701" w:type="dxa"/>
          </w:tcPr>
          <w:p w:rsidR="00FA4F46" w:rsidRPr="00FA4F46" w:rsidRDefault="00573BB3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B3">
              <w:rPr>
                <w:rFonts w:ascii="Times New Roman" w:eastAsia="Times New Roman" w:hAnsi="Times New Roman" w:cs="Times New Roman"/>
                <w:lang w:eastAsia="ru-RU"/>
              </w:rPr>
              <w:t>Владением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1701" w:type="dxa"/>
          </w:tcPr>
          <w:p w:rsidR="00FA4F46" w:rsidRPr="000225E8" w:rsidRDefault="00573BB3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ПК-19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B3">
              <w:rPr>
                <w:rFonts w:ascii="Times New Roman" w:eastAsia="Times New Roman" w:hAnsi="Times New Roman" w:cs="Times New Roman"/>
                <w:lang w:eastAsia="ru-RU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1701" w:type="dxa"/>
          </w:tcPr>
          <w:p w:rsidR="00FA4F46" w:rsidRPr="000225E8" w:rsidRDefault="00573BB3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ПК-20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573BB3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B3">
              <w:rPr>
                <w:rFonts w:ascii="Times New Roman" w:eastAsia="Times New Roman" w:hAnsi="Times New Roman" w:cs="Times New Roman"/>
                <w:lang w:eastAsia="ru-RU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1701" w:type="dxa"/>
          </w:tcPr>
          <w:p w:rsidR="00FA4F46" w:rsidRPr="000225E8" w:rsidRDefault="00573BB3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243C" w:rsidRPr="003A17E6" w:rsidRDefault="00104729" w:rsidP="00F8243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</w:t>
      </w:r>
      <w:r w:rsidR="00F8243C" w:rsidRPr="00D07002"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D5295" w:rsidRDefault="00CA3CF7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F8243C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0D5295" w:rsidRPr="00D02CC8" w:rsidTr="003E3343">
        <w:trPr>
          <w:trHeight w:val="698"/>
        </w:trPr>
        <w:tc>
          <w:tcPr>
            <w:tcW w:w="835" w:type="pct"/>
            <w:vAlign w:val="center"/>
          </w:tcPr>
          <w:p w:rsidR="000D5295" w:rsidRPr="00D02CC8" w:rsidRDefault="00550D38" w:rsidP="00AF1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Владение навыками (опыт дея</w:t>
            </w:r>
            <w:r w:rsidRPr="00550D38">
              <w:rPr>
                <w:rFonts w:ascii="Times New Roman" w:hAnsi="Times New Roman"/>
                <w:b/>
                <w:sz w:val="24"/>
              </w:rPr>
              <w:t>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95" w:rsidRPr="000D5295" w:rsidRDefault="00FA4F46" w:rsidP="00AF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0D5295" w:rsidRPr="001F3074" w:rsidRDefault="00BA6FC9" w:rsidP="00BA6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BA6FC9">
              <w:rPr>
                <w:rFonts w:ascii="Times New Roman" w:hAnsi="Times New Roman"/>
                <w:sz w:val="24"/>
              </w:rPr>
              <w:t>используе</w:t>
            </w:r>
            <w:r>
              <w:rPr>
                <w:rFonts w:ascii="Times New Roman" w:hAnsi="Times New Roman"/>
                <w:sz w:val="24"/>
              </w:rPr>
              <w:t>мых</w:t>
            </w:r>
            <w:r w:rsidRPr="00BA6FC9">
              <w:rPr>
                <w:rFonts w:ascii="Times New Roman" w:hAnsi="Times New Roman"/>
                <w:sz w:val="24"/>
              </w:rPr>
              <w:t xml:space="preserve"> в процессе исследования источни</w:t>
            </w:r>
            <w:r>
              <w:rPr>
                <w:rFonts w:ascii="Times New Roman" w:hAnsi="Times New Roman"/>
                <w:sz w:val="24"/>
              </w:rPr>
              <w:t xml:space="preserve">ков информации </w:t>
            </w:r>
            <w:r w:rsidRPr="00BA6FC9">
              <w:rPr>
                <w:rFonts w:ascii="Times New Roman" w:hAnsi="Times New Roman"/>
                <w:sz w:val="24"/>
              </w:rPr>
              <w:t>соответств</w:t>
            </w:r>
            <w:r>
              <w:rPr>
                <w:rFonts w:ascii="Times New Roman" w:hAnsi="Times New Roman"/>
                <w:sz w:val="24"/>
              </w:rPr>
              <w:t xml:space="preserve">ует </w:t>
            </w:r>
            <w:r w:rsidRPr="00BA6FC9">
              <w:rPr>
                <w:rFonts w:ascii="Times New Roman" w:hAnsi="Times New Roman"/>
                <w:sz w:val="24"/>
              </w:rPr>
              <w:t>специфик</w:t>
            </w:r>
            <w:r>
              <w:rPr>
                <w:rFonts w:ascii="Times New Roman" w:hAnsi="Times New Roman"/>
                <w:sz w:val="24"/>
              </w:rPr>
              <w:t xml:space="preserve">е деятельности </w:t>
            </w:r>
            <w:r w:rsidRPr="00BA6FC9">
              <w:rPr>
                <w:rFonts w:ascii="Times New Roman" w:hAnsi="Times New Roman"/>
                <w:sz w:val="24"/>
              </w:rPr>
              <w:t>предприятия/организации (базы практики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t xml:space="preserve"> </w:t>
            </w:r>
          </w:p>
        </w:tc>
      </w:tr>
      <w:tr w:rsidR="000D5295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0D5295" w:rsidRPr="000D5295" w:rsidRDefault="00FA4F46" w:rsidP="00573B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</w:t>
            </w:r>
            <w:r w:rsidR="00573BB3">
              <w:rPr>
                <w:rFonts w:ascii="Times New Roman" w:hAnsi="Times New Roman"/>
                <w:b/>
                <w:sz w:val="24"/>
              </w:rPr>
              <w:t>17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73BB3">
              <w:rPr>
                <w:rFonts w:ascii="Times New Roman" w:hAnsi="Times New Roman"/>
                <w:sz w:val="24"/>
              </w:rPr>
              <w:t xml:space="preserve"> </w:t>
            </w:r>
            <w:r w:rsidR="005B371D" w:rsidRPr="005B371D">
              <w:rPr>
                <w:rFonts w:ascii="Times New Roman" w:hAnsi="Times New Roman"/>
                <w:sz w:val="24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0D5295" w:rsidRPr="00D02CC8" w:rsidTr="00FA4F46">
        <w:trPr>
          <w:trHeight w:val="153"/>
        </w:trPr>
        <w:tc>
          <w:tcPr>
            <w:tcW w:w="835" w:type="pct"/>
            <w:vAlign w:val="center"/>
          </w:tcPr>
          <w:p w:rsidR="000D5295" w:rsidRPr="00D02CC8" w:rsidRDefault="00FA4F46" w:rsidP="00AF1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95" w:rsidRDefault="005B371D" w:rsidP="001F2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1F2977">
              <w:rPr>
                <w:rFonts w:ascii="Times New Roman" w:hAnsi="Times New Roman" w:cs="Times New Roman"/>
                <w:sz w:val="24"/>
                <w:szCs w:val="24"/>
              </w:rPr>
              <w:t>лять новые рыночные возможности для формирования новых бизнес-</w:t>
            </w:r>
            <w:r w:rsidR="00BA6FC9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="001F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pct"/>
            <w:vAlign w:val="center"/>
          </w:tcPr>
          <w:p w:rsidR="000D5295" w:rsidRPr="001F3074" w:rsidRDefault="00BA6FC9" w:rsidP="00BA6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A6FC9">
              <w:rPr>
                <w:rFonts w:ascii="Times New Roman" w:hAnsi="Times New Roman"/>
                <w:sz w:val="24"/>
              </w:rPr>
              <w:t xml:space="preserve">ачество обоснования </w:t>
            </w:r>
            <w:r>
              <w:rPr>
                <w:rFonts w:ascii="Times New Roman" w:hAnsi="Times New Roman"/>
                <w:sz w:val="24"/>
              </w:rPr>
              <w:t xml:space="preserve">новых рыночных возможностей  </w:t>
            </w:r>
          </w:p>
        </w:tc>
      </w:tr>
      <w:tr w:rsidR="005B371D" w:rsidRPr="00D02CC8" w:rsidTr="00FA4F46">
        <w:trPr>
          <w:trHeight w:val="153"/>
        </w:trPr>
        <w:tc>
          <w:tcPr>
            <w:tcW w:w="835" w:type="pct"/>
            <w:vAlign w:val="center"/>
          </w:tcPr>
          <w:p w:rsidR="005B371D" w:rsidRDefault="00550D38" w:rsidP="00AF1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Владение навыками (опыт дея</w:t>
            </w:r>
            <w:r w:rsidRPr="00550D38">
              <w:rPr>
                <w:rFonts w:ascii="Times New Roman" w:hAnsi="Times New Roman"/>
                <w:b/>
                <w:sz w:val="24"/>
              </w:rPr>
              <w:t>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1D" w:rsidRDefault="00550D38" w:rsidP="0055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5B371D" w:rsidRPr="005B371D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B371D" w:rsidRPr="005B371D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B371D" w:rsidRPr="005B371D">
              <w:rPr>
                <w:rFonts w:ascii="Times New Roman" w:hAnsi="Times New Roman" w:cs="Times New Roman"/>
                <w:sz w:val="24"/>
                <w:szCs w:val="24"/>
              </w:rPr>
              <w:t xml:space="preserve"> оценки экономических и социальных условий</w:t>
            </w:r>
          </w:p>
        </w:tc>
        <w:tc>
          <w:tcPr>
            <w:tcW w:w="2111" w:type="pct"/>
            <w:vAlign w:val="center"/>
          </w:tcPr>
          <w:p w:rsidR="005B371D" w:rsidRPr="001F3074" w:rsidRDefault="00AD1B73" w:rsidP="00AD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D1B73">
              <w:rPr>
                <w:rFonts w:ascii="Times New Roman" w:hAnsi="Times New Roman"/>
                <w:sz w:val="24"/>
              </w:rPr>
              <w:t xml:space="preserve">олнота представленных результатов </w:t>
            </w:r>
            <w:r>
              <w:rPr>
                <w:rFonts w:ascii="Times New Roman" w:hAnsi="Times New Roman"/>
                <w:sz w:val="24"/>
              </w:rPr>
              <w:t xml:space="preserve">оценки, обоснованность выводов </w:t>
            </w:r>
            <w:r w:rsidRPr="00AD1B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4F46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FA4F46" w:rsidRDefault="00FA4F46" w:rsidP="0057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  <w:r w:rsidR="00573BB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B3">
              <w:rPr>
                <w:rFonts w:ascii="Times New Roman" w:hAnsi="Times New Roman"/>
                <w:sz w:val="24"/>
              </w:rPr>
              <w:t xml:space="preserve"> </w:t>
            </w:r>
            <w:r w:rsidR="005B371D" w:rsidRPr="005B371D">
              <w:rPr>
                <w:rFonts w:ascii="Times New Roman" w:hAnsi="Times New Roman"/>
                <w:sz w:val="24"/>
              </w:rPr>
              <w:t>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FA4F46" w:rsidRPr="00D02CC8" w:rsidTr="00FA4F46">
        <w:trPr>
          <w:trHeight w:val="153"/>
        </w:trPr>
        <w:tc>
          <w:tcPr>
            <w:tcW w:w="835" w:type="pct"/>
            <w:vAlign w:val="center"/>
          </w:tcPr>
          <w:p w:rsidR="00FA4F46" w:rsidRPr="000D5295" w:rsidRDefault="005B371D" w:rsidP="00AF1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371D">
              <w:rPr>
                <w:rFonts w:ascii="Times New Roman" w:hAnsi="Times New Roman"/>
                <w:b/>
                <w:sz w:val="24"/>
              </w:rPr>
              <w:lastRenderedPageBreak/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F46" w:rsidRPr="000D5295" w:rsidRDefault="005B371D" w:rsidP="00AF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 создания новых или развития существующих предприятий</w:t>
            </w:r>
          </w:p>
        </w:tc>
        <w:tc>
          <w:tcPr>
            <w:tcW w:w="2111" w:type="pct"/>
            <w:vAlign w:val="center"/>
          </w:tcPr>
          <w:p w:rsidR="00FA4F46" w:rsidRDefault="0006129F" w:rsidP="0006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структуры бизнес-плана (проекта) выбранной методике</w:t>
            </w:r>
          </w:p>
        </w:tc>
      </w:tr>
      <w:tr w:rsidR="005B371D" w:rsidRPr="00D02CC8" w:rsidTr="00FA4F46">
        <w:trPr>
          <w:trHeight w:val="153"/>
        </w:trPr>
        <w:tc>
          <w:tcPr>
            <w:tcW w:w="835" w:type="pct"/>
            <w:vAlign w:val="center"/>
          </w:tcPr>
          <w:p w:rsidR="005B371D" w:rsidRPr="00FA4F46" w:rsidRDefault="007274F8" w:rsidP="00AF1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74F8">
              <w:rPr>
                <w:rFonts w:ascii="Times New Roman" w:hAnsi="Times New Roman"/>
                <w:b/>
                <w:sz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1D" w:rsidRDefault="005B371D" w:rsidP="00F8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расчета эффективности бизнес-плана по созданию нового или развити</w:t>
            </w:r>
            <w:r w:rsidR="00F82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предприятия</w:t>
            </w:r>
          </w:p>
        </w:tc>
        <w:tc>
          <w:tcPr>
            <w:tcW w:w="2111" w:type="pct"/>
            <w:vAlign w:val="center"/>
          </w:tcPr>
          <w:p w:rsidR="005B371D" w:rsidRDefault="00AD1B73" w:rsidP="00AD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D1B73">
              <w:rPr>
                <w:rFonts w:ascii="Times New Roman" w:hAnsi="Times New Roman"/>
                <w:sz w:val="24"/>
              </w:rPr>
              <w:t xml:space="preserve">орректность расчетов показателей оценки эффективности </w:t>
            </w:r>
            <w:r>
              <w:rPr>
                <w:rFonts w:ascii="Times New Roman" w:hAnsi="Times New Roman"/>
                <w:sz w:val="24"/>
              </w:rPr>
              <w:t>бизнес-плана (проекта)</w:t>
            </w:r>
            <w:r w:rsidRPr="00AD1B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4F46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FA4F46" w:rsidRDefault="00FA4F46" w:rsidP="0057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  <w:r w:rsidR="00573BB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B3">
              <w:rPr>
                <w:rFonts w:ascii="Times New Roman" w:hAnsi="Times New Roman"/>
                <w:sz w:val="24"/>
              </w:rPr>
              <w:t xml:space="preserve"> </w:t>
            </w:r>
            <w:r w:rsidR="005B371D" w:rsidRPr="005B371D">
              <w:rPr>
                <w:rFonts w:ascii="Times New Roman" w:hAnsi="Times New Roman"/>
                <w:sz w:val="24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5B371D" w:rsidRPr="00D02CC8" w:rsidTr="00FA4F46">
        <w:trPr>
          <w:trHeight w:val="153"/>
        </w:trPr>
        <w:tc>
          <w:tcPr>
            <w:tcW w:w="835" w:type="pct"/>
            <w:vAlign w:val="center"/>
          </w:tcPr>
          <w:p w:rsidR="005B371D" w:rsidRPr="000D5295" w:rsidRDefault="005B371D" w:rsidP="005B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371D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1D" w:rsidRPr="000D5295" w:rsidRDefault="005B371D" w:rsidP="005B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применять методы координации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согласованно</w:t>
            </w: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сти выполнения бизнес-плана всеми участниками</w:t>
            </w:r>
          </w:p>
        </w:tc>
        <w:tc>
          <w:tcPr>
            <w:tcW w:w="2111" w:type="pct"/>
            <w:vAlign w:val="center"/>
          </w:tcPr>
          <w:p w:rsidR="005B371D" w:rsidRDefault="00AD1B73" w:rsidP="00C9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8243C" w:rsidRPr="00F8243C">
              <w:rPr>
                <w:rFonts w:ascii="Times New Roman" w:hAnsi="Times New Roman"/>
                <w:sz w:val="24"/>
              </w:rPr>
              <w:t>орректность матрицы функциональной о</w:t>
            </w:r>
            <w:r w:rsidR="00F8243C">
              <w:rPr>
                <w:rFonts w:ascii="Times New Roman" w:hAnsi="Times New Roman"/>
                <w:sz w:val="24"/>
              </w:rPr>
              <w:t>тветственности по бизнес-плану (проекту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C93AD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B371D" w:rsidRPr="00D02CC8" w:rsidTr="00FA4F46">
        <w:trPr>
          <w:trHeight w:val="153"/>
        </w:trPr>
        <w:tc>
          <w:tcPr>
            <w:tcW w:w="835" w:type="pct"/>
            <w:vAlign w:val="center"/>
          </w:tcPr>
          <w:p w:rsidR="005B371D" w:rsidRPr="00FA4F46" w:rsidRDefault="007274F8" w:rsidP="005B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74F8">
              <w:rPr>
                <w:rFonts w:ascii="Times New Roman" w:hAnsi="Times New Roman"/>
                <w:b/>
                <w:sz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1D" w:rsidRDefault="005B371D" w:rsidP="005B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согласования между всеми участниками этапов выполнения бизнес-плана</w:t>
            </w:r>
          </w:p>
        </w:tc>
        <w:tc>
          <w:tcPr>
            <w:tcW w:w="2111" w:type="pct"/>
            <w:vAlign w:val="center"/>
          </w:tcPr>
          <w:p w:rsidR="005B371D" w:rsidRDefault="00C93ADD" w:rsidP="00C9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определена</w:t>
            </w:r>
            <w:r w:rsidRPr="00C93ADD">
              <w:rPr>
                <w:rFonts w:ascii="Times New Roman" w:hAnsi="Times New Roman"/>
                <w:sz w:val="24"/>
              </w:rPr>
              <w:t xml:space="preserve"> необходимость согласования действий и возможные коммуникации в процессе реализации </w:t>
            </w:r>
            <w:r>
              <w:rPr>
                <w:rFonts w:ascii="Times New Roman" w:hAnsi="Times New Roman"/>
                <w:sz w:val="24"/>
              </w:rPr>
              <w:t>бизнес-плана</w:t>
            </w:r>
            <w:r w:rsidRPr="00C93AD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проекта</w:t>
            </w:r>
            <w:r w:rsidRPr="00C93AD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371D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5B371D" w:rsidRDefault="005B371D" w:rsidP="005B3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ПК-20  </w:t>
            </w:r>
            <w:r w:rsidRPr="005B371D">
              <w:rPr>
                <w:rFonts w:ascii="Times New Roman" w:hAnsi="Times New Roman"/>
                <w:sz w:val="24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5B371D" w:rsidRPr="00D02CC8" w:rsidTr="00FA4F46">
        <w:trPr>
          <w:trHeight w:val="153"/>
        </w:trPr>
        <w:tc>
          <w:tcPr>
            <w:tcW w:w="835" w:type="pct"/>
            <w:vAlign w:val="center"/>
          </w:tcPr>
          <w:p w:rsidR="005B371D" w:rsidRPr="000D5295" w:rsidRDefault="005B371D" w:rsidP="005B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1D" w:rsidRPr="000D5295" w:rsidRDefault="005B371D" w:rsidP="005B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D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организационные и распорядительные документы, необходимые для создания новых предпринимательских структур</w:t>
            </w:r>
          </w:p>
        </w:tc>
        <w:tc>
          <w:tcPr>
            <w:tcW w:w="2111" w:type="pct"/>
            <w:vAlign w:val="center"/>
          </w:tcPr>
          <w:p w:rsidR="005B371D" w:rsidRDefault="0006129F" w:rsidP="0006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с</w:t>
            </w:r>
            <w:r w:rsidR="00550D38" w:rsidRPr="00550D38">
              <w:rPr>
                <w:rFonts w:ascii="Times New Roman" w:hAnsi="Times New Roman"/>
                <w:sz w:val="24"/>
              </w:rPr>
              <w:t>формиро</w:t>
            </w:r>
            <w:r>
              <w:rPr>
                <w:rFonts w:ascii="Times New Roman" w:hAnsi="Times New Roman"/>
                <w:sz w:val="24"/>
              </w:rPr>
              <w:t>ванного</w:t>
            </w:r>
            <w:r w:rsidR="00550D38" w:rsidRPr="00550D38">
              <w:rPr>
                <w:rFonts w:ascii="Times New Roman" w:hAnsi="Times New Roman"/>
                <w:sz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</w:rPr>
              <w:t>ня</w:t>
            </w:r>
            <w:r w:rsidR="00550D38" w:rsidRPr="00550D38">
              <w:rPr>
                <w:rFonts w:ascii="Times New Roman" w:hAnsi="Times New Roman"/>
                <w:sz w:val="24"/>
              </w:rPr>
              <w:t xml:space="preserve"> документов, необходимых для осуществления предпринимательской деятельност</w:t>
            </w:r>
            <w:r w:rsidR="00550D38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8243C" w:rsidRPr="00F17638" w:rsidRDefault="00F8243C" w:rsidP="00F8243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F8243C" w:rsidRDefault="00F8243C" w:rsidP="00F824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749A" w:rsidRPr="004505FF" w:rsidRDefault="000B749A" w:rsidP="000B7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295" w:rsidRPr="000B749A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43EB1" w:rsidRDefault="00A43EB1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A43EB1" w:rsidSect="000D52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Pr="00CA3CF7" w:rsidRDefault="00A43EB1" w:rsidP="00104729">
      <w:pPr>
        <w:spacing w:after="100" w:line="240" w:lineRule="auto"/>
        <w:jc w:val="both"/>
        <w:rPr>
          <w:rFonts w:ascii="Arial" w:hAnsi="Arial" w:cs="Arial"/>
          <w:b/>
          <w:sz w:val="24"/>
        </w:rPr>
      </w:pPr>
      <w:r w:rsidRPr="00CA3CF7">
        <w:rPr>
          <w:rFonts w:ascii="Arial" w:hAnsi="Arial" w:cs="Arial"/>
          <w:b/>
          <w:sz w:val="24"/>
        </w:rPr>
        <w:t>3</w:t>
      </w:r>
      <w:r w:rsidR="00104729" w:rsidRPr="00CA3CF7">
        <w:rPr>
          <w:rFonts w:ascii="Arial" w:hAnsi="Arial" w:cs="Arial"/>
          <w:b/>
          <w:sz w:val="24"/>
        </w:rPr>
        <w:t xml:space="preserve"> </w:t>
      </w:r>
      <w:r w:rsidR="00F8243C" w:rsidRPr="00CA3CF7">
        <w:rPr>
          <w:rFonts w:ascii="Arial" w:hAnsi="Arial" w:cs="Arial"/>
          <w:b/>
          <w:sz w:val="24"/>
        </w:rPr>
        <w:t>Перечень оценочных с</w:t>
      </w:r>
      <w:r w:rsidRPr="00CA3CF7">
        <w:rPr>
          <w:rFonts w:ascii="Arial" w:hAnsi="Arial" w:cs="Arial"/>
          <w:b/>
          <w:sz w:val="24"/>
        </w:rPr>
        <w:t>р</w:t>
      </w:r>
      <w:r w:rsidR="00F8243C" w:rsidRPr="00CA3CF7">
        <w:rPr>
          <w:rFonts w:ascii="Arial" w:hAnsi="Arial" w:cs="Arial"/>
          <w:b/>
          <w:sz w:val="24"/>
        </w:rPr>
        <w:t>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CF7">
        <w:rPr>
          <w:rFonts w:ascii="Times New Roman" w:hAnsi="Times New Roman" w:cs="Times New Roman"/>
          <w:sz w:val="26"/>
          <w:szCs w:val="26"/>
        </w:rPr>
        <w:t>Таблица 3</w:t>
      </w:r>
      <w:r w:rsidR="00CA3CF7" w:rsidRPr="00CA3CF7">
        <w:rPr>
          <w:rFonts w:ascii="Times New Roman" w:hAnsi="Times New Roman" w:cs="Times New Roman"/>
          <w:sz w:val="26"/>
          <w:szCs w:val="26"/>
        </w:rPr>
        <w:t xml:space="preserve"> </w:t>
      </w:r>
      <w:r w:rsidRPr="00CA3CF7">
        <w:rPr>
          <w:rFonts w:ascii="Times New Roman" w:hAnsi="Times New Roman" w:cs="Times New Roman"/>
          <w:sz w:val="26"/>
          <w:szCs w:val="26"/>
        </w:rPr>
        <w:t xml:space="preserve"> </w:t>
      </w:r>
      <w:r w:rsidR="000B749A" w:rsidRPr="00CA3CF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993"/>
        <w:gridCol w:w="4102"/>
        <w:gridCol w:w="1986"/>
        <w:gridCol w:w="2551"/>
      </w:tblGrid>
      <w:tr w:rsidR="00CA3CF7" w:rsidRPr="00A43A05" w:rsidTr="00C85863">
        <w:trPr>
          <w:trHeight w:val="477"/>
        </w:trPr>
        <w:tc>
          <w:tcPr>
            <w:tcW w:w="276" w:type="pct"/>
            <w:vMerge w:val="restart"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№</w:t>
            </w:r>
          </w:p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A05">
              <w:rPr>
                <w:rFonts w:ascii="Times New Roman" w:hAnsi="Times New Roman"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A05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CA3CF7" w:rsidRPr="00A43A05" w:rsidTr="00C85863">
        <w:tc>
          <w:tcPr>
            <w:tcW w:w="276" w:type="pct"/>
            <w:vMerge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CA3CF7" w:rsidRPr="00A43A05" w:rsidRDefault="00CA3CF7" w:rsidP="00C85863">
            <w:pPr>
              <w:jc w:val="center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CA3CF7" w:rsidRPr="00A43A05" w:rsidTr="00A43A05">
        <w:tc>
          <w:tcPr>
            <w:tcW w:w="276" w:type="pct"/>
            <w:vAlign w:val="center"/>
          </w:tcPr>
          <w:p w:rsidR="00CA3CF7" w:rsidRPr="00A43A05" w:rsidRDefault="00CA3CF7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012" w:type="pct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CA3CF7" w:rsidRPr="00A43A05" w:rsidRDefault="00CA3CF7" w:rsidP="00CA3CF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Индивидуальное задание на практику (пример, п.5.1)</w:t>
            </w:r>
          </w:p>
        </w:tc>
      </w:tr>
      <w:tr w:rsidR="00A43A05" w:rsidRPr="00A43A05" w:rsidTr="00A43A05">
        <w:tc>
          <w:tcPr>
            <w:tcW w:w="276" w:type="pct"/>
            <w:vAlign w:val="center"/>
          </w:tcPr>
          <w:p w:rsidR="00A43A05" w:rsidRPr="00A43A05" w:rsidRDefault="00A43A05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2012" w:type="pct"/>
          </w:tcPr>
          <w:p w:rsidR="00A43A05" w:rsidRPr="00A43A05" w:rsidRDefault="00A43A05" w:rsidP="00CA3CF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выявляет новые рыночные возможности для формирования новых бизнес-моделей</w:t>
            </w:r>
          </w:p>
        </w:tc>
        <w:tc>
          <w:tcPr>
            <w:tcW w:w="974" w:type="pct"/>
            <w:vMerge w:val="restart"/>
            <w:vAlign w:val="center"/>
          </w:tcPr>
          <w:p w:rsidR="00A43A05" w:rsidRPr="00A43A05" w:rsidRDefault="00A43A05" w:rsidP="005D010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Отчет по практике </w:t>
            </w:r>
          </w:p>
          <w:p w:rsidR="00A43A05" w:rsidRPr="00A43A05" w:rsidRDefault="00A43A05" w:rsidP="005D010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Индивидуальное задание на практику (пример, п.5.1)</w:t>
            </w:r>
          </w:p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Вопросы к собеседованию (п.5.2)</w:t>
            </w:r>
          </w:p>
        </w:tc>
      </w:tr>
      <w:tr w:rsidR="00A43A05" w:rsidRPr="00A43A05" w:rsidTr="00A43A05">
        <w:tc>
          <w:tcPr>
            <w:tcW w:w="276" w:type="pct"/>
            <w:vAlign w:val="center"/>
          </w:tcPr>
          <w:p w:rsidR="00A43A05" w:rsidRPr="00A43A05" w:rsidRDefault="00A43A05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vAlign w:val="center"/>
          </w:tcPr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pct"/>
            <w:vAlign w:val="center"/>
          </w:tcPr>
          <w:p w:rsidR="00A43A05" w:rsidRPr="00A43A05" w:rsidRDefault="00A43A05" w:rsidP="00CA3CF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 использует современные методы оценки экономических и социальных условий</w:t>
            </w:r>
          </w:p>
        </w:tc>
        <w:tc>
          <w:tcPr>
            <w:tcW w:w="974" w:type="pct"/>
            <w:vMerge/>
            <w:vAlign w:val="center"/>
          </w:tcPr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vAlign w:val="center"/>
          </w:tcPr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CF7" w:rsidRPr="00A43A05" w:rsidTr="00A43A05">
        <w:tc>
          <w:tcPr>
            <w:tcW w:w="276" w:type="pct"/>
            <w:vAlign w:val="center"/>
          </w:tcPr>
          <w:p w:rsidR="00CA3CF7" w:rsidRPr="00A43A05" w:rsidRDefault="00CA3CF7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ПК-18</w:t>
            </w:r>
          </w:p>
        </w:tc>
        <w:tc>
          <w:tcPr>
            <w:tcW w:w="2012" w:type="pct"/>
          </w:tcPr>
          <w:p w:rsidR="00CA3CF7" w:rsidRPr="00A43A05" w:rsidRDefault="00CA3CF7" w:rsidP="00CA3CF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разрабатывает бизнес-план создания нового или развития существующего предприятия</w:t>
            </w:r>
          </w:p>
        </w:tc>
        <w:tc>
          <w:tcPr>
            <w:tcW w:w="974" w:type="pct"/>
            <w:vMerge w:val="restart"/>
            <w:vAlign w:val="center"/>
          </w:tcPr>
          <w:p w:rsidR="00CA3CF7" w:rsidRPr="00A43A05" w:rsidRDefault="00A43A05" w:rsidP="00A43A05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Отчет по практике </w:t>
            </w:r>
          </w:p>
          <w:p w:rsidR="00A43A05" w:rsidRPr="00A43A05" w:rsidRDefault="00A43A05" w:rsidP="00A43A05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Индивидуальное задание на практику (пример, п.5.1)</w:t>
            </w:r>
          </w:p>
          <w:p w:rsidR="00A43A05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Вопросы к собеседованию (п.5.2)</w:t>
            </w:r>
          </w:p>
        </w:tc>
      </w:tr>
      <w:tr w:rsidR="00CA3CF7" w:rsidRPr="00A43A05" w:rsidTr="00A43A05">
        <w:tc>
          <w:tcPr>
            <w:tcW w:w="276" w:type="pct"/>
            <w:vAlign w:val="center"/>
          </w:tcPr>
          <w:p w:rsidR="00CA3CF7" w:rsidRPr="00A43A05" w:rsidRDefault="00CA3CF7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pct"/>
            <w:vAlign w:val="center"/>
          </w:tcPr>
          <w:p w:rsidR="00CA3CF7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в</w:t>
            </w:r>
            <w:r w:rsidR="00CA3CF7" w:rsidRPr="00A43A05">
              <w:rPr>
                <w:rFonts w:ascii="Times New Roman" w:hAnsi="Times New Roman" w:cs="Times New Roman"/>
              </w:rPr>
              <w:t>ладеет навыками расчета эффективности бизнес-плана по созданию нового или развитию существующего предприятия</w:t>
            </w:r>
          </w:p>
        </w:tc>
        <w:tc>
          <w:tcPr>
            <w:tcW w:w="974" w:type="pct"/>
            <w:vMerge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CF7" w:rsidRPr="00A43A05" w:rsidTr="00A43A05">
        <w:tc>
          <w:tcPr>
            <w:tcW w:w="276" w:type="pct"/>
            <w:vMerge w:val="restart"/>
            <w:vAlign w:val="center"/>
          </w:tcPr>
          <w:p w:rsidR="00CA3CF7" w:rsidRPr="00A43A05" w:rsidRDefault="00CA3CF7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2012" w:type="pct"/>
          </w:tcPr>
          <w:p w:rsidR="00CA3CF7" w:rsidRPr="00A43A05" w:rsidRDefault="00CA3CF7" w:rsidP="00CA3CF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применяет методы координации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974" w:type="pct"/>
            <w:vMerge w:val="restar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Отчет по практике </w:t>
            </w:r>
            <w:r w:rsidR="00A43A05"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Индивидуальное задание на практику (пример, п.5.1)</w:t>
            </w:r>
          </w:p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CF7" w:rsidRPr="00A43A05" w:rsidTr="00A43A05">
        <w:tc>
          <w:tcPr>
            <w:tcW w:w="276" w:type="pct"/>
            <w:vMerge/>
            <w:vAlign w:val="center"/>
          </w:tcPr>
          <w:p w:rsidR="00CA3CF7" w:rsidRPr="00A43A05" w:rsidRDefault="00CA3CF7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pc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владеет навыком согласования между всеми участниками этапов выполнения бизнес-плана</w:t>
            </w:r>
          </w:p>
        </w:tc>
        <w:tc>
          <w:tcPr>
            <w:tcW w:w="974" w:type="pct"/>
            <w:vMerge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CF7" w:rsidRPr="00A43A05" w:rsidTr="00A43A05">
        <w:tc>
          <w:tcPr>
            <w:tcW w:w="276" w:type="pct"/>
            <w:vAlign w:val="center"/>
          </w:tcPr>
          <w:p w:rsidR="00CA3CF7" w:rsidRPr="00A43A05" w:rsidRDefault="00CA3CF7" w:rsidP="00CA3CF7">
            <w:pPr>
              <w:pStyle w:val="a4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Align w:val="center"/>
          </w:tcPr>
          <w:p w:rsidR="00CA3CF7" w:rsidRPr="00A43A05" w:rsidRDefault="00CA3CF7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2012" w:type="pct"/>
            <w:vAlign w:val="center"/>
          </w:tcPr>
          <w:p w:rsidR="00CA3CF7" w:rsidRPr="00A43A05" w:rsidRDefault="00CA3CF7" w:rsidP="00CA3CF7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разрабатывает организационные и распорядительные документы, необходимые для создания новых предпринимательских структур</w:t>
            </w:r>
          </w:p>
        </w:tc>
        <w:tc>
          <w:tcPr>
            <w:tcW w:w="974" w:type="pct"/>
            <w:vAlign w:val="center"/>
          </w:tcPr>
          <w:p w:rsidR="00CA3CF7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CA3CF7" w:rsidRPr="00A43A05" w:rsidRDefault="00A43A05" w:rsidP="00C85863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Индивидуальное задание на практику (пример, п.5.1)</w:t>
            </w:r>
          </w:p>
        </w:tc>
      </w:tr>
    </w:tbl>
    <w:p w:rsidR="00CA3CF7" w:rsidRDefault="00CA3CF7" w:rsidP="00104729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355CE5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A43A05" w:rsidRPr="0087194D" w:rsidTr="00A43A05">
        <w:trPr>
          <w:cantSplit/>
          <w:trHeight w:val="20"/>
        </w:trPr>
        <w:tc>
          <w:tcPr>
            <w:tcW w:w="4485" w:type="pct"/>
            <w:gridSpan w:val="2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A43A05" w:rsidRPr="0087194D" w:rsidTr="00A43A05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A05" w:rsidRPr="0087194D" w:rsidTr="00A43A05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43A05" w:rsidRPr="0087194D" w:rsidTr="00A43A05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43A05" w:rsidRPr="0087194D" w:rsidTr="00A43A05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A43A05" w:rsidRPr="0087194D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A43A05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A43A05" w:rsidRDefault="00A43A05" w:rsidP="00F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CB1E70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CB1E70" w:rsidRPr="00810354" w:rsidTr="00B3752C">
        <w:tc>
          <w:tcPr>
            <w:tcW w:w="0" w:type="auto"/>
            <w:vAlign w:val="center"/>
          </w:tcPr>
          <w:p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A43A05" w:rsidRPr="00A43A05" w:rsidRDefault="00355CE5" w:rsidP="00A43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3A05" w:rsidRPr="00A43A05">
              <w:rPr>
                <w:rFonts w:ascii="Times New Roman" w:hAnsi="Times New Roman" w:cs="Times New Roman"/>
              </w:rPr>
              <w:t>- в отчете</w:t>
            </w:r>
            <w:r w:rsidR="00CB1E70">
              <w:t xml:space="preserve"> </w:t>
            </w:r>
            <w:r w:rsidR="00CB1E70"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="00A43A05"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 w:rsidR="00A43A05">
              <w:rPr>
                <w:rFonts w:ascii="Times New Roman" w:hAnsi="Times New Roman" w:cs="Times New Roman"/>
              </w:rPr>
              <w:t xml:space="preserve">ии (базы практики) </w:t>
            </w:r>
            <w:r w:rsidR="00A43A05"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A43A05" w:rsidRPr="00A43A05" w:rsidRDefault="00A43A05" w:rsidP="00A43A05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A43A05" w:rsidRPr="00A43A05" w:rsidRDefault="00A43A05" w:rsidP="00A43A05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B1E70"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497CE6" w:rsidRPr="00810354" w:rsidRDefault="00A43A05" w:rsidP="00CB1E70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="00CB1E70"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 w:rsidR="00CB1E70">
              <w:rPr>
                <w:rFonts w:ascii="Times New Roman" w:hAnsi="Times New Roman" w:cs="Times New Roman"/>
              </w:rPr>
              <w:t xml:space="preserve"> и </w:t>
            </w:r>
            <w:r w:rsidR="00CB1E70" w:rsidRPr="00CB1E70">
              <w:rPr>
                <w:rFonts w:ascii="Times New Roman" w:hAnsi="Times New Roman" w:cs="Times New Roman"/>
              </w:rPr>
              <w:t>умениями</w:t>
            </w:r>
            <w:r w:rsidR="00CB1E70">
              <w:rPr>
                <w:rFonts w:ascii="Times New Roman" w:hAnsi="Times New Roman" w:cs="Times New Roman"/>
              </w:rPr>
              <w:t>,</w:t>
            </w:r>
            <w:r w:rsidR="00CB1E70"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CB1E70" w:rsidRPr="00810354" w:rsidTr="00B3752C">
        <w:tc>
          <w:tcPr>
            <w:tcW w:w="0" w:type="auto"/>
            <w:vAlign w:val="center"/>
          </w:tcPr>
          <w:p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A43A05" w:rsidRPr="00A43A05" w:rsidRDefault="00A43A05" w:rsidP="00A43A05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 w:rsidR="00CB1E70"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A43A05" w:rsidRDefault="00A43A05" w:rsidP="00A43A05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 w:rsidR="00CB1E70"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CB1E70" w:rsidRPr="00A43A05" w:rsidRDefault="00CB1E70" w:rsidP="00A43A05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497CE6" w:rsidRPr="00810354" w:rsidRDefault="00A43A05" w:rsidP="00CB1E70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 w:rsidR="00CB1E70"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 w:rsidR="00CB1E70"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 w:rsidR="00CB1E70"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CB1E70" w:rsidRPr="00810354" w:rsidTr="00B3752C">
        <w:tc>
          <w:tcPr>
            <w:tcW w:w="0" w:type="auto"/>
            <w:vAlign w:val="center"/>
          </w:tcPr>
          <w:p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CB1E70" w:rsidRPr="00CB1E70" w:rsidRDefault="00CB1E70" w:rsidP="00CB1E70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CB1E70" w:rsidRDefault="00CB1E70" w:rsidP="00CB1E70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CB1E70" w:rsidRPr="00CB1E70" w:rsidRDefault="00CB1E70" w:rsidP="00CB1E70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497CE6" w:rsidRPr="00810354" w:rsidRDefault="00CB1E70" w:rsidP="00CB1E70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="0084699B"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E70" w:rsidRPr="00810354" w:rsidTr="00B3752C">
        <w:tc>
          <w:tcPr>
            <w:tcW w:w="0" w:type="auto"/>
            <w:vAlign w:val="center"/>
          </w:tcPr>
          <w:p w:rsidR="00497CE6" w:rsidRPr="00810354" w:rsidRDefault="00497CE6" w:rsidP="0084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84699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8469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 w:rsidR="0084699B"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CB1E70" w:rsidRPr="00CB1E70" w:rsidRDefault="00CB1E70" w:rsidP="00CB1E70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CB1E70" w:rsidRDefault="00CB1E70" w:rsidP="00CB1E70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497CE6" w:rsidRPr="00810354" w:rsidRDefault="00497CE6" w:rsidP="00846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CB1E70" w:rsidRDefault="00CB1E70" w:rsidP="00497C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1E70">
        <w:rPr>
          <w:rFonts w:ascii="Arial" w:hAnsi="Arial" w:cs="Arial"/>
          <w:b/>
          <w:sz w:val="24"/>
          <w:szCs w:val="24"/>
        </w:rPr>
        <w:t>5 Комплекс оценочных средств</w:t>
      </w:r>
      <w:r w:rsidR="00497CE6" w:rsidRPr="00CB1E70">
        <w:rPr>
          <w:rFonts w:ascii="Arial" w:hAnsi="Arial" w:cs="Arial"/>
          <w:b/>
          <w:sz w:val="24"/>
          <w:szCs w:val="24"/>
        </w:rPr>
        <w:t xml:space="preserve"> </w:t>
      </w:r>
      <w:r w:rsidRPr="00CB1E70">
        <w:rPr>
          <w:rFonts w:ascii="Arial" w:hAnsi="Arial" w:cs="Arial"/>
          <w:b/>
          <w:sz w:val="24"/>
          <w:szCs w:val="24"/>
        </w:rPr>
        <w:t xml:space="preserve"> 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C" w:rsidRDefault="00B3752C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52C" w:rsidRDefault="00B3752C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Default="00BE1C54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BE1C54" w:rsidRDefault="00BE1C54" w:rsidP="00531A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54" w:rsidRDefault="00BE1C54" w:rsidP="00531A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</w:p>
    <w:p w:rsidR="00BE1C54" w:rsidRDefault="00BE1C54" w:rsidP="00531A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02" w:rsidRPr="0007692D" w:rsidRDefault="00531A02" w:rsidP="00531A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531A02" w:rsidRPr="0007692D" w:rsidRDefault="00531A02" w:rsidP="0053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531A02" w:rsidRPr="0007692D" w:rsidRDefault="00531A02" w:rsidP="0053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531A02" w:rsidRPr="0007692D" w:rsidRDefault="00531A02" w:rsidP="0053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D22C18" w:rsidRPr="00D22C18" w:rsidRDefault="00D22C18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C18">
        <w:rPr>
          <w:rFonts w:ascii="Times New Roman" w:eastAsia="Calibri" w:hAnsi="Times New Roman" w:cs="Times New Roman"/>
          <w:sz w:val="24"/>
          <w:szCs w:val="24"/>
        </w:rPr>
        <w:t>КАФЕДРА</w:t>
      </w:r>
      <w:r w:rsidR="00F14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A02">
        <w:rPr>
          <w:rFonts w:ascii="Times New Roman" w:eastAsia="Calibri" w:hAnsi="Times New Roman" w:cs="Times New Roman"/>
          <w:sz w:val="24"/>
          <w:szCs w:val="24"/>
        </w:rPr>
        <w:t xml:space="preserve">ЭКОНОМИКИ И </w:t>
      </w:r>
      <w:r w:rsidR="00F14635">
        <w:rPr>
          <w:rFonts w:ascii="Times New Roman" w:eastAsia="Calibri" w:hAnsi="Times New Roman" w:cs="Times New Roman"/>
          <w:sz w:val="24"/>
          <w:szCs w:val="24"/>
        </w:rPr>
        <w:t>УПРАВЛЕНИЯ</w:t>
      </w:r>
    </w:p>
    <w:p w:rsidR="00D22C18" w:rsidRPr="00D22C18" w:rsidRDefault="00D22C18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C18" w:rsidRPr="00D22C18" w:rsidRDefault="00BE1C54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="00D22C18" w:rsidRPr="00D22C18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D22C18" w:rsidRPr="00D22C18" w:rsidRDefault="00D22C18" w:rsidP="00D22C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C18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="00531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CE5">
        <w:rPr>
          <w:rFonts w:ascii="Times New Roman" w:eastAsia="Calibri" w:hAnsi="Times New Roman" w:cs="Times New Roman"/>
          <w:sz w:val="24"/>
          <w:szCs w:val="24"/>
        </w:rPr>
        <w:t>производственную практику по получению профессиональных умений и опыта профессиональной деятельности</w:t>
      </w:r>
      <w:r w:rsidR="00B375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A02" w:rsidRPr="00665CF6" w:rsidRDefault="00531A02" w:rsidP="00531A0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Студенту</w:t>
      </w:r>
      <w:r w:rsidR="00355CE5">
        <w:rPr>
          <w:rFonts w:ascii="Times New Roman" w:hAnsi="Times New Roman"/>
          <w:sz w:val="24"/>
          <w:szCs w:val="24"/>
        </w:rPr>
        <w:t xml:space="preserve"> группы:</w:t>
      </w:r>
    </w:p>
    <w:p w:rsidR="00531A02" w:rsidRPr="00665CF6" w:rsidRDefault="00531A02" w:rsidP="00531A0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 xml:space="preserve">Срок сдачи: </w:t>
      </w:r>
    </w:p>
    <w:p w:rsidR="00531A02" w:rsidRDefault="00531A02" w:rsidP="00531A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Содержание отчета по</w:t>
      </w:r>
      <w:r w:rsidR="00355CE5">
        <w:rPr>
          <w:rFonts w:ascii="Times New Roman" w:hAnsi="Times New Roman"/>
          <w:sz w:val="24"/>
          <w:szCs w:val="24"/>
        </w:rPr>
        <w:t xml:space="preserve"> </w:t>
      </w:r>
      <w:r w:rsidR="00355CE5" w:rsidRPr="00355CE5">
        <w:rPr>
          <w:rFonts w:ascii="Times New Roman" w:hAnsi="Times New Roman"/>
          <w:sz w:val="24"/>
          <w:szCs w:val="24"/>
        </w:rPr>
        <w:t>производственн</w:t>
      </w:r>
      <w:r w:rsidR="00355CE5">
        <w:rPr>
          <w:rFonts w:ascii="Times New Roman" w:hAnsi="Times New Roman"/>
          <w:sz w:val="24"/>
          <w:szCs w:val="24"/>
        </w:rPr>
        <w:t>ой</w:t>
      </w:r>
      <w:r w:rsidR="00355CE5" w:rsidRPr="00355CE5">
        <w:rPr>
          <w:rFonts w:ascii="Times New Roman" w:hAnsi="Times New Roman"/>
          <w:sz w:val="24"/>
          <w:szCs w:val="24"/>
        </w:rPr>
        <w:t xml:space="preserve"> практик</w:t>
      </w:r>
      <w:r w:rsidR="00355CE5">
        <w:rPr>
          <w:rFonts w:ascii="Times New Roman" w:hAnsi="Times New Roman"/>
          <w:sz w:val="24"/>
          <w:szCs w:val="24"/>
        </w:rPr>
        <w:t>е</w:t>
      </w:r>
      <w:r w:rsidR="00355CE5" w:rsidRPr="00355CE5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Pr="00665CF6">
        <w:rPr>
          <w:rFonts w:ascii="Times New Roman" w:hAnsi="Times New Roman"/>
          <w:sz w:val="24"/>
          <w:szCs w:val="24"/>
        </w:rPr>
        <w:t xml:space="preserve"> </w:t>
      </w:r>
      <w:r w:rsidR="00355CE5">
        <w:rPr>
          <w:rFonts w:ascii="Times New Roman" w:hAnsi="Times New Roman"/>
          <w:sz w:val="24"/>
          <w:szCs w:val="24"/>
        </w:rPr>
        <w:t xml:space="preserve"> 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Pr="00BE1C54">
        <w:rPr>
          <w:rFonts w:ascii="Times New Roman" w:eastAsia="Calibri" w:hAnsi="Times New Roman"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736407" w:rsidRDefault="00736407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1: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 </w:t>
      </w:r>
      <w:r w:rsidR="00736407">
        <w:rPr>
          <w:rFonts w:ascii="Times New Roman" w:eastAsia="Calibri" w:hAnsi="Times New Roman" w:cs="Times New Roman"/>
          <w:b/>
          <w:bCs/>
          <w:sz w:val="24"/>
          <w:szCs w:val="24"/>
        </w:rPr>
        <w:t>Анализ условий осуществления деятельности предприятия</w:t>
      </w:r>
    </w:p>
    <w:p w:rsidR="00736407" w:rsidRPr="00736407" w:rsidRDefault="00BE1C54" w:rsidP="00736407">
      <w:pPr>
        <w:pStyle w:val="a4"/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407">
        <w:rPr>
          <w:rFonts w:ascii="Times New Roman" w:eastAsia="Calibri" w:hAnsi="Times New Roman" w:cs="Times New Roman"/>
          <w:bCs/>
          <w:sz w:val="24"/>
          <w:szCs w:val="24"/>
        </w:rPr>
        <w:t>Оценить экономические и социальные условия осуществления пр</w:t>
      </w:r>
      <w:r w:rsidR="00736407">
        <w:rPr>
          <w:rFonts w:ascii="Times New Roman" w:eastAsia="Calibri" w:hAnsi="Times New Roman" w:cs="Times New Roman"/>
          <w:bCs/>
          <w:sz w:val="24"/>
          <w:szCs w:val="24"/>
        </w:rPr>
        <w:t>едпринимательской деятельности (ПК-17)</w:t>
      </w:r>
    </w:p>
    <w:p w:rsidR="00BE1C54" w:rsidRPr="00736407" w:rsidRDefault="00BE1C54" w:rsidP="00736407">
      <w:pPr>
        <w:pStyle w:val="a4"/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407">
        <w:rPr>
          <w:rFonts w:ascii="Times New Roman" w:eastAsia="Calibri" w:hAnsi="Times New Roman" w:cs="Times New Roman"/>
          <w:bCs/>
          <w:sz w:val="24"/>
          <w:szCs w:val="24"/>
        </w:rPr>
        <w:t>Описать виды деятельности, выпускаемую продукцию, опыт работы на рынке, стратегические цели и задачи, представить динамику основных технико-экономических показателей деятельности. (ПК-17).</w:t>
      </w:r>
    </w:p>
    <w:p w:rsidR="00736407" w:rsidRDefault="00736407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4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364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>Раздел 2 Экономический анализ деятельности предприятия</w:t>
      </w:r>
    </w:p>
    <w:p w:rsidR="00BE1C54" w:rsidRDefault="00736407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.1 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>Провести экономическую оценку ресурсов предприятия, выявить «узкие места» в его деятельности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 (с учетом специфики</w:t>
      </w:r>
      <w:r w:rsidR="00F175D2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E1C54" w:rsidRPr="00BE1C54" w:rsidRDefault="00736407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.2 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>Выявить и обосновать рыночные возможности предприятия на основе проведенного анализа (ПК-17)</w:t>
      </w:r>
    </w:p>
    <w:p w:rsidR="00736407" w:rsidRDefault="00736407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4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364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Бизнес-план (п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созданию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нового 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или развитию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существующей организации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(направлений деятельности, продуктов/услуг)</w:t>
      </w:r>
    </w:p>
    <w:p w:rsidR="00BE1C54" w:rsidRPr="00BE1C54" w:rsidRDefault="00736407" w:rsidP="00BE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>.1 П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>редложить бизнес-план (или проект мероприятий) для использования рыночных возможностей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выявленных проблем): описать мероприятия, </w:t>
      </w:r>
      <w:r w:rsidR="00BE1C54" w:rsidRPr="00BE1C54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BE1C54" w:rsidRPr="00BE1C54">
        <w:rPr>
          <w:rFonts w:ascii="Times New Roman" w:eastAsia="Calibri" w:hAnsi="Times New Roman" w:cs="Times New Roman"/>
          <w:sz w:val="24"/>
          <w:szCs w:val="24"/>
        </w:rPr>
        <w:t xml:space="preserve">пределить их цели и задачи. (ПК-18). </w:t>
      </w:r>
    </w:p>
    <w:p w:rsidR="00BE1C54" w:rsidRPr="00BE1C54" w:rsidRDefault="00736407" w:rsidP="00BE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E1C54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BE1C54" w:rsidRPr="00BE1C54">
        <w:rPr>
          <w:rFonts w:ascii="Times New Roman" w:eastAsia="Calibri" w:hAnsi="Times New Roman" w:cs="Times New Roman"/>
          <w:sz w:val="24"/>
          <w:szCs w:val="24"/>
        </w:rPr>
        <w:t>Установить ответственных за реализацию проекта/бизнес-плана (по должностям) со стороны предприятия и последовательность выполняемых действий, а также необходимость согласования (использовать проектные инструменты, например, диаграмму Ганта или матрицу ответственности).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 xml:space="preserve"> (ПК-19)</w:t>
      </w:r>
    </w:p>
    <w:p w:rsidR="00BE1C54" w:rsidRPr="00BE1C54" w:rsidRDefault="00736407" w:rsidP="00BE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.3 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>Сформировать перечень документов, необходимых для осуществления предпринимательской деятельности (ПК-20)</w:t>
      </w:r>
    </w:p>
    <w:p w:rsidR="00BE1C54" w:rsidRPr="00BE1C54" w:rsidRDefault="00736407" w:rsidP="00BE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.4 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>Провести  экономическое обоснование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 бизнес-плана (проекта) (ПК-18)</w:t>
      </w:r>
      <w:r w:rsidR="00F175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E1C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1C54" w:rsidRPr="00BE1C54">
        <w:rPr>
          <w:rFonts w:ascii="Times New Roman" w:eastAsia="Calibri" w:hAnsi="Times New Roman" w:cs="Times New Roman"/>
          <w:bCs/>
          <w:sz w:val="24"/>
          <w:szCs w:val="24"/>
        </w:rPr>
        <w:t>Оформить бизнес-план (проект) в соответствии с выбранной методикой (ПК-18)</w:t>
      </w:r>
    </w:p>
    <w:p w:rsidR="00BE1C54" w:rsidRDefault="00BE1C54" w:rsidP="00BE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="0073640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E1C54" w:rsidRPr="00BE1C54" w:rsidRDefault="00BE1C54" w:rsidP="00BE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BE1C54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общие выводы по работе, </w:t>
      </w:r>
      <w:r w:rsidR="00F175D2">
        <w:rPr>
          <w:rFonts w:ascii="Times New Roman" w:eastAsia="Calibri" w:hAnsi="Times New Roman" w:cs="Times New Roman"/>
          <w:bCs/>
          <w:sz w:val="24"/>
          <w:szCs w:val="24"/>
        </w:rPr>
        <w:t>отметить</w:t>
      </w:r>
      <w:r w:rsidRPr="00BE1C54">
        <w:rPr>
          <w:rFonts w:ascii="Times New Roman" w:eastAsia="Calibri" w:hAnsi="Times New Roman" w:cs="Times New Roman"/>
          <w:bCs/>
          <w:sz w:val="24"/>
          <w:szCs w:val="24"/>
        </w:rPr>
        <w:t xml:space="preserve">, какие задачи решены в ходе прохождения практики, оценить эффективность принятых управленческих решений 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позиций, не старше 5 лет)</w:t>
      </w:r>
    </w:p>
    <w:p w:rsidR="00BE1C54" w:rsidRPr="00BE1C54" w:rsidRDefault="00BE1C54" w:rsidP="00BE1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="0073640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E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E1C5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 (ОПК-7).</w:t>
      </w:r>
    </w:p>
    <w:p w:rsidR="00BE1C54" w:rsidRPr="00BE1C54" w:rsidRDefault="00BE1C54" w:rsidP="00BE1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4">
        <w:rPr>
          <w:rFonts w:ascii="Times New Roman" w:eastAsia="Calibri" w:hAnsi="Times New Roman" w:cs="Times New Roman"/>
          <w:sz w:val="24"/>
          <w:szCs w:val="24"/>
        </w:rPr>
        <w:t xml:space="preserve">Оформить отчет в соответствии с </w:t>
      </w: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стандартами ВГУЭС.</w:t>
      </w:r>
    </w:p>
    <w:p w:rsidR="00BE1C54" w:rsidRPr="00BE1C54" w:rsidRDefault="00BE1C54" w:rsidP="00BE1C5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C54" w:rsidRPr="00BE1C54" w:rsidRDefault="00BE1C54" w:rsidP="00BE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BE1C54" w:rsidRPr="00BE1C54" w:rsidRDefault="00BE1C54" w:rsidP="00BE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BE1C54">
        <w:rPr>
          <w:rFonts w:ascii="Times New Roman" w:eastAsia="Calibri" w:hAnsi="Times New Roman" w:cs="Times New Roman"/>
          <w:sz w:val="24"/>
        </w:rPr>
        <w:t xml:space="preserve"> </w:t>
      </w:r>
    </w:p>
    <w:p w:rsidR="00BE1C54" w:rsidRPr="00BE1C54" w:rsidRDefault="00BE1C54" w:rsidP="00BE1C5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BE1C54" w:rsidRPr="00BE1C54" w:rsidRDefault="00BE1C54" w:rsidP="00BE1C5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BE1C5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</w:t>
      </w:r>
      <w:r w:rsidR="00F175D2">
        <w:rPr>
          <w:rFonts w:ascii="Times New Roman" w:eastAsia="Calibri" w:hAnsi="Times New Roman" w:cs="Times New Roman"/>
          <w:sz w:val="24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>ФИО</w:t>
      </w:r>
      <w:r w:rsidRPr="00BE1C54">
        <w:rPr>
          <w:rFonts w:ascii="Times New Roman" w:eastAsia="Calibri" w:hAnsi="Times New Roman" w:cs="Times New Roman"/>
          <w:sz w:val="24"/>
        </w:rPr>
        <w:t xml:space="preserve">  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1C5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BE1C54">
        <w:rPr>
          <w:rFonts w:ascii="Times New Roman" w:eastAsia="Calibri" w:hAnsi="Times New Roman" w:cs="Times New Roman"/>
          <w:sz w:val="24"/>
        </w:rPr>
        <w:tab/>
      </w:r>
      <w:r w:rsidRPr="00BE1C54">
        <w:rPr>
          <w:rFonts w:ascii="Times New Roman" w:eastAsia="Calibri" w:hAnsi="Times New Roman" w:cs="Times New Roman"/>
          <w:sz w:val="24"/>
        </w:rPr>
        <w:tab/>
      </w:r>
      <w:r w:rsidRPr="00BE1C54">
        <w:rPr>
          <w:rFonts w:ascii="Times New Roman" w:eastAsia="Calibri" w:hAnsi="Times New Roman" w:cs="Times New Roman"/>
          <w:sz w:val="24"/>
        </w:rPr>
        <w:tab/>
        <w:t>____________        ФИО</w:t>
      </w:r>
    </w:p>
    <w:p w:rsidR="00BE1C54" w:rsidRPr="00BE1C54" w:rsidRDefault="00BE1C54" w:rsidP="00BE1C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E1C54" w:rsidRDefault="00BE1C54" w:rsidP="00531A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5D2" w:rsidRPr="0098308E" w:rsidRDefault="00F175D2" w:rsidP="00F175D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8E">
        <w:rPr>
          <w:rFonts w:ascii="Times New Roman" w:hAnsi="Times New Roman" w:cs="Times New Roman"/>
          <w:b/>
          <w:sz w:val="24"/>
          <w:szCs w:val="24"/>
        </w:rPr>
        <w:t>Вопросы к собеседованию по итогам работы</w:t>
      </w:r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Выявленные особенности социальных условий ведения предпринимательской деятельности (с учетом специфики).</w:t>
      </w:r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Выявленные особенности  экономических </w:t>
      </w:r>
      <w:r w:rsidRPr="00F175D2">
        <w:rPr>
          <w:rFonts w:ascii="Times New Roman" w:hAnsi="Times New Roman" w:cs="Times New Roman"/>
          <w:sz w:val="24"/>
          <w:szCs w:val="24"/>
        </w:rPr>
        <w:t>условий ведения предпринимательской деятельности (с учетом специфики).</w:t>
      </w:r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новые рыночные особенности выявлены?</w:t>
      </w:r>
    </w:p>
    <w:p w:rsidR="00F175D2" w:rsidRPr="00FF1CC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Варианты использования новых рыночных возможностей или решения выявленных проблем.</w:t>
      </w:r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Обоснование выбора методики для предложенного бизнес-плана.</w:t>
      </w:r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эффективности, которые характеризуют финансовую реализуемость бизнес-плана (проекта)</w:t>
      </w:r>
    </w:p>
    <w:p w:rsidR="00F175D2" w:rsidRDefault="00F175D2" w:rsidP="00F1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D2" w:rsidRPr="00665CF6" w:rsidRDefault="00F175D2" w:rsidP="00531A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175D2" w:rsidRPr="00665CF6" w:rsidSect="00A43EB1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BA" w:rsidRDefault="00A927BA" w:rsidP="00C8013F">
      <w:pPr>
        <w:spacing w:after="0" w:line="240" w:lineRule="auto"/>
      </w:pPr>
      <w:r>
        <w:separator/>
      </w:r>
    </w:p>
  </w:endnote>
  <w:endnote w:type="continuationSeparator" w:id="0">
    <w:p w:rsidR="00A927BA" w:rsidRDefault="00A927B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BA" w:rsidRDefault="00A927BA" w:rsidP="00C8013F">
      <w:pPr>
        <w:spacing w:after="0" w:line="240" w:lineRule="auto"/>
      </w:pPr>
      <w:r>
        <w:separator/>
      </w:r>
    </w:p>
  </w:footnote>
  <w:footnote w:type="continuationSeparator" w:id="0">
    <w:p w:rsidR="00A927BA" w:rsidRDefault="00A927B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D01C2D"/>
    <w:multiLevelType w:val="multilevel"/>
    <w:tmpl w:val="28FEFA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9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6"/>
  </w:num>
  <w:num w:numId="17">
    <w:abstractNumId w:val="12"/>
  </w:num>
  <w:num w:numId="18">
    <w:abstractNumId w:val="16"/>
  </w:num>
  <w:num w:numId="19">
    <w:abstractNumId w:val="6"/>
  </w:num>
  <w:num w:numId="20">
    <w:abstractNumId w:val="29"/>
  </w:num>
  <w:num w:numId="21">
    <w:abstractNumId w:val="13"/>
  </w:num>
  <w:num w:numId="22">
    <w:abstractNumId w:val="22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7"/>
  </w:num>
  <w:num w:numId="28">
    <w:abstractNumId w:val="27"/>
  </w:num>
  <w:num w:numId="29">
    <w:abstractNumId w:val="21"/>
  </w:num>
  <w:num w:numId="30">
    <w:abstractNumId w:val="15"/>
  </w:num>
  <w:num w:numId="31">
    <w:abstractNumId w:val="14"/>
  </w:num>
  <w:num w:numId="32">
    <w:abstractNumId w:val="28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29F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49C0"/>
    <w:rsid w:val="001E7320"/>
    <w:rsid w:val="001F17B4"/>
    <w:rsid w:val="001F2977"/>
    <w:rsid w:val="001F5A10"/>
    <w:rsid w:val="00200DBB"/>
    <w:rsid w:val="00203DF2"/>
    <w:rsid w:val="00210431"/>
    <w:rsid w:val="002175E5"/>
    <w:rsid w:val="00217ED9"/>
    <w:rsid w:val="00223D84"/>
    <w:rsid w:val="00230C3F"/>
    <w:rsid w:val="00231355"/>
    <w:rsid w:val="00231810"/>
    <w:rsid w:val="00236F7A"/>
    <w:rsid w:val="00240DF2"/>
    <w:rsid w:val="00255214"/>
    <w:rsid w:val="00255288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5CE5"/>
    <w:rsid w:val="00357427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343"/>
    <w:rsid w:val="003E3453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6D1B"/>
    <w:rsid w:val="004C7255"/>
    <w:rsid w:val="004D173E"/>
    <w:rsid w:val="004D1D71"/>
    <w:rsid w:val="004E0B91"/>
    <w:rsid w:val="004E1D22"/>
    <w:rsid w:val="004E1D8B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0D38"/>
    <w:rsid w:val="00552F6D"/>
    <w:rsid w:val="00553120"/>
    <w:rsid w:val="00555F3B"/>
    <w:rsid w:val="00557C87"/>
    <w:rsid w:val="00562B69"/>
    <w:rsid w:val="00563347"/>
    <w:rsid w:val="00564F87"/>
    <w:rsid w:val="00572DC6"/>
    <w:rsid w:val="00573BB3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71D"/>
    <w:rsid w:val="005D0107"/>
    <w:rsid w:val="005E19A2"/>
    <w:rsid w:val="005E790D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274F8"/>
    <w:rsid w:val="0073174C"/>
    <w:rsid w:val="007330B8"/>
    <w:rsid w:val="00736407"/>
    <w:rsid w:val="0074460F"/>
    <w:rsid w:val="00744AB3"/>
    <w:rsid w:val="00745A66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C33"/>
    <w:rsid w:val="00915E5E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43A05"/>
    <w:rsid w:val="00A43EB1"/>
    <w:rsid w:val="00A51BD0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7BA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1B73"/>
    <w:rsid w:val="00AD6807"/>
    <w:rsid w:val="00AE1A78"/>
    <w:rsid w:val="00AE4027"/>
    <w:rsid w:val="00AE70DF"/>
    <w:rsid w:val="00AE7BEE"/>
    <w:rsid w:val="00AF3487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FC9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1C54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3ADD"/>
    <w:rsid w:val="00C949A4"/>
    <w:rsid w:val="00CA2B6B"/>
    <w:rsid w:val="00CA3CF7"/>
    <w:rsid w:val="00CA3D69"/>
    <w:rsid w:val="00CA61A8"/>
    <w:rsid w:val="00CB1E70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7557"/>
    <w:rsid w:val="00D22C18"/>
    <w:rsid w:val="00D27FC3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9A8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3EEF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13F9F"/>
    <w:rsid w:val="00F14635"/>
    <w:rsid w:val="00F15297"/>
    <w:rsid w:val="00F175D2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243C"/>
    <w:rsid w:val="00FA0AF2"/>
    <w:rsid w:val="00FA0B8F"/>
    <w:rsid w:val="00FA0B98"/>
    <w:rsid w:val="00FA22A9"/>
    <w:rsid w:val="00FA4F46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2739"/>
    <w:rsid w:val="00FE5B98"/>
    <w:rsid w:val="00FE5D2F"/>
    <w:rsid w:val="00FE77A7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C092-EBC5-4621-B66E-1E12565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Чудаев Эрик</cp:lastModifiedBy>
  <cp:revision>7</cp:revision>
  <cp:lastPrinted>2020-09-09T22:41:00Z</cp:lastPrinted>
  <dcterms:created xsi:type="dcterms:W3CDTF">2020-10-05T11:38:00Z</dcterms:created>
  <dcterms:modified xsi:type="dcterms:W3CDTF">2021-07-31T07:48:00Z</dcterms:modified>
</cp:coreProperties>
</file>