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46" w:rsidRPr="00810354" w:rsidRDefault="00B27046" w:rsidP="00B2704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B27046" w:rsidRPr="00B80DC6" w:rsidRDefault="00B27046" w:rsidP="00B2704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B27046" w:rsidRPr="00B80DC6" w:rsidRDefault="00B27046" w:rsidP="00B2704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 w:rsidR="00F5628A">
        <w:rPr>
          <w:rFonts w:ascii="Times New Roman" w:hAnsi="Times New Roman"/>
          <w:color w:val="000000"/>
          <w:sz w:val="28"/>
          <w:szCs w:val="24"/>
        </w:rPr>
        <w:t>Биология модуль 1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B27046" w:rsidRPr="00810354" w:rsidRDefault="00B27046" w:rsidP="00B2704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F844F1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Международный институт </w:t>
      </w:r>
      <w:r w:rsidR="00F844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окружающей среды и туризма</w:t>
      </w:r>
    </w:p>
    <w:p w:rsidR="00B27046" w:rsidRPr="00B80DC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B27046" w:rsidRPr="001709AC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2E77A8" w:rsidRDefault="00F5628A" w:rsidP="00B270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Биология модуль 1</w:t>
      </w:r>
      <w:r w:rsidR="00B27046" w:rsidRPr="002E77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  <w:bookmarkStart w:id="0" w:name="_GoBack"/>
      <w:bookmarkEnd w:id="0"/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05.03.06. Экология и природопользование</w:t>
      </w:r>
    </w:p>
    <w:p w:rsidR="00FE4DDF" w:rsidRDefault="00671971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Экологическая безопасность</w:t>
      </w:r>
    </w:p>
    <w:p w:rsidR="00B27046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7046" w:rsidRPr="00B6405B" w:rsidRDefault="00B27046" w:rsidP="00B2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27046" w:rsidRPr="00917E78" w:rsidRDefault="00B27046" w:rsidP="00B2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B6405B" w:rsidRDefault="00B27046" w:rsidP="00B270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046" w:rsidRPr="00810354" w:rsidRDefault="002200E5" w:rsidP="00B27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="00B27046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27046" w:rsidRPr="00810354" w:rsidRDefault="00B27046" w:rsidP="00B27046">
      <w:pPr>
        <w:rPr>
          <w:rFonts w:ascii="Times New Roman" w:hAnsi="Times New Roman" w:cs="Times New Roman"/>
          <w:b/>
          <w:sz w:val="24"/>
        </w:rPr>
        <w:sectPr w:rsidR="00B27046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27046" w:rsidRDefault="00B27046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65"/>
        <w:gridCol w:w="12718"/>
        <w:gridCol w:w="1134"/>
      </w:tblGrid>
      <w:tr w:rsidR="00074A33" w:rsidRPr="00074A33" w:rsidTr="00074A33">
        <w:tc>
          <w:tcPr>
            <w:tcW w:w="1565" w:type="dxa"/>
            <w:vAlign w:val="center"/>
          </w:tcPr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718" w:type="dxa"/>
            <w:vAlign w:val="center"/>
          </w:tcPr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074A33" w:rsidRPr="00074A33" w:rsidRDefault="00074A33" w:rsidP="00A6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A33" w:rsidRPr="00074A33" w:rsidTr="00074A33">
        <w:tc>
          <w:tcPr>
            <w:tcW w:w="1565" w:type="dxa"/>
          </w:tcPr>
          <w:p w:rsidR="00074A33" w:rsidRPr="00074A33" w:rsidRDefault="00074A33" w:rsidP="00F56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33">
              <w:rPr>
                <w:rFonts w:ascii="Times New Roman" w:eastAsia="Calibri" w:hAnsi="Times New Roman" w:cs="Times New Roman"/>
                <w:sz w:val="20"/>
                <w:szCs w:val="20"/>
              </w:rPr>
              <w:t>ОПК-</w:t>
            </w:r>
            <w:r w:rsidR="00F5628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8" w:type="dxa"/>
          </w:tcPr>
          <w:p w:rsidR="00074A33" w:rsidRPr="00F5628A" w:rsidRDefault="00F5628A" w:rsidP="00380A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8A">
              <w:rPr>
                <w:rFonts w:ascii="Times New Roman" w:hAnsi="Times New Roman"/>
                <w:sz w:val="20"/>
                <w:szCs w:val="20"/>
              </w:rPr>
      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F5628A">
              <w:rPr>
                <w:rFonts w:ascii="Times New Roman" w:hAnsi="Times New Roman"/>
                <w:sz w:val="20"/>
                <w:szCs w:val="20"/>
              </w:rPr>
              <w:t>техносфере</w:t>
            </w:r>
            <w:proofErr w:type="spellEnd"/>
            <w:r w:rsidRPr="00F5628A">
              <w:rPr>
                <w:rFonts w:ascii="Times New Roman" w:hAnsi="Times New Roman"/>
                <w:sz w:val="20"/>
                <w:szCs w:val="20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</w:p>
        </w:tc>
        <w:tc>
          <w:tcPr>
            <w:tcW w:w="1134" w:type="dxa"/>
          </w:tcPr>
          <w:p w:rsidR="00074A33" w:rsidRPr="00074A33" w:rsidRDefault="00074A33" w:rsidP="00A6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47BFF" w:rsidRPr="00074A33" w:rsidRDefault="00D47BF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4A33" w:rsidRDefault="00074A33" w:rsidP="00074A3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74A33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4A33" w:rsidRPr="00EA350A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74A33" w:rsidRDefault="00074A33" w:rsidP="00074A3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27065">
        <w:rPr>
          <w:rFonts w:ascii="Times New Roman" w:hAnsi="Times New Roman" w:cs="Times New Roman"/>
          <w:b/>
          <w:i/>
          <w:sz w:val="28"/>
        </w:rPr>
        <w:t xml:space="preserve">ОПК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B27065">
        <w:rPr>
          <w:rFonts w:ascii="Times New Roman" w:hAnsi="Times New Roman" w:cs="Times New Roman"/>
          <w:b/>
          <w:i/>
          <w:sz w:val="28"/>
        </w:rPr>
        <w:t xml:space="preserve"> </w:t>
      </w:r>
      <w:r w:rsidR="00F5628A">
        <w:rPr>
          <w:rFonts w:ascii="Times New Roman" w:hAnsi="Times New Roman" w:cs="Times New Roman"/>
          <w:b/>
          <w:i/>
          <w:sz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4473"/>
        <w:gridCol w:w="8600"/>
      </w:tblGrid>
      <w:tr w:rsidR="00074A33" w:rsidRPr="00D02CC8" w:rsidTr="000F2165">
        <w:trPr>
          <w:trHeight w:val="631"/>
        </w:trPr>
        <w:tc>
          <w:tcPr>
            <w:tcW w:w="2260" w:type="pct"/>
            <w:gridSpan w:val="2"/>
          </w:tcPr>
          <w:p w:rsidR="00074A33" w:rsidRPr="00074A33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74A33" w:rsidRPr="00074A33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A33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740" w:type="pct"/>
          </w:tcPr>
          <w:p w:rsidR="00074A33" w:rsidRPr="00D02CC8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74A33" w:rsidRPr="00606B25" w:rsidTr="000F2165">
        <w:tc>
          <w:tcPr>
            <w:tcW w:w="835" w:type="pct"/>
          </w:tcPr>
          <w:p w:rsidR="00074A33" w:rsidRPr="00074A33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425" w:type="pct"/>
            <w:tcBorders>
              <w:top w:val="single" w:sz="4" w:space="0" w:color="auto"/>
            </w:tcBorders>
          </w:tcPr>
          <w:p w:rsidR="00DD28FB" w:rsidRPr="000F2165" w:rsidRDefault="00F5628A" w:rsidP="00F56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фундаментальные разделы биологии в объеме, необходимом для освоения биологических основ в экологии и природопользовании</w:t>
            </w:r>
            <w:r w:rsidRPr="000F216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40" w:type="pct"/>
          </w:tcPr>
          <w:p w:rsidR="00074A33" w:rsidRPr="000F2165" w:rsidRDefault="00074A33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</w:p>
          <w:p w:rsidR="00074A33" w:rsidRPr="000F2165" w:rsidRDefault="002079B9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Знает:</w:t>
            </w:r>
          </w:p>
          <w:p w:rsidR="002079B9" w:rsidRPr="000F2165" w:rsidRDefault="002079B9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2165" w:rsidRPr="000F216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F5628A" w:rsidRPr="000F2165">
              <w:rPr>
                <w:rFonts w:ascii="Times New Roman" w:hAnsi="Times New Roman" w:cs="Times New Roman"/>
                <w:sz w:val="20"/>
                <w:szCs w:val="20"/>
              </w:rPr>
              <w:t>тапы развития биологии;</w:t>
            </w:r>
          </w:p>
          <w:p w:rsidR="002079B9" w:rsidRPr="000F2165" w:rsidRDefault="002079B9" w:rsidP="00F56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2165" w:rsidRPr="000F21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5628A" w:rsidRPr="000F2165">
              <w:rPr>
                <w:rFonts w:ascii="Times New Roman" w:hAnsi="Times New Roman" w:cs="Times New Roman"/>
                <w:sz w:val="20"/>
                <w:szCs w:val="20"/>
              </w:rPr>
              <w:t>етодологию биологических исследований;</w:t>
            </w:r>
          </w:p>
          <w:p w:rsidR="00F5628A" w:rsidRPr="000F2165" w:rsidRDefault="00F5628A" w:rsidP="00F56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2165" w:rsidRPr="000F21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иологическое разнообразие живых организмов;</w:t>
            </w:r>
          </w:p>
          <w:p w:rsidR="00F5628A" w:rsidRPr="000F2165" w:rsidRDefault="00F5628A" w:rsidP="000F2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2165" w:rsidRPr="000F21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ринципы и методы классификации организмов</w:t>
            </w:r>
          </w:p>
        </w:tc>
      </w:tr>
      <w:tr w:rsidR="00074A33" w:rsidRPr="00606B25" w:rsidTr="000F2165">
        <w:tc>
          <w:tcPr>
            <w:tcW w:w="835" w:type="pct"/>
          </w:tcPr>
          <w:p w:rsidR="00074A33" w:rsidRPr="00074A33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425" w:type="pct"/>
            <w:tcBorders>
              <w:top w:val="single" w:sz="4" w:space="0" w:color="auto"/>
            </w:tcBorders>
          </w:tcPr>
          <w:p w:rsidR="00074A33" w:rsidRPr="000F2165" w:rsidRDefault="000F2165" w:rsidP="000F2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применять общебиологические знания в экологии</w:t>
            </w:r>
          </w:p>
        </w:tc>
        <w:tc>
          <w:tcPr>
            <w:tcW w:w="2740" w:type="pct"/>
          </w:tcPr>
          <w:p w:rsidR="00074A33" w:rsidRPr="000F2165" w:rsidRDefault="00074A33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корректно выбирает методы решения задач</w:t>
            </w:r>
          </w:p>
          <w:p w:rsidR="002079B9" w:rsidRPr="000F2165" w:rsidRDefault="002079B9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Умеет:</w:t>
            </w:r>
          </w:p>
          <w:p w:rsidR="002079B9" w:rsidRPr="000F2165" w:rsidRDefault="007759EB" w:rsidP="000F2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628A" w:rsidRPr="000F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полученных общебиологических знаний видеть и понимать важнейшие экологические и природоохранные проблемы дальневосточного региона и пути их решения</w:t>
            </w:r>
          </w:p>
        </w:tc>
      </w:tr>
      <w:tr w:rsidR="00074A33" w:rsidRPr="00606B25" w:rsidTr="000F2165">
        <w:tc>
          <w:tcPr>
            <w:tcW w:w="835" w:type="pct"/>
          </w:tcPr>
          <w:p w:rsidR="00074A33" w:rsidRPr="00074A33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425" w:type="pct"/>
            <w:tcBorders>
              <w:top w:val="single" w:sz="4" w:space="0" w:color="auto"/>
            </w:tcBorders>
          </w:tcPr>
          <w:p w:rsidR="00074A33" w:rsidRPr="000F2165" w:rsidRDefault="00F5628A" w:rsidP="00F562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отбора и анализа биологических проб</w:t>
            </w:r>
          </w:p>
        </w:tc>
        <w:tc>
          <w:tcPr>
            <w:tcW w:w="2740" w:type="pct"/>
          </w:tcPr>
          <w:p w:rsidR="00074A33" w:rsidRPr="000F2165" w:rsidRDefault="00074A33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самостоятельно решает поставленные задачи, корректно использует профессиональную терминологию</w:t>
            </w:r>
          </w:p>
          <w:p w:rsidR="002079B9" w:rsidRPr="000F2165" w:rsidRDefault="002079B9" w:rsidP="0099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Владеет навыками:</w:t>
            </w:r>
          </w:p>
          <w:p w:rsidR="00074A33" w:rsidRPr="000F2165" w:rsidRDefault="002079B9" w:rsidP="00F56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628A" w:rsidRPr="000F2165">
              <w:rPr>
                <w:rFonts w:ascii="Times New Roman" w:hAnsi="Times New Roman" w:cs="Times New Roman"/>
                <w:sz w:val="20"/>
                <w:szCs w:val="20"/>
              </w:rPr>
              <w:t>идентификации и описания биологического разнообразия, его оценки современными методами количественной обработки информации</w:t>
            </w:r>
          </w:p>
        </w:tc>
      </w:tr>
    </w:tbl>
    <w:p w:rsidR="00074A33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4A33" w:rsidRDefault="00074A3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2165" w:rsidRDefault="000F21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602B3" w:rsidRPr="00EA350A" w:rsidRDefault="00A602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602B3" w:rsidRPr="00EA350A" w:rsidSect="00A602B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74A33" w:rsidRDefault="00074A33" w:rsidP="00074A3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074A33" w:rsidRPr="001F74AC" w:rsidTr="009935C1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074A33" w:rsidRPr="001F74AC" w:rsidTr="009935C1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33" w:rsidRPr="001F74AC" w:rsidRDefault="00074A33" w:rsidP="009935C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74A33" w:rsidRPr="001F74AC" w:rsidRDefault="00074A33" w:rsidP="009935C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637A72" w:rsidRPr="001F74AC" w:rsidTr="009935C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DD28F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фундаментальные разделы биологии в объеме, необходимом для освоения биологических основ в экологии и природопользовании</w:t>
            </w:r>
            <w:r w:rsidRPr="000F216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074A33" w:rsidRDefault="00637A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в дисциплину. Сущность жизни. Свойства и уровни </w:t>
            </w:r>
            <w:proofErr w:type="gramStart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 живого</w:t>
            </w:r>
            <w:proofErr w:type="gramEnd"/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72" w:rsidRPr="001F74AC" w:rsidRDefault="00637A72" w:rsidP="00637A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Контрольные вопросы 1-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15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7A72" w:rsidRPr="00700C64" w:rsidRDefault="00637A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637A72" w:rsidRPr="001F74AC" w:rsidRDefault="00637A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37A72" w:rsidRPr="001F74AC" w:rsidTr="009935C1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37A72" w:rsidRPr="00074A33" w:rsidRDefault="00637A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Биологическое разнообразие живых организмов: генетическое, таксономическое, </w:t>
            </w:r>
            <w:proofErr w:type="spellStart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экосистемное</w:t>
            </w:r>
            <w:proofErr w:type="spellEnd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. Биоразнообразие. Принципы и методы классификации организмов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63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16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25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7A72" w:rsidRPr="001F74AC" w:rsidRDefault="00637A72" w:rsidP="008267A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637A72" w:rsidRPr="001F74AC" w:rsidTr="009935C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37A72" w:rsidRPr="00074A33" w:rsidRDefault="00637A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грибов.  Разнообразие бактерий и вирусов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63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26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35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7A72" w:rsidRPr="001F74AC" w:rsidRDefault="00637A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637A72" w:rsidTr="009935C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37A72" w:rsidRPr="00074A33" w:rsidRDefault="00637A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Живые системы: клетка, организм.  Клетка – основная </w:t>
            </w:r>
            <w:proofErr w:type="gramStart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форма  организации</w:t>
            </w:r>
            <w:proofErr w:type="gramEnd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материи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7A72" w:rsidRPr="001F74AC" w:rsidRDefault="00637A72" w:rsidP="0063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36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7A72" w:rsidRDefault="00637A72" w:rsidP="008267A5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1F74AC" w:rsidRDefault="00E94072" w:rsidP="00074A3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1F74AC" w:rsidRDefault="00E94072" w:rsidP="000F2165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применять общебиологические знания в экологии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в дисциплину. Сущность жизни. Свойства и уровни </w:t>
            </w:r>
            <w:proofErr w:type="gramStart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 живого</w:t>
            </w:r>
            <w:proofErr w:type="gramEnd"/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700C64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дание, Тема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 п.5.3)</w:t>
            </w:r>
          </w:p>
          <w:p w:rsidR="00E94072" w:rsidRPr="0043504F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94072" w:rsidRPr="00700C64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Биологическое разнообразие живых организмов: генетическое, таксономическое, </w:t>
            </w:r>
            <w:proofErr w:type="spellStart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экосистемное</w:t>
            </w:r>
            <w:proofErr w:type="spellEnd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. Биоразнообразие. Принципы и методы классификации организмов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66255E" w:rsidRDefault="00E94072" w:rsidP="00E940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дание, Тема</w:t>
            </w: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(Пример 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грибов.  Разнообразие бактерий и вирусов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2E71FE" w:rsidRDefault="00E94072" w:rsidP="00574DE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дание, Тема 3 (Пример п.5.3)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E94072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Живые системы: клетка, организм.  Клетка – основная </w:t>
            </w:r>
            <w:proofErr w:type="gramStart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форма  организации</w:t>
            </w:r>
            <w:proofErr w:type="gramEnd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материи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2E71FE" w:rsidRDefault="00E94072" w:rsidP="00574DE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дание,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 4</w:t>
            </w:r>
            <w:proofErr w:type="gramEnd"/>
            <w:r w:rsidR="001A0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(Пример п.5.3)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94072" w:rsidRDefault="00E94072" w:rsidP="008267A5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1F74AC" w:rsidRDefault="00E94072" w:rsidP="00074A3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DD28FB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2165">
              <w:rPr>
                <w:rFonts w:ascii="Times New Roman" w:hAnsi="Times New Roman" w:cs="Times New Roman"/>
                <w:sz w:val="20"/>
                <w:szCs w:val="20"/>
              </w:rPr>
              <w:t>отбора и анализа биологических проб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в дисциплину. Сущность жизни. Свойства и уровни </w:t>
            </w:r>
            <w:proofErr w:type="gramStart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 живого</w:t>
            </w:r>
            <w:proofErr w:type="gramEnd"/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072" w:rsidRPr="00700C64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дание, Тема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 п.5.3)</w:t>
            </w:r>
          </w:p>
          <w:p w:rsidR="00E94072" w:rsidRPr="0043504F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072" w:rsidRPr="00700C64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Биологическое разнообразие живых организмов: генетическое, таксономическое, </w:t>
            </w:r>
            <w:proofErr w:type="spellStart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экосистемное</w:t>
            </w:r>
            <w:proofErr w:type="spellEnd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. Биоразнообразие. Принципы и методы классификации организмов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072" w:rsidRPr="0066255E" w:rsidRDefault="00E94072" w:rsidP="0082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дание, Тема</w:t>
            </w: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(Пример 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E94072" w:rsidRPr="001F74AC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грибов.  Разнообразие бактерий и вирусов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072" w:rsidRPr="002E71FE" w:rsidRDefault="00E94072" w:rsidP="00574DE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дание, Тема 3 (Пример п.5.3)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072" w:rsidRPr="001F74AC" w:rsidRDefault="00E94072" w:rsidP="008267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E94072" w:rsidTr="009935C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4072" w:rsidRPr="001F74AC" w:rsidRDefault="00E94072" w:rsidP="00074A3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E94072" w:rsidRPr="00074A33" w:rsidRDefault="00E94072" w:rsidP="00074A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Живые системы: клетка, организм.  Клетка – основная </w:t>
            </w:r>
            <w:proofErr w:type="gramStart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>форма  организации</w:t>
            </w:r>
            <w:proofErr w:type="gramEnd"/>
            <w:r w:rsidRPr="000F2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материи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072" w:rsidRPr="002E71FE" w:rsidRDefault="00E94072" w:rsidP="00574DE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B2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дание, Тема 4</w:t>
            </w:r>
            <w:r w:rsidR="001A0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(Пример п.5.3)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4072" w:rsidRDefault="00E94072" w:rsidP="008267A5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</w:tbl>
    <w:p w:rsidR="00074A33" w:rsidRDefault="00074A33" w:rsidP="00074A3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4A33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074A33" w:rsidRDefault="00074A33" w:rsidP="00074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4A33" w:rsidRDefault="00074A33" w:rsidP="00074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074A33" w:rsidRDefault="00074A33" w:rsidP="00074A3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1535"/>
        <w:gridCol w:w="832"/>
        <w:gridCol w:w="2082"/>
        <w:gridCol w:w="1387"/>
        <w:gridCol w:w="1352"/>
      </w:tblGrid>
      <w:tr w:rsidR="00574DEA" w:rsidRPr="00614E67" w:rsidTr="008267A5">
        <w:trPr>
          <w:cantSplit/>
          <w:trHeight w:val="286"/>
        </w:trPr>
        <w:tc>
          <w:tcPr>
            <w:tcW w:w="1475" w:type="pct"/>
            <w:vMerge w:val="restar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3525" w:type="pct"/>
            <w:gridSpan w:val="5"/>
            <w:shd w:val="clear" w:color="auto" w:fill="auto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574DEA" w:rsidRPr="00614E67" w:rsidTr="001A04E2">
        <w:trPr>
          <w:cantSplit/>
          <w:trHeight w:val="1293"/>
        </w:trPr>
        <w:tc>
          <w:tcPr>
            <w:tcW w:w="1475" w:type="pct"/>
            <w:vMerge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extDirection w:val="btLr"/>
            <w:vAlign w:val="center"/>
          </w:tcPr>
          <w:p w:rsidR="00574DEA" w:rsidRPr="00063B3E" w:rsidRDefault="00574DEA" w:rsidP="008267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Собесе-</w:t>
            </w:r>
            <w:proofErr w:type="spellStart"/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408" w:type="pct"/>
            <w:textDirection w:val="btLr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ЭОС</w:t>
            </w:r>
          </w:p>
        </w:tc>
        <w:tc>
          <w:tcPr>
            <w:tcW w:w="1021" w:type="pct"/>
            <w:textDirection w:val="btLr"/>
            <w:vAlign w:val="center"/>
          </w:tcPr>
          <w:p w:rsidR="00574DEA" w:rsidRPr="00574DEA" w:rsidRDefault="00574DEA" w:rsidP="008267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онтрольные вопросы к практическим занятиям</w:t>
            </w:r>
          </w:p>
        </w:tc>
        <w:tc>
          <w:tcPr>
            <w:tcW w:w="680" w:type="pct"/>
            <w:textDirection w:val="btLr"/>
            <w:vAlign w:val="center"/>
          </w:tcPr>
          <w:p w:rsidR="00574DEA" w:rsidRPr="00574DEA" w:rsidRDefault="00574DEA" w:rsidP="008267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63" w:type="pct"/>
            <w:textDirection w:val="btLr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74DEA" w:rsidRPr="00614E67" w:rsidTr="008267A5">
        <w:trPr>
          <w:trHeight w:val="552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4DEA" w:rsidRPr="00614E67" w:rsidTr="008267A5">
        <w:trPr>
          <w:trHeight w:val="552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74DEA" w:rsidRPr="00614E67" w:rsidTr="008267A5">
        <w:trPr>
          <w:trHeight w:val="301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4DEA" w:rsidRPr="00614E67" w:rsidTr="008267A5">
        <w:trPr>
          <w:trHeight w:val="415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74DEA" w:rsidRPr="00614E67" w:rsidTr="008267A5">
        <w:trPr>
          <w:trHeight w:val="415"/>
        </w:trPr>
        <w:tc>
          <w:tcPr>
            <w:tcW w:w="1475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3" w:type="pct"/>
            <w:vAlign w:val="center"/>
          </w:tcPr>
          <w:p w:rsidR="00574DEA" w:rsidRPr="00063B3E" w:rsidRDefault="00574DEA" w:rsidP="00826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3B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74DEA" w:rsidRDefault="00574DEA" w:rsidP="00574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4A33" w:rsidRDefault="00074A33" w:rsidP="00074A3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74A33" w:rsidRPr="00D02CC8" w:rsidTr="009935C1">
        <w:trPr>
          <w:trHeight w:val="1022"/>
        </w:trPr>
        <w:tc>
          <w:tcPr>
            <w:tcW w:w="1384" w:type="dxa"/>
            <w:vAlign w:val="center"/>
          </w:tcPr>
          <w:p w:rsidR="00074A33" w:rsidRPr="00483276" w:rsidRDefault="00074A33" w:rsidP="009935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483276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483276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83276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83276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83276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83276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удовлетвори-</w:t>
            </w:r>
            <w:proofErr w:type="spellStart"/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тельно</w:t>
            </w:r>
            <w:proofErr w:type="spellEnd"/>
            <w:proofErr w:type="gramEnd"/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483276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83276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неудовлетвори-тельно</w:t>
            </w:r>
            <w:proofErr w:type="spellEnd"/>
            <w:proofErr w:type="gramEnd"/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074A33" w:rsidRPr="00D02CC8" w:rsidTr="009935C1">
        <w:tc>
          <w:tcPr>
            <w:tcW w:w="138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неудовлетвори-тельно</w:t>
            </w:r>
            <w:proofErr w:type="spellEnd"/>
            <w:proofErr w:type="gramEnd"/>
            <w:r w:rsidRPr="0048327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4" w:type="dxa"/>
            <w:vAlign w:val="center"/>
          </w:tcPr>
          <w:p w:rsidR="00074A33" w:rsidRPr="00483276" w:rsidRDefault="00074A33" w:rsidP="00993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76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074A33" w:rsidRDefault="00074A3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72" w:rsidRDefault="00637A72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/>
          <w:b/>
          <w:sz w:val="24"/>
          <w:szCs w:val="24"/>
        </w:rPr>
        <w:t>Контрольные вопросы для текущего контроля результатов освоения дисциплины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 определяется сущность жизни, в чем заключается это определение и каковы его научные обоснования?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Какими общими чертами характеризуются разные уровни организации живого?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систематике и назовите ее основные разделы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 вы понимаете различия между доядерными и ядерными организмами?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Какова роль бактерий в природе и в жизни человека?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Перечислите основные свойства грибов. Чем отличаются грибы от лишайников?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 xml:space="preserve">Чем отличаются зеленые водоросли от </w:t>
      </w:r>
      <w:proofErr w:type="spellStart"/>
      <w:r w:rsidRPr="00637A72">
        <w:rPr>
          <w:rFonts w:ascii="Times New Roman" w:hAnsi="Times New Roman"/>
          <w:sz w:val="20"/>
          <w:szCs w:val="20"/>
        </w:rPr>
        <w:t>цианобактерий</w:t>
      </w:r>
      <w:proofErr w:type="spellEnd"/>
      <w:r w:rsidRPr="00637A72">
        <w:rPr>
          <w:rFonts w:ascii="Times New Roman" w:hAnsi="Times New Roman"/>
          <w:sz w:val="20"/>
          <w:szCs w:val="20"/>
        </w:rPr>
        <w:t>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В чем заключается хозяйственное значение водорослей?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Какие свойства характерны для высших растений?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Каково значение членистоногих в природе и в жизни человека?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Каковы характерные черты позвоночных?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Назовите прогрессивные черты пресмыкающихся. Каковы происхождение и эволюционное значение пресмыкающихся?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 возник и развивался органический мир?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понимают под биологическими молекулами?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Какой представляется структура белков и что вы знаете об их функциях?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репликация ДНК?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Сформулируйте основные положения клеточной теории. Какова роль этой теории в биологии?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 xml:space="preserve">Назовите принципиальные различия между клетками-прокариотами и клетками-эукариотами. Является ли </w:t>
      </w:r>
      <w:proofErr w:type="spellStart"/>
      <w:r w:rsidRPr="00637A72">
        <w:rPr>
          <w:rFonts w:ascii="Times New Roman" w:hAnsi="Times New Roman"/>
          <w:sz w:val="20"/>
          <w:szCs w:val="20"/>
        </w:rPr>
        <w:t>одноклеточность</w:t>
      </w:r>
      <w:proofErr w:type="spellEnd"/>
      <w:r w:rsidRPr="00637A72">
        <w:rPr>
          <w:rFonts w:ascii="Times New Roman" w:hAnsi="Times New Roman"/>
          <w:sz w:val="20"/>
          <w:szCs w:val="20"/>
        </w:rPr>
        <w:t xml:space="preserve"> признаком эукариот?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В чем заключается значение и биологическая роль митоза и мейоза?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Почему фотосинтез, биосинтез белка и хемосинтез относятся к пластическому обмену?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метаболизм?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Чем бесполое размножение отличается от полового? В чем заключается сущность оплодотворения?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онтогенез?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На чем основываются современные доводы в пользу эволюции?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Назовите главные направления эволюции, приведите примеры.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популяции. Почему элементарной единицей эволюции является популяция?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Какие формы естественного отбора вы знаете? Какова роль движущего отбора?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Происходит ли образование новых видов в современную эпоху?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Какова роль теории эволюции в биологии и в практической деятельности человека связанной с растениями и животными?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Какова роль теории эволюции в биологии и в практической деятельности человека, связанной с растениями и животными?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Какие вы знаете группы людей, возникшие в результате экологической изменчивости?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Назовите основные этапы антропогенеза.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 xml:space="preserve">Какое значение в эволюции человека имело появление </w:t>
      </w:r>
      <w:proofErr w:type="spellStart"/>
      <w:r w:rsidRPr="00637A72">
        <w:rPr>
          <w:rFonts w:ascii="Times New Roman" w:hAnsi="Times New Roman"/>
          <w:sz w:val="20"/>
          <w:szCs w:val="20"/>
        </w:rPr>
        <w:t>прямохождения</w:t>
      </w:r>
      <w:proofErr w:type="spellEnd"/>
      <w:r w:rsidRPr="00637A72">
        <w:rPr>
          <w:rFonts w:ascii="Times New Roman" w:hAnsi="Times New Roman"/>
          <w:sz w:val="20"/>
          <w:szCs w:val="20"/>
        </w:rPr>
        <w:t xml:space="preserve"> и развитие головного мозга?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 вы понимаете биологическую и социальную сущность человека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Перечислите этапы расогенеза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наследственности и объясните, каким образом наследственность определяет непрерывность жизни.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Какие формы изменчивости вы знаете?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важнее, наследственность или среда?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генотипа и фенотипа.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иммунитет, каковы его формы?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bCs/>
          <w:sz w:val="20"/>
          <w:szCs w:val="20"/>
        </w:rPr>
        <w:t>Что такое генетический мониторинг и каково его значение в профилактике наследственных болезней, в охране среды обитания человека</w:t>
      </w:r>
      <w:r w:rsidRPr="00637A72">
        <w:rPr>
          <w:rFonts w:ascii="Times New Roman" w:hAnsi="Times New Roman"/>
          <w:sz w:val="20"/>
          <w:szCs w:val="20"/>
        </w:rPr>
        <w:t>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Дайте определение экологии и назовите причины, определившие междисциплинарный характер этой науки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вы понимаете под средой организмов? Есть ли разница в понятиях «окружающая среда» и «среда обитания»?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представляют собой «биомы». Как они формируются?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Сформулируйте определение биосферы и назовите ее подразделения.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является элементарной единицей биосферы?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такое пищевая цепь? Как много этих цепей в экосистемах?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Перечислите основные направления деятельности человека в природе. Назовите благоприятные и неблагоприятные последствия этой деятельности.</w:t>
      </w:r>
    </w:p>
    <w:p w:rsidR="00637A72" w:rsidRP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bCs/>
          <w:sz w:val="20"/>
          <w:szCs w:val="20"/>
        </w:rPr>
        <w:t>Что понимают под генной, клеточной и генетической инженерией</w:t>
      </w:r>
      <w:r w:rsidRPr="00637A72">
        <w:rPr>
          <w:rFonts w:ascii="Times New Roman" w:hAnsi="Times New Roman"/>
          <w:sz w:val="20"/>
          <w:szCs w:val="20"/>
        </w:rPr>
        <w:t>?</w:t>
      </w:r>
    </w:p>
    <w:p w:rsidR="00637A72" w:rsidRDefault="00637A72" w:rsidP="00637A72">
      <w:pPr>
        <w:pStyle w:val="a4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A72">
        <w:rPr>
          <w:rFonts w:ascii="Times New Roman" w:hAnsi="Times New Roman"/>
          <w:sz w:val="20"/>
          <w:szCs w:val="20"/>
        </w:rPr>
        <w:t>Что можно сказать о результативности генетической инженерии в растениеводстве и животноводстве?</w:t>
      </w:r>
    </w:p>
    <w:p w:rsidR="00574DEA" w:rsidRDefault="00574DEA" w:rsidP="00574DE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4DEA" w:rsidRDefault="00574DEA" w:rsidP="00574DE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4DEA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lastRenderedPageBreak/>
        <w:t>Краткие методические указания</w:t>
      </w: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F4">
        <w:rPr>
          <w:rFonts w:ascii="Times New Roman" w:hAnsi="Times New Roman" w:cs="Times New Roman"/>
          <w:sz w:val="20"/>
          <w:szCs w:val="20"/>
        </w:rPr>
        <w:t>При подготовке к собеседованию студенту рекомендуется пользоваться литературой, указанной в рабочей программе дисциплины, учебными материалами из ЭОС ВГУЭС.</w:t>
      </w: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>Критерии оценки собеседования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9–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6–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 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1–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 </w:t>
            </w:r>
          </w:p>
        </w:tc>
      </w:tr>
      <w:tr w:rsidR="00574DEA" w:rsidTr="008267A5">
        <w:tc>
          <w:tcPr>
            <w:tcW w:w="1126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           Отсутствие ответа</w:t>
            </w:r>
          </w:p>
        </w:tc>
      </w:tr>
    </w:tbl>
    <w:p w:rsidR="00574DEA" w:rsidRPr="00574DEA" w:rsidRDefault="00574DEA" w:rsidP="00574DE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 w:rsidR="00637A72"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7CD">
        <w:rPr>
          <w:rFonts w:ascii="Times New Roman" w:hAnsi="Times New Roman" w:cs="Times New Roman"/>
          <w:b/>
          <w:sz w:val="24"/>
          <w:szCs w:val="24"/>
        </w:rPr>
        <w:t>Примеры т</w:t>
      </w:r>
      <w:r>
        <w:rPr>
          <w:rFonts w:ascii="Times New Roman" w:hAnsi="Times New Roman" w:cs="Times New Roman"/>
          <w:b/>
          <w:sz w:val="24"/>
          <w:szCs w:val="24"/>
        </w:rPr>
        <w:t>ест</w:t>
      </w:r>
      <w:r w:rsidR="006637CD">
        <w:rPr>
          <w:rFonts w:ascii="Times New Roman" w:hAnsi="Times New Roman" w:cs="Times New Roman"/>
          <w:b/>
          <w:sz w:val="24"/>
          <w:szCs w:val="24"/>
        </w:rPr>
        <w:t>овых заданий</w:t>
      </w:r>
    </w:p>
    <w:p w:rsidR="00637A72" w:rsidRDefault="00637A72" w:rsidP="00637A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37A7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Тесты к Теме 1</w:t>
      </w:r>
    </w:p>
    <w:p w:rsidR="00E94072" w:rsidRPr="00637A72" w:rsidRDefault="00E94072" w:rsidP="00637A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878B6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. Наука о жизни - это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1)математика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2)химия</w:t>
      </w:r>
      <w:proofErr w:type="gramEnd"/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3)физика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4)биология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2. Наука, изучающая живую материю — это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1)биология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2)математика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3)химия</w:t>
      </w:r>
      <w:proofErr w:type="gramEnd"/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4)физика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3. Основоположником зоологии считают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1)Теофраста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2)Аристотеля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3)Гиппократа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4)Леонардо</w:t>
      </w:r>
      <w:proofErr w:type="gramEnd"/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 да Винчи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4. Основоположником ботаники считают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1) Теофраста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2)Аристотеля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3)Гиппократа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4)Леонардо</w:t>
      </w:r>
      <w:proofErr w:type="gramEnd"/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 да Винчи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5. Бинарную номенклатуру в биологии ввел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1)Ж.Б.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Ламарк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lastRenderedPageBreak/>
        <w:t>2)К.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Линней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3)Т.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Шванн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4)Г.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Мендель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6. Модель пространственной структуры молекулы ДНК (двойная спираль) была предложена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1)Ж.Л.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Моно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2)О.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4072">
        <w:rPr>
          <w:rFonts w:ascii="Times New Roman" w:hAnsi="Times New Roman"/>
          <w:sz w:val="20"/>
          <w:szCs w:val="20"/>
        </w:rPr>
        <w:t>Эвери</w:t>
      </w:r>
      <w:proofErr w:type="spellEnd"/>
      <w:r w:rsidRPr="00E94072">
        <w:rPr>
          <w:rFonts w:ascii="Times New Roman" w:hAnsi="Times New Roman"/>
          <w:sz w:val="20"/>
          <w:szCs w:val="20"/>
        </w:rPr>
        <w:t xml:space="preserve">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3)Д.Д.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Уотсоном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4)Ф.Х.К.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Криком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5)Л.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4072">
        <w:rPr>
          <w:rFonts w:ascii="Times New Roman" w:hAnsi="Times New Roman"/>
          <w:sz w:val="20"/>
          <w:szCs w:val="20"/>
        </w:rPr>
        <w:t>Поллингом</w:t>
      </w:r>
      <w:proofErr w:type="spell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7. Основоположником генетики считают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1)Ж.Б.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Ламарка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2)К.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Линнея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</w:t>
      </w:r>
      <w:proofErr w:type="spellStart"/>
      <w:r w:rsidRPr="00E94072">
        <w:rPr>
          <w:rFonts w:ascii="Times New Roman" w:hAnsi="Times New Roman"/>
          <w:sz w:val="20"/>
          <w:szCs w:val="20"/>
        </w:rPr>
        <w:t>Ч.Дарвина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4)Г.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Менделя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8. Термин «биосфера» был введен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1)В.И.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Вернадским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2)Э.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Зюссом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3)С.Н.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Виноградским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4)Д.И.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Ивановским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9. Учение о биосфере создал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1)В.И.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4072">
        <w:rPr>
          <w:rFonts w:ascii="Times New Roman" w:hAnsi="Times New Roman"/>
          <w:sz w:val="20"/>
          <w:szCs w:val="20"/>
        </w:rPr>
        <w:t>Вернадскй</w:t>
      </w:r>
      <w:proofErr w:type="spell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2)Э.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Зюсс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3)С.Н.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Виноградский</w:t>
      </w:r>
    </w:p>
    <w:p w:rsidR="00637A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4)Д.И.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Ивановский</w:t>
      </w:r>
    </w:p>
    <w:p w:rsidR="00E94072" w:rsidRPr="00E94072" w:rsidRDefault="00E940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4072" w:rsidRPr="00637A72" w:rsidRDefault="00E94072" w:rsidP="00E940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7A7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Тесты к Теме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10. К прокариотам относятся организмы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1)клетки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которых не имеют оформленного ядра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2)одноклеточные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3)клетки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которых содержат одно или несколько ядер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4)колониальные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одноклеточные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11. К эукариотам относятся организмы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1)клетки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которых не имеют оформленного ядра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2)одноклеточные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3)клетки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которых содержат одно или несколько ядер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4)колониальные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одноклеточные 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12 </w:t>
      </w:r>
      <w:proofErr w:type="spellStart"/>
      <w:r w:rsidRPr="00E94072">
        <w:rPr>
          <w:rFonts w:ascii="Times New Roman" w:hAnsi="Times New Roman"/>
          <w:sz w:val="20"/>
          <w:szCs w:val="20"/>
        </w:rPr>
        <w:t>Прокариотические</w:t>
      </w:r>
      <w:proofErr w:type="spellEnd"/>
      <w:r w:rsidRPr="00E94072">
        <w:rPr>
          <w:rFonts w:ascii="Times New Roman" w:hAnsi="Times New Roman"/>
          <w:sz w:val="20"/>
          <w:szCs w:val="20"/>
        </w:rPr>
        <w:t xml:space="preserve"> организмы - это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1)грибы</w:t>
      </w:r>
      <w:proofErr w:type="gramEnd"/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2)бактерии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 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3)бактерии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и одноклеточные водоросли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4)вирусы</w:t>
      </w:r>
      <w:proofErr w:type="gramEnd"/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</w:t>
      </w:r>
      <w:proofErr w:type="spellStart"/>
      <w:r w:rsidRPr="00E94072">
        <w:rPr>
          <w:rFonts w:ascii="Times New Roman" w:hAnsi="Times New Roman"/>
          <w:sz w:val="20"/>
          <w:szCs w:val="20"/>
        </w:rPr>
        <w:t>цианобактерии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13. </w:t>
      </w:r>
      <w:proofErr w:type="spellStart"/>
      <w:r w:rsidRPr="00E94072">
        <w:rPr>
          <w:rFonts w:ascii="Times New Roman" w:hAnsi="Times New Roman"/>
          <w:sz w:val="20"/>
          <w:szCs w:val="20"/>
        </w:rPr>
        <w:t>Эукариотические</w:t>
      </w:r>
      <w:proofErr w:type="spellEnd"/>
      <w:r w:rsidRPr="00E94072">
        <w:rPr>
          <w:rFonts w:ascii="Times New Roman" w:hAnsi="Times New Roman"/>
          <w:sz w:val="20"/>
          <w:szCs w:val="20"/>
        </w:rPr>
        <w:t xml:space="preserve"> организмы - это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1)грибы</w:t>
      </w:r>
      <w:proofErr w:type="gramEnd"/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2)бактерии</w:t>
      </w:r>
      <w:proofErr w:type="gramEnd"/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3)бактерии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</w:t>
      </w:r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4)вирусы</w:t>
      </w:r>
      <w:proofErr w:type="gramEnd"/>
    </w:p>
    <w:p w:rsidR="00637A72" w:rsidRPr="00E94072" w:rsidRDefault="00637A72" w:rsidP="00637A72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5)одноклеточные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водоросли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14. Способны синтезировать органические вещества из СО</w:t>
      </w:r>
      <w:r w:rsidRPr="00E94072">
        <w:rPr>
          <w:rFonts w:ascii="Times New Roman" w:hAnsi="Times New Roman"/>
          <w:sz w:val="20"/>
          <w:szCs w:val="20"/>
          <w:vertAlign w:val="subscript"/>
        </w:rPr>
        <w:t>2</w:t>
      </w:r>
      <w:r w:rsidRPr="00E94072">
        <w:rPr>
          <w:rFonts w:ascii="Times New Roman" w:hAnsi="Times New Roman"/>
          <w:sz w:val="20"/>
          <w:szCs w:val="20"/>
        </w:rPr>
        <w:t xml:space="preserve"> и Н</w:t>
      </w:r>
      <w:r w:rsidRPr="00E94072">
        <w:rPr>
          <w:rFonts w:ascii="Times New Roman" w:hAnsi="Times New Roman"/>
          <w:sz w:val="20"/>
          <w:szCs w:val="20"/>
          <w:vertAlign w:val="subscript"/>
        </w:rPr>
        <w:t>2</w:t>
      </w:r>
      <w:r w:rsidRPr="00E94072">
        <w:rPr>
          <w:rFonts w:ascii="Times New Roman" w:hAnsi="Times New Roman"/>
          <w:sz w:val="20"/>
          <w:szCs w:val="20"/>
        </w:rPr>
        <w:t>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1)автотрофы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2)гетеротрофы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</w:t>
      </w:r>
      <w:proofErr w:type="spellStart"/>
      <w:r w:rsidRPr="00E94072">
        <w:rPr>
          <w:rFonts w:ascii="Times New Roman" w:hAnsi="Times New Roman"/>
          <w:sz w:val="20"/>
          <w:szCs w:val="20"/>
        </w:rPr>
        <w:t>консументы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</w:t>
      </w:r>
      <w:proofErr w:type="spellStart"/>
      <w:r w:rsidRPr="00E94072">
        <w:rPr>
          <w:rFonts w:ascii="Times New Roman" w:hAnsi="Times New Roman"/>
          <w:sz w:val="20"/>
          <w:szCs w:val="20"/>
        </w:rPr>
        <w:t>редуценты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15. Не способны синтезировать органические вещества из неорганических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1)автотрофы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2)гетеротрофы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</w:t>
      </w:r>
      <w:proofErr w:type="spellStart"/>
      <w:r w:rsidRPr="00E94072">
        <w:rPr>
          <w:rFonts w:ascii="Times New Roman" w:hAnsi="Times New Roman"/>
          <w:sz w:val="20"/>
          <w:szCs w:val="20"/>
        </w:rPr>
        <w:t>консументы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</w:t>
      </w:r>
      <w:proofErr w:type="spellStart"/>
      <w:r w:rsidRPr="00E94072">
        <w:rPr>
          <w:rFonts w:ascii="Times New Roman" w:hAnsi="Times New Roman"/>
          <w:sz w:val="20"/>
          <w:szCs w:val="20"/>
        </w:rPr>
        <w:t>редуценты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16. Молекулярный уровень организации живой материи характерен для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1)ДНК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2)полисахарида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3)нейрона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4)ядра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5)белка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lastRenderedPageBreak/>
        <w:t>17. Элементарной единицей клеточного уровня организации живой материи являются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1)клетки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2)органы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3)популяция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4)органоиды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5)хлоропласты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18. Элементарной единицей популяционно-видового уровня организации живой материи являются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1)клетки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и ткани  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2)органы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3)популяции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4)организмы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19. Элементарной единицей биоценотического уровня организации живой материи является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1)биоценоз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</w:t>
      </w:r>
      <w:proofErr w:type="spellStart"/>
      <w:r w:rsidRPr="00E94072">
        <w:rPr>
          <w:rFonts w:ascii="Times New Roman" w:hAnsi="Times New Roman"/>
          <w:sz w:val="20"/>
          <w:szCs w:val="20"/>
        </w:rPr>
        <w:t>агроценоз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3)биогеоценоз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4)экосистема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20. Элементарной единицей биосферного уровня организации живой материи является совокупность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1)биоценозов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2)биогеоценозов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</w:t>
      </w:r>
      <w:proofErr w:type="spellStart"/>
      <w:r w:rsidRPr="00E94072">
        <w:rPr>
          <w:rFonts w:ascii="Times New Roman" w:hAnsi="Times New Roman"/>
          <w:sz w:val="20"/>
          <w:szCs w:val="20"/>
        </w:rPr>
        <w:t>агроценозов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4)популяций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21. Наука, изучающая водоросли, называется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1)альгологией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2)энтомологией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3)лихенологией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4)цитологией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22. Наука, изучающая лишайники, называется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1)альгологией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2)энтомологией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3)лихенологией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4)цитологией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23. Наука, изучающая насекомых, называется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1)альгологией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2)энтомологией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3)лихенологией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4)цитологией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24. Наука, изучающая строение клетки, называется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1)альгологией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2)энтомологией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3)лихенологией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4)цитологией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25. Наука биогеоценология использует методы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1)биотехнологии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2)биомеханики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3)биогеографии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4)биоакустики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5)геоботаники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26. Вирусы – это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1)</w:t>
      </w:r>
      <w:proofErr w:type="spellStart"/>
      <w:r w:rsidRPr="00E94072">
        <w:rPr>
          <w:rFonts w:ascii="Times New Roman" w:hAnsi="Times New Roman"/>
          <w:bCs/>
          <w:color w:val="000000"/>
          <w:sz w:val="20"/>
          <w:szCs w:val="20"/>
        </w:rPr>
        <w:t>прокариотические</w:t>
      </w:r>
      <w:proofErr w:type="spellEnd"/>
      <w:proofErr w:type="gramEnd"/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 клетки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2)</w:t>
      </w:r>
      <w:proofErr w:type="spellStart"/>
      <w:r w:rsidRPr="00E94072">
        <w:rPr>
          <w:rFonts w:ascii="Times New Roman" w:hAnsi="Times New Roman"/>
          <w:bCs/>
          <w:color w:val="000000"/>
          <w:sz w:val="20"/>
          <w:szCs w:val="20"/>
        </w:rPr>
        <w:t>эукариотические</w:t>
      </w:r>
      <w:proofErr w:type="spellEnd"/>
      <w:proofErr w:type="gramEnd"/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 клетки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3)неклеточные</w:t>
      </w:r>
      <w:proofErr w:type="gramEnd"/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 формы жизни 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4)колониальные</w:t>
      </w:r>
      <w:proofErr w:type="gramEnd"/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 микроорганизмы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27. Бактериофаги поражают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1)растения</w:t>
      </w:r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2)животных</w:t>
      </w:r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3)бактерии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4)человека</w:t>
      </w:r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28.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Бактерии в составе клетки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1)не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имеют хромосом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2)имеют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много линейных хромосом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3)имеют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диплоидный набор хромосом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4)имеют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одну кольцевую хромосому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29. 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Автотрофные бактерии являются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фотосинтетиками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lastRenderedPageBreak/>
        <w:t>2)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хемосинтетиками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сапротрофами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</w:t>
      </w:r>
      <w:proofErr w:type="spellStart"/>
      <w:r w:rsidRPr="00E94072">
        <w:rPr>
          <w:rFonts w:ascii="Times New Roman" w:hAnsi="Times New Roman"/>
          <w:bCs/>
          <w:color w:val="000000"/>
          <w:sz w:val="20"/>
          <w:szCs w:val="20"/>
        </w:rPr>
        <w:t>миксотрофами</w:t>
      </w:r>
      <w:proofErr w:type="spellEnd"/>
      <w:proofErr w:type="gramEnd"/>
    </w:p>
    <w:p w:rsidR="00637A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5)сапрофитами</w:t>
      </w:r>
      <w:proofErr w:type="gramEnd"/>
    </w:p>
    <w:p w:rsidR="00E94072" w:rsidRPr="00E94072" w:rsidRDefault="00E940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94072" w:rsidRPr="00637A72" w:rsidRDefault="00E94072" w:rsidP="00E940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7A7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Тесты к Теме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30. Тип питания грибов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1)гетеротрофный</w:t>
      </w:r>
      <w:proofErr w:type="gramEnd"/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миксотрофный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3)фотоавтотрофный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4)хемоавтотрофный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31. Запасной углевод грибов - это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1)гликоген</w:t>
      </w:r>
      <w:proofErr w:type="gramEnd"/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2)крахмал</w:t>
      </w:r>
      <w:proofErr w:type="gramEnd"/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3)целлюлоза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4)глюкоза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32. С растениями грибы сближает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1)наличие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хитина, запасное вещество гликоген, гетеротрофный тип питания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2)неограниченный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рост, наличие клеточной стенки, отсутствие способности к движению</w:t>
      </w:r>
    </w:p>
    <w:p w:rsidR="00637A72" w:rsidRPr="00E94072" w:rsidRDefault="00637A72" w:rsidP="00637A7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3)наличие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хитина, поглощение пищи всасыванием, размножение спорами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4)наличие</w:t>
      </w:r>
      <w:proofErr w:type="gramEnd"/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 хитина, запасное вещество крахмал, гетеротрофный тип питания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33. К растениям относятся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эукариотические</w:t>
      </w:r>
      <w:proofErr w:type="spellEnd"/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фотоавтотрофы</w:t>
      </w:r>
      <w:proofErr w:type="spell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прокариотические</w:t>
      </w:r>
      <w:proofErr w:type="spellEnd"/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фотоавтотрофы</w:t>
      </w:r>
      <w:proofErr w:type="spell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хемоавтотрофы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</w:t>
      </w:r>
      <w:proofErr w:type="spellStart"/>
      <w:r w:rsidRPr="00E94072">
        <w:rPr>
          <w:rFonts w:ascii="Times New Roman" w:hAnsi="Times New Roman"/>
          <w:bCs/>
          <w:color w:val="000000"/>
          <w:sz w:val="20"/>
          <w:szCs w:val="20"/>
        </w:rPr>
        <w:t>миксотрофы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34. Запасным углеводом растений является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1)гликоген</w:t>
      </w:r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2)крахмал</w:t>
      </w:r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3)глюкоза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4)хитин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35. Важнейшей адаптацией к существованию растений на суше служит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1)хлорофилл</w:t>
      </w:r>
      <w:proofErr w:type="gramEnd"/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</w:t>
      </w:r>
      <w:proofErr w:type="spellStart"/>
      <w:r w:rsidRPr="00E94072">
        <w:rPr>
          <w:rFonts w:ascii="Times New Roman" w:hAnsi="Times New Roman"/>
          <w:color w:val="000000"/>
          <w:sz w:val="20"/>
          <w:szCs w:val="20"/>
        </w:rPr>
        <w:t>многоклеточность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3)шишки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bCs/>
          <w:color w:val="000000"/>
          <w:sz w:val="20"/>
          <w:szCs w:val="20"/>
        </w:rPr>
        <w:t>4)цветки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36.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Оплодотворение у папоротников возможно с помощью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1)питательных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веществ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2)капельной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воды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3)ветра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4)насекомых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37. Семенами размножаются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1)мхи</w:t>
      </w:r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2)папоротники</w:t>
      </w:r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3)хвощи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4)голосеменные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5)покрытосеменные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38. 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>Лишайники представляют собой симбиоз грибов 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1)высших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растений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</w:t>
      </w:r>
      <w:r w:rsidRPr="00E94072">
        <w:rPr>
          <w:rFonts w:ascii="Times New Roman" w:hAnsi="Times New Roman"/>
          <w:b/>
          <w:sz w:val="20"/>
          <w:szCs w:val="20"/>
        </w:rPr>
        <w:t>)</w:t>
      </w:r>
      <w:proofErr w:type="spellStart"/>
      <w:r w:rsidRPr="00E94072">
        <w:rPr>
          <w:rFonts w:ascii="Times New Roman" w:hAnsi="Times New Roman"/>
          <w:sz w:val="20"/>
          <w:szCs w:val="20"/>
        </w:rPr>
        <w:t>цианобактерий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3)высших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споровых растений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4)одноклеточных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водорослей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5)многоклеточных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водорослей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39. Отсутствие лишайников в местности (городе, поселке, парке) свидетельствует 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1)сухом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климате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2)недостатке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минеральных веществ в почве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3)загрязнении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почвы радиоактивными веществами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4)загрязнении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воздуха и субстрата соединениями серы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40. Царство грибы появляется 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1)Кембрийском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периоде Палеозойской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2)Силурийский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периоде Палеозойской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3)Девонском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периоде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4)Пермском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периоде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41. 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Древние голосеменные растения появляются в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lastRenderedPageBreak/>
        <w:t>1)Кембрийском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периоде Палеозойской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2)Силурийском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периоде Палеозойской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3)Девонском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периоде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4)Пермском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периоде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 xml:space="preserve">42. </w:t>
      </w:r>
      <w:r w:rsidRPr="00E94072">
        <w:rPr>
          <w:rFonts w:ascii="Times New Roman" w:hAnsi="Times New Roman"/>
          <w:bCs/>
          <w:color w:val="000000"/>
          <w:sz w:val="20"/>
          <w:szCs w:val="20"/>
        </w:rPr>
        <w:t xml:space="preserve">Первые покрытосеменные растения появляются в 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1)Триасовом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периоде мезозойской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2)Юрском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периоде мезозойской эры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3)Меловом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периоде мезозойской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94072">
        <w:rPr>
          <w:rFonts w:ascii="Times New Roman" w:hAnsi="Times New Roman"/>
          <w:color w:val="000000"/>
          <w:sz w:val="20"/>
          <w:szCs w:val="20"/>
        </w:rPr>
        <w:t>4) Девонском Палеозойской эры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4072">
        <w:rPr>
          <w:rFonts w:ascii="Times New Roman" w:hAnsi="Times New Roman"/>
          <w:bCs/>
          <w:color w:val="000000"/>
          <w:sz w:val="20"/>
          <w:szCs w:val="20"/>
        </w:rPr>
        <w:t>43 Радиально-осевую симметрию имеют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1)губки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</w:t>
      </w:r>
      <w:proofErr w:type="spellStart"/>
      <w:r w:rsidRPr="00E94072">
        <w:rPr>
          <w:rFonts w:ascii="Times New Roman" w:hAnsi="Times New Roman"/>
          <w:sz w:val="20"/>
          <w:szCs w:val="20"/>
        </w:rPr>
        <w:t>книдарии</w:t>
      </w:r>
      <w:proofErr w:type="spellEnd"/>
      <w:proofErr w:type="gramEnd"/>
      <w:r w:rsidRPr="00E94072">
        <w:rPr>
          <w:rFonts w:ascii="Times New Roman" w:hAnsi="Times New Roman"/>
          <w:sz w:val="20"/>
          <w:szCs w:val="20"/>
        </w:rPr>
        <w:t xml:space="preserve"> (кишечнополостные)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3)плоские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черви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4)кольчатые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черви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44. Самые простые из многоклеточных животных - это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1)губки</w:t>
      </w:r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</w:t>
      </w:r>
      <w:proofErr w:type="spellStart"/>
      <w:r w:rsidRPr="00E94072">
        <w:rPr>
          <w:rFonts w:ascii="Times New Roman" w:hAnsi="Times New Roman"/>
          <w:sz w:val="20"/>
          <w:szCs w:val="20"/>
        </w:rPr>
        <w:t>книдарии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3)плоские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черви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4)круглые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черви</w:t>
      </w:r>
    </w:p>
    <w:p w:rsidR="00637A72" w:rsidRPr="00E94072" w:rsidRDefault="00637A72" w:rsidP="00637A72">
      <w:pPr>
        <w:pStyle w:val="2"/>
        <w:keepLines w:val="0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>45. Кишечнополостные - это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1)губки</w:t>
      </w:r>
      <w:proofErr w:type="gramEnd"/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2)медузы</w:t>
      </w:r>
      <w:proofErr w:type="gramEnd"/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3)коралловые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полипы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4)паразитические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 xml:space="preserve"> сосальщики и ленточные черви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5)трепанги</w:t>
      </w:r>
      <w:proofErr w:type="gramEnd"/>
      <w:r w:rsidRPr="00E94072">
        <w:rPr>
          <w:rFonts w:ascii="Times New Roman" w:hAnsi="Times New Roman"/>
          <w:color w:val="000000"/>
          <w:sz w:val="20"/>
          <w:szCs w:val="20"/>
        </w:rPr>
        <w:t>, морские ежи и звезды</w:t>
      </w:r>
    </w:p>
    <w:p w:rsidR="00637A72" w:rsidRPr="00E94072" w:rsidRDefault="00637A72" w:rsidP="00637A72">
      <w:pPr>
        <w:spacing w:after="0" w:line="240" w:lineRule="auto"/>
        <w:ind w:right="8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4072">
        <w:rPr>
          <w:rFonts w:ascii="Times New Roman" w:hAnsi="Times New Roman"/>
          <w:color w:val="000000"/>
          <w:sz w:val="20"/>
          <w:szCs w:val="20"/>
        </w:rPr>
        <w:t>6)актинии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46. Членистоногие произошли от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1)кольчатых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червей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2)круглых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червей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3)плоских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червей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</w:t>
      </w:r>
      <w:proofErr w:type="spellStart"/>
      <w:r w:rsidRPr="00E94072">
        <w:rPr>
          <w:rFonts w:ascii="Times New Roman" w:hAnsi="Times New Roman"/>
          <w:sz w:val="20"/>
          <w:szCs w:val="20"/>
        </w:rPr>
        <w:t>книдарий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47. К хрящевым рыбам относятся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1)миноги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</w:t>
      </w:r>
      <w:proofErr w:type="spellStart"/>
      <w:r w:rsidRPr="00E94072">
        <w:rPr>
          <w:rFonts w:ascii="Times New Roman" w:hAnsi="Times New Roman"/>
          <w:sz w:val="20"/>
          <w:szCs w:val="20"/>
        </w:rPr>
        <w:t>миксины</w:t>
      </w:r>
      <w:proofErr w:type="spellEnd"/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3)акулы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4)скаты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5)лососевые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48. К китообразным относятся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1)дельфины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2)тюлени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3)морские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свиньи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4)морские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львы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5)моржи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 xml:space="preserve">49. К неполнозубым относятся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1)летучие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мыши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2)муравьеды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3)коала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4)кроты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5)ленивцы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072">
        <w:rPr>
          <w:rFonts w:ascii="Times New Roman" w:hAnsi="Times New Roman"/>
          <w:sz w:val="20"/>
          <w:szCs w:val="20"/>
        </w:rPr>
        <w:t>50. К непарнокопытным относятся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1)носороги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2)бегемоты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3)верблюды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4)лошади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5)козы</w:t>
      </w:r>
      <w:proofErr w:type="gramEnd"/>
    </w:p>
    <w:p w:rsidR="00E94072" w:rsidRDefault="00637A72" w:rsidP="00E94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6)зебры</w:t>
      </w:r>
      <w:proofErr w:type="gramEnd"/>
    </w:p>
    <w:p w:rsidR="00E94072" w:rsidRDefault="00E94072" w:rsidP="00E940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4072" w:rsidRPr="00637A72" w:rsidRDefault="00E94072" w:rsidP="00E940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7A7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Тесты к Теме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4</w:t>
      </w:r>
    </w:p>
    <w:p w:rsidR="00637A72" w:rsidRPr="00E94072" w:rsidRDefault="00637A72" w:rsidP="00637A7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51. Клеточное строение организмов свидетельствует 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1)принципиальном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отличии растений от животных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2)единстве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органического мира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3)сходстве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живой и неживой природы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4)единстве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неорганического мира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>52. Мембраны клетки состоят из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lastRenderedPageBreak/>
        <w:t>1)фосфолипидов</w:t>
      </w:r>
      <w:proofErr w:type="gramEnd"/>
      <w:r w:rsidRPr="00E94072">
        <w:rPr>
          <w:rFonts w:ascii="Times New Roman" w:hAnsi="Times New Roman"/>
          <w:sz w:val="20"/>
          <w:szCs w:val="20"/>
        </w:rPr>
        <w:t>, белков и углеводов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2)липидов</w:t>
      </w:r>
      <w:proofErr w:type="gramEnd"/>
      <w:r w:rsidRPr="00E94072">
        <w:rPr>
          <w:rFonts w:ascii="Times New Roman" w:hAnsi="Times New Roman"/>
          <w:sz w:val="20"/>
          <w:szCs w:val="20"/>
        </w:rPr>
        <w:t>, белков и нуклеиновых кислот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3)целлюлозы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и пектиновых веществ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4)триглицеридов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и белков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 xml:space="preserve">53. </w:t>
      </w:r>
      <w:proofErr w:type="spellStart"/>
      <w:r w:rsidRPr="00E94072">
        <w:rPr>
          <w:rFonts w:ascii="Times New Roman" w:hAnsi="Times New Roman"/>
          <w:bCs/>
          <w:sz w:val="20"/>
          <w:szCs w:val="20"/>
        </w:rPr>
        <w:t>Двумембранное</w:t>
      </w:r>
      <w:proofErr w:type="spellEnd"/>
      <w:r w:rsidRPr="00E94072">
        <w:rPr>
          <w:rFonts w:ascii="Times New Roman" w:hAnsi="Times New Roman"/>
          <w:bCs/>
          <w:sz w:val="20"/>
          <w:szCs w:val="20"/>
        </w:rPr>
        <w:t xml:space="preserve"> строение имеют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1)пластиды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2)лизосомы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3)комплекс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4072">
        <w:rPr>
          <w:rFonts w:ascii="Times New Roman" w:hAnsi="Times New Roman"/>
          <w:sz w:val="20"/>
          <w:szCs w:val="20"/>
        </w:rPr>
        <w:t>Гольджи</w:t>
      </w:r>
      <w:proofErr w:type="spell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4)ядро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6)митохондрии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072">
        <w:rPr>
          <w:rFonts w:ascii="Times New Roman" w:hAnsi="Times New Roman"/>
          <w:bCs/>
          <w:sz w:val="20"/>
          <w:szCs w:val="20"/>
        </w:rPr>
        <w:t xml:space="preserve">54. К </w:t>
      </w:r>
      <w:proofErr w:type="spellStart"/>
      <w:r w:rsidRPr="00E94072">
        <w:rPr>
          <w:rFonts w:ascii="Times New Roman" w:hAnsi="Times New Roman"/>
          <w:bCs/>
          <w:sz w:val="20"/>
          <w:szCs w:val="20"/>
        </w:rPr>
        <w:t>одномембранным</w:t>
      </w:r>
      <w:proofErr w:type="spellEnd"/>
      <w:r w:rsidRPr="00E94072">
        <w:rPr>
          <w:rFonts w:ascii="Times New Roman" w:hAnsi="Times New Roman"/>
          <w:bCs/>
          <w:sz w:val="20"/>
          <w:szCs w:val="20"/>
        </w:rPr>
        <w:t xml:space="preserve"> органеллам относятся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1)эндоплазматическая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сеть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2)митохондрии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3)комплекс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4072">
        <w:rPr>
          <w:rFonts w:ascii="Times New Roman" w:hAnsi="Times New Roman"/>
          <w:sz w:val="20"/>
          <w:szCs w:val="20"/>
        </w:rPr>
        <w:t>Гольджи</w:t>
      </w:r>
      <w:proofErr w:type="spellEnd"/>
      <w:r w:rsidRPr="00E94072">
        <w:rPr>
          <w:rFonts w:ascii="Times New Roman" w:hAnsi="Times New Roman"/>
          <w:sz w:val="20"/>
          <w:szCs w:val="20"/>
        </w:rPr>
        <w:t xml:space="preserve">,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4)ядро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5)клеточный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центр</w:t>
      </w:r>
    </w:p>
    <w:p w:rsidR="00637A72" w:rsidRPr="00E94072" w:rsidRDefault="00637A72" w:rsidP="00637A72">
      <w:pPr>
        <w:pStyle w:val="1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55. </w:t>
      </w:r>
      <w:proofErr w:type="spellStart"/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>Кардиолемма</w:t>
      </w:r>
      <w:proofErr w:type="spellEnd"/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- это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072">
        <w:rPr>
          <w:rFonts w:ascii="Times New Roman" w:hAnsi="Times New Roman" w:cs="Times New Roman"/>
          <w:sz w:val="20"/>
          <w:szCs w:val="20"/>
        </w:rPr>
        <w:t>1)клеточная</w:t>
      </w:r>
      <w:proofErr w:type="gramEnd"/>
      <w:r w:rsidRPr="00E94072">
        <w:rPr>
          <w:rFonts w:ascii="Times New Roman" w:hAnsi="Times New Roman" w:cs="Times New Roman"/>
          <w:sz w:val="20"/>
          <w:szCs w:val="20"/>
        </w:rPr>
        <w:t xml:space="preserve"> оболочка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2)клеточная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стенка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3)ядерная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оболочка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4)мембрана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митохондрий</w:t>
      </w:r>
    </w:p>
    <w:p w:rsidR="00637A72" w:rsidRPr="00E94072" w:rsidRDefault="00637A72" w:rsidP="00637A72">
      <w:pPr>
        <w:pStyle w:val="1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56. </w:t>
      </w:r>
      <w:proofErr w:type="spellStart"/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>Немембранными</w:t>
      </w:r>
      <w:proofErr w:type="spellEnd"/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органоидами являются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072">
        <w:rPr>
          <w:rFonts w:ascii="Times New Roman" w:hAnsi="Times New Roman" w:cs="Times New Roman"/>
          <w:sz w:val="20"/>
          <w:szCs w:val="20"/>
        </w:rPr>
        <w:t>1)лизосомы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072">
        <w:rPr>
          <w:rFonts w:ascii="Times New Roman" w:hAnsi="Times New Roman" w:cs="Times New Roman"/>
          <w:sz w:val="20"/>
          <w:szCs w:val="20"/>
        </w:rPr>
        <w:t>2)</w:t>
      </w:r>
      <w:proofErr w:type="spellStart"/>
      <w:r w:rsidRPr="00E94072">
        <w:rPr>
          <w:rFonts w:ascii="Times New Roman" w:hAnsi="Times New Roman" w:cs="Times New Roman"/>
          <w:sz w:val="20"/>
          <w:szCs w:val="20"/>
        </w:rPr>
        <w:t>митохондри</w:t>
      </w:r>
      <w:proofErr w:type="spellEnd"/>
      <w:proofErr w:type="gramEnd"/>
      <w:r w:rsidRPr="00E94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072">
        <w:rPr>
          <w:rFonts w:ascii="Times New Roman" w:hAnsi="Times New Roman" w:cs="Times New Roman"/>
          <w:sz w:val="20"/>
          <w:szCs w:val="20"/>
        </w:rPr>
        <w:t>3)клеточный</w:t>
      </w:r>
      <w:proofErr w:type="gramEnd"/>
      <w:r w:rsidRPr="00E94072">
        <w:rPr>
          <w:rFonts w:ascii="Times New Roman" w:hAnsi="Times New Roman" w:cs="Times New Roman"/>
          <w:sz w:val="20"/>
          <w:szCs w:val="20"/>
        </w:rPr>
        <w:t xml:space="preserve"> центр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072">
        <w:rPr>
          <w:rFonts w:ascii="Times New Roman" w:hAnsi="Times New Roman" w:cs="Times New Roman"/>
          <w:sz w:val="20"/>
          <w:szCs w:val="20"/>
        </w:rPr>
        <w:t>4)рибосомы</w:t>
      </w:r>
      <w:proofErr w:type="gramEnd"/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072">
        <w:rPr>
          <w:rFonts w:ascii="Times New Roman" w:hAnsi="Times New Roman" w:cs="Times New Roman"/>
          <w:sz w:val="20"/>
          <w:szCs w:val="20"/>
        </w:rPr>
        <w:t>5)хлоропласты</w:t>
      </w:r>
      <w:proofErr w:type="gramEnd"/>
    </w:p>
    <w:p w:rsidR="00637A72" w:rsidRPr="00E94072" w:rsidRDefault="00637A72" w:rsidP="00637A72">
      <w:pPr>
        <w:pStyle w:val="1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57. </w:t>
      </w:r>
      <w:proofErr w:type="spellStart"/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>Кристы</w:t>
      </w:r>
      <w:proofErr w:type="spellEnd"/>
      <w:r w:rsidRPr="00E9407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– это выросты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072">
        <w:rPr>
          <w:rFonts w:ascii="Times New Roman" w:hAnsi="Times New Roman" w:cs="Times New Roman"/>
          <w:sz w:val="20"/>
          <w:szCs w:val="20"/>
        </w:rPr>
        <w:t>1)бактериальной</w:t>
      </w:r>
      <w:proofErr w:type="gramEnd"/>
      <w:r w:rsidRPr="00E94072">
        <w:rPr>
          <w:rFonts w:ascii="Times New Roman" w:hAnsi="Times New Roman" w:cs="Times New Roman"/>
          <w:sz w:val="20"/>
          <w:szCs w:val="20"/>
        </w:rPr>
        <w:t xml:space="preserve"> оболочки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2)внутренней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мембраны митохондрий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3)внутренней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мембраны хлоропластов</w:t>
      </w:r>
    </w:p>
    <w:p w:rsidR="00637A72" w:rsidRPr="00E94072" w:rsidRDefault="00637A72" w:rsidP="00637A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4072">
        <w:rPr>
          <w:rFonts w:ascii="Times New Roman" w:hAnsi="Times New Roman"/>
          <w:sz w:val="20"/>
          <w:szCs w:val="20"/>
        </w:rPr>
        <w:t>4)ядерной</w:t>
      </w:r>
      <w:proofErr w:type="gramEnd"/>
      <w:r w:rsidRPr="00E94072">
        <w:rPr>
          <w:rFonts w:ascii="Times New Roman" w:hAnsi="Times New Roman"/>
          <w:sz w:val="20"/>
          <w:szCs w:val="20"/>
        </w:rPr>
        <w:t xml:space="preserve"> мембраны</w:t>
      </w:r>
    </w:p>
    <w:p w:rsidR="00637A72" w:rsidRDefault="00637A72" w:rsidP="0063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>Краткие методические указания</w:t>
      </w:r>
    </w:p>
    <w:p w:rsidR="00574DEA" w:rsidRPr="004144F4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F4">
        <w:rPr>
          <w:rFonts w:ascii="Times New Roman" w:hAnsi="Times New Roman" w:cs="Times New Roman"/>
          <w:sz w:val="20"/>
          <w:szCs w:val="20"/>
        </w:rPr>
        <w:t>При подготовке к тестированию студенту рекомендуется пользоваться литературой, указанной в рабочей программе дисциплины, учебными материалами, размещенными в ЭОС ВГУЭС.</w:t>
      </w:r>
    </w:p>
    <w:p w:rsidR="00574DEA" w:rsidRPr="004144F4" w:rsidRDefault="00574DEA" w:rsidP="00574DEA">
      <w:pPr>
        <w:rPr>
          <w:rFonts w:ascii="Times New Roman" w:hAnsi="Times New Roman" w:cs="Times New Roman"/>
          <w:b/>
          <w:sz w:val="20"/>
          <w:szCs w:val="20"/>
        </w:rPr>
      </w:pPr>
      <w:r w:rsidRPr="004144F4">
        <w:rPr>
          <w:rFonts w:ascii="Times New Roman" w:hAnsi="Times New Roman" w:cs="Times New Roman"/>
          <w:b/>
          <w:sz w:val="20"/>
          <w:szCs w:val="20"/>
        </w:rPr>
        <w:t>Критерии оценки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4DEA" w:rsidTr="008267A5">
        <w:tc>
          <w:tcPr>
            <w:tcW w:w="1126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574DEA" w:rsidTr="008267A5">
        <w:tc>
          <w:tcPr>
            <w:tcW w:w="1126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29–30</w:t>
            </w:r>
          </w:p>
        </w:tc>
        <w:tc>
          <w:tcPr>
            <w:tcW w:w="7855" w:type="dxa"/>
          </w:tcPr>
          <w:p w:rsidR="00574DEA" w:rsidRPr="002C5AE7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более 90 % заданий</w:t>
            </w:r>
          </w:p>
        </w:tc>
      </w:tr>
      <w:tr w:rsidR="00574DEA" w:rsidTr="008267A5">
        <w:tc>
          <w:tcPr>
            <w:tcW w:w="1126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26–28</w:t>
            </w:r>
          </w:p>
        </w:tc>
        <w:tc>
          <w:tcPr>
            <w:tcW w:w="7855" w:type="dxa"/>
          </w:tcPr>
          <w:p w:rsidR="00574DEA" w:rsidRPr="002C5AE7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70 до 89 % заданий</w:t>
            </w:r>
          </w:p>
        </w:tc>
      </w:tr>
      <w:tr w:rsidR="00574DEA" w:rsidTr="008267A5">
        <w:tc>
          <w:tcPr>
            <w:tcW w:w="1126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574DEA" w:rsidRPr="002C5AE7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23–25</w:t>
            </w:r>
          </w:p>
        </w:tc>
        <w:tc>
          <w:tcPr>
            <w:tcW w:w="7855" w:type="dxa"/>
          </w:tcPr>
          <w:p w:rsidR="00574DEA" w:rsidRPr="002C5AE7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50 до 69 % заданий</w:t>
            </w:r>
          </w:p>
        </w:tc>
      </w:tr>
      <w:tr w:rsidR="00574DEA" w:rsidRPr="00574DEA" w:rsidTr="008267A5">
        <w:tc>
          <w:tcPr>
            <w:tcW w:w="1126" w:type="dxa"/>
          </w:tcPr>
          <w:p w:rsidR="00574DEA" w:rsidRPr="00574DEA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574DEA" w:rsidRPr="00574DEA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19–22</w:t>
            </w:r>
          </w:p>
        </w:tc>
        <w:tc>
          <w:tcPr>
            <w:tcW w:w="7855" w:type="dxa"/>
          </w:tcPr>
          <w:p w:rsidR="00574DEA" w:rsidRPr="00574DEA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Выполнено от 30 до 49% заданий</w:t>
            </w:r>
          </w:p>
        </w:tc>
      </w:tr>
      <w:tr w:rsidR="00574DEA" w:rsidRPr="00574DEA" w:rsidTr="008267A5">
        <w:tc>
          <w:tcPr>
            <w:tcW w:w="1126" w:type="dxa"/>
          </w:tcPr>
          <w:p w:rsidR="00574DEA" w:rsidRPr="00574DEA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574DEA" w:rsidRPr="00574DEA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7855" w:type="dxa"/>
          </w:tcPr>
          <w:p w:rsidR="00574DEA" w:rsidRPr="00574DEA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A">
              <w:rPr>
                <w:rFonts w:ascii="Times New Roman" w:hAnsi="Times New Roman" w:cs="Times New Roman"/>
                <w:sz w:val="20"/>
                <w:szCs w:val="20"/>
              </w:rPr>
              <w:t>Выполнено менее 30%</w:t>
            </w:r>
          </w:p>
        </w:tc>
      </w:tr>
    </w:tbl>
    <w:p w:rsidR="002B703B" w:rsidRPr="00574DEA" w:rsidRDefault="002B703B" w:rsidP="002B70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4072" w:rsidRDefault="006F306F" w:rsidP="00E94072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956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072" w:rsidRPr="006F306F">
        <w:rPr>
          <w:rFonts w:ascii="Times New Roman" w:hAnsi="Times New Roman" w:cs="Times New Roman"/>
          <w:b/>
          <w:sz w:val="24"/>
        </w:rPr>
        <w:t>Примеры заданий к практическим работам</w:t>
      </w:r>
      <w:r w:rsidR="00E94072">
        <w:rPr>
          <w:rFonts w:ascii="Times New Roman" w:hAnsi="Times New Roman" w:cs="Times New Roman"/>
          <w:b/>
          <w:sz w:val="24"/>
        </w:rPr>
        <w:t xml:space="preserve"> (к</w:t>
      </w:r>
      <w:r w:rsidR="00E94072" w:rsidRPr="00550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 к практическим занятиям</w:t>
      </w:r>
      <w:r w:rsidR="00E940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4D5911" w:rsidRDefault="004D5911" w:rsidP="00E94072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чем заключается всеобщий методологический подход к пониманию сущности жизни?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чем заключается определение сущности жизни и каковы его научные обоснования?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Назовите свойства живого. Укажите, какие из этих свойств характерны для неживого и какие только для живого.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Какое значение для биологии имеет подразделение живого на уровни организации? Имеет ли такое подразделение практическое значение?</w:t>
      </w:r>
    </w:p>
    <w:p w:rsidR="004D5911" w:rsidRPr="004D5911" w:rsidRDefault="004D5911" w:rsidP="004D591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D5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Какими общими чертами характеризуются разные уровни организации живого?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Дайте определение систематики и назовите ее основные разделы</w:t>
      </w:r>
    </w:p>
    <w:p w:rsidR="00E94072" w:rsidRPr="00C03C8E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вы понимаете под естественными системами и какова их роль в классификации организмов?</w:t>
      </w:r>
    </w:p>
    <w:p w:rsidR="00E94072" w:rsidRPr="00C03C8E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Назовите основные таксономические единицы и правила использования </w:t>
      </w:r>
      <w:proofErr w:type="spellStart"/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бинароной</w:t>
      </w:r>
      <w:proofErr w:type="spellEnd"/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номенклатуры.</w:t>
      </w:r>
    </w:p>
    <w:p w:rsidR="00E94072" w:rsidRPr="00C03C8E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 вы понимаете различия между доядерными и ядерными организмами?</w:t>
      </w:r>
    </w:p>
    <w:p w:rsidR="00E94072" w:rsidRPr="00C03C8E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Назовите </w:t>
      </w:r>
      <w:proofErr w:type="spellStart"/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подцарства</w:t>
      </w:r>
      <w:proofErr w:type="spellEnd"/>
      <w:r w:rsidRP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доядерных организмов.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 xml:space="preserve">Обладают ли водоросли </w:t>
      </w:r>
      <w:proofErr w:type="gramStart"/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какими либо</w:t>
      </w:r>
      <w:proofErr w:type="gramEnd"/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признаками, имеющими хозяйственное значение?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Какие свойства характерны для высших растений?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означает у растений чередование поколений и какова его биологическая роль?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Существуют ли различия между моховидными и папоротникообразными растениями? Существует ли общность в их происхождении?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вы знаете о происхождении голосеменных растений? Каково их значение в природе и жизни человека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Почему покрытосеменные имеют такое название?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чем заключается двойное оплодотворение у покрытосеменных?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Каковы основные черты простейших?  В чем заключается их значение в природе и в жизни человека?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Насколько велики различия между плоскими и круглыми гельминтами?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Каковы основные черты позвоночных?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Назовите прогрессивные черты в организации и приспособлении к полету птиц. Что вы знаете о происхождении животных этого класса? Каково </w:t>
      </w:r>
      <w:proofErr w:type="gramStart"/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из значение</w:t>
      </w:r>
      <w:proofErr w:type="gramEnd"/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в жизни человека?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чем заключаются главнейшие признаки, характерные для млекопитающих, и особенно их прогрессивные черты?</w:t>
      </w:r>
    </w:p>
    <w:p w:rsidR="004D5911" w:rsidRPr="004D5911" w:rsidRDefault="004D5911" w:rsidP="004D591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D5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Перечислите основные свойства грибов.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Какой тип питания у грибов?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Какой запасной углевод грибов?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сближает грибы с растениями?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сближает грибы с животными?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Каково значение грибов в природе и жизни человека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Какова роль бактерий в природе и жизни человека? Какие морфологические формы бактерий вы знаете?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собой представляют вирусы и к какой форме жизни их можно отнести?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 классифицируют вирусы?</w:t>
      </w:r>
    </w:p>
    <w:p w:rsidR="004D5911" w:rsidRPr="004D5911" w:rsidRDefault="004D5911" w:rsidP="004D591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D5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</w:t>
      </w:r>
    </w:p>
    <w:p w:rsidR="00E94072" w:rsidRPr="00153158" w:rsidRDefault="00E94072" w:rsidP="00E94072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Сформулируйте основные положения клеточной теории.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представляют собой межклеточные структуры?</w:t>
      </w:r>
    </w:p>
    <w:p w:rsidR="00E94072" w:rsidRPr="00153158" w:rsidRDefault="00E94072" w:rsidP="00E94072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Назовите принципиальные различия между клетками прокариотами и клетками эукариотами.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Охарактеризуйте цитоплазматический матрикс и клеточные органеллы. Каковы структура и роль клеточного ядра</w:t>
      </w:r>
      <w:r w:rsid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?</w:t>
      </w: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Каковы структура и функции митохондрий? Все ли клетки обладают митохондриями?</w:t>
      </w:r>
    </w:p>
    <w:p w:rsidR="00E94072" w:rsidRPr="00153158" w:rsidRDefault="00E94072" w:rsidP="00E94072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315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Что собой представляют лизосомы и какова их роль</w:t>
      </w:r>
      <w:r w:rsidR="00C03C8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?</w:t>
      </w:r>
    </w:p>
    <w:p w:rsidR="008678C3" w:rsidRDefault="008678C3" w:rsidP="008678C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574DEA" w:rsidRDefault="00574DEA" w:rsidP="00574DE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27">
        <w:rPr>
          <w:rFonts w:ascii="Times New Roman" w:hAnsi="Times New Roman" w:cs="Times New Roman"/>
          <w:b/>
          <w:sz w:val="24"/>
          <w:szCs w:val="24"/>
        </w:rPr>
        <w:t>Критерии оценки практических заданий</w:t>
      </w:r>
    </w:p>
    <w:p w:rsidR="00574DEA" w:rsidRPr="004D7FED" w:rsidRDefault="00574DEA" w:rsidP="00574DEA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4D7FED">
        <w:rPr>
          <w:rFonts w:ascii="Times New Roman" w:hAnsi="Times New Roman" w:cs="Times New Roman"/>
          <w:sz w:val="24"/>
          <w:szCs w:val="24"/>
        </w:rPr>
        <w:t xml:space="preserve">Результатом выполнения практической работы является </w:t>
      </w:r>
      <w:r>
        <w:rPr>
          <w:rFonts w:ascii="Times New Roman" w:hAnsi="Times New Roman" w:cs="Times New Roman"/>
          <w:sz w:val="24"/>
          <w:szCs w:val="24"/>
        </w:rPr>
        <w:t xml:space="preserve">очная защита отчета, во время которой студент должен уметь объяснить ход работы, смысл полученных результатов, аргументированно ответить на контрольные вопросы, прокомментировать выводы.  </w:t>
      </w:r>
    </w:p>
    <w:p w:rsidR="00574DEA" w:rsidRPr="007B7413" w:rsidRDefault="00574DEA" w:rsidP="00574DEA">
      <w:pPr>
        <w:pStyle w:val="a4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574DEA" w:rsidRPr="00C14A30" w:rsidRDefault="00574DEA" w:rsidP="00574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выполнена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студент может объяснить смысл полученных результатов, сделать вывод 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55" w:type="dxa"/>
          </w:tcPr>
          <w:p w:rsidR="00574DEA" w:rsidRPr="00C14A30" w:rsidRDefault="00153158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выполнена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студент может объяснить смысл полученных результатов</w:t>
            </w:r>
            <w:r w:rsidR="00574DEA" w:rsidRPr="00C14A30">
              <w:rPr>
                <w:rFonts w:ascii="Times New Roman" w:hAnsi="Times New Roman" w:cs="Times New Roman"/>
                <w:sz w:val="20"/>
                <w:szCs w:val="20"/>
              </w:rPr>
              <w:t>, не может сделать вывод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55" w:type="dxa"/>
          </w:tcPr>
          <w:p w:rsidR="00574DEA" w:rsidRPr="00C14A30" w:rsidRDefault="00153158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выполнена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студент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может</w:t>
            </w:r>
            <w:proofErr w:type="gramEnd"/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смысл полученных результатов, не может сделать вывод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55" w:type="dxa"/>
          </w:tcPr>
          <w:p w:rsidR="00574DEA" w:rsidRPr="00C14A30" w:rsidRDefault="00574DEA" w:rsidP="00153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53158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  <w:r w:rsidR="001531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существенными ошибками</w:t>
            </w:r>
          </w:p>
        </w:tc>
      </w:tr>
      <w:tr w:rsidR="00574DEA" w:rsidRPr="00C14A30" w:rsidTr="008267A5">
        <w:tc>
          <w:tcPr>
            <w:tcW w:w="1126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574DEA" w:rsidRPr="00C14A30" w:rsidRDefault="00574DEA" w:rsidP="008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574DEA" w:rsidRPr="00C14A30" w:rsidRDefault="00574DEA" w:rsidP="00826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представлена</w:t>
            </w:r>
          </w:p>
        </w:tc>
      </w:tr>
    </w:tbl>
    <w:p w:rsidR="00574DEA" w:rsidRPr="00B36F61" w:rsidRDefault="00574DEA" w:rsidP="00574DEA">
      <w:pPr>
        <w:spacing w:line="2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4DEA" w:rsidRPr="008678C3" w:rsidRDefault="00574DEA" w:rsidP="008678C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574DEA" w:rsidRPr="008678C3" w:rsidSect="00A602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01" w:rsidRDefault="00E62101" w:rsidP="00C8013F">
      <w:pPr>
        <w:spacing w:after="0" w:line="240" w:lineRule="auto"/>
      </w:pPr>
      <w:r>
        <w:separator/>
      </w:r>
    </w:p>
  </w:endnote>
  <w:endnote w:type="continuationSeparator" w:id="0">
    <w:p w:rsidR="00E62101" w:rsidRDefault="00E6210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3D" w:rsidRDefault="006562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3D" w:rsidRDefault="006562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3D" w:rsidRDefault="006562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01" w:rsidRDefault="00E62101" w:rsidP="00C8013F">
      <w:pPr>
        <w:spacing w:after="0" w:line="240" w:lineRule="auto"/>
      </w:pPr>
      <w:r>
        <w:separator/>
      </w:r>
    </w:p>
  </w:footnote>
  <w:footnote w:type="continuationSeparator" w:id="0">
    <w:p w:rsidR="00E62101" w:rsidRDefault="00E62101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3D" w:rsidRDefault="006562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3D" w:rsidRDefault="006562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val="kk-KZ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kk-KZ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lang w:val="kk-KZ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upp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30" w15:restartNumberingAfterBreak="0">
    <w:nsid w:val="0AE7796F"/>
    <w:multiLevelType w:val="hybridMultilevel"/>
    <w:tmpl w:val="A88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B73D5D"/>
    <w:multiLevelType w:val="hybridMultilevel"/>
    <w:tmpl w:val="CBE4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C4492"/>
    <w:multiLevelType w:val="hybridMultilevel"/>
    <w:tmpl w:val="97EA7D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31570CA2"/>
    <w:multiLevelType w:val="hybridMultilevel"/>
    <w:tmpl w:val="AC7A427E"/>
    <w:lvl w:ilvl="0" w:tplc="FC0E295A">
      <w:start w:val="4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5B326A5"/>
    <w:multiLevelType w:val="hybridMultilevel"/>
    <w:tmpl w:val="9E500D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70F5FC4"/>
    <w:multiLevelType w:val="hybridMultilevel"/>
    <w:tmpl w:val="B2DC4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B84CE2"/>
    <w:multiLevelType w:val="multilevel"/>
    <w:tmpl w:val="8732FB3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34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6"/>
  </w:num>
  <w:num w:numId="33">
    <w:abstractNumId w:val="35"/>
  </w:num>
  <w:num w:numId="34">
    <w:abstractNumId w:val="30"/>
  </w:num>
  <w:num w:numId="35">
    <w:abstractNumId w:val="32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8D2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74A33"/>
    <w:rsid w:val="00087AC7"/>
    <w:rsid w:val="00092411"/>
    <w:rsid w:val="00092B6F"/>
    <w:rsid w:val="000A1198"/>
    <w:rsid w:val="000A18A4"/>
    <w:rsid w:val="000A264D"/>
    <w:rsid w:val="000A6567"/>
    <w:rsid w:val="000A7D49"/>
    <w:rsid w:val="000C365E"/>
    <w:rsid w:val="000C4C20"/>
    <w:rsid w:val="000C5304"/>
    <w:rsid w:val="000C58B2"/>
    <w:rsid w:val="000D771C"/>
    <w:rsid w:val="000E74A6"/>
    <w:rsid w:val="000F2165"/>
    <w:rsid w:val="000F7535"/>
    <w:rsid w:val="00100133"/>
    <w:rsid w:val="00104729"/>
    <w:rsid w:val="00105D0E"/>
    <w:rsid w:val="001108DC"/>
    <w:rsid w:val="001156BB"/>
    <w:rsid w:val="00117AA8"/>
    <w:rsid w:val="00117BCC"/>
    <w:rsid w:val="00121444"/>
    <w:rsid w:val="00123724"/>
    <w:rsid w:val="00126E2F"/>
    <w:rsid w:val="0012736A"/>
    <w:rsid w:val="00127672"/>
    <w:rsid w:val="00127AF8"/>
    <w:rsid w:val="00135AB1"/>
    <w:rsid w:val="001366DB"/>
    <w:rsid w:val="00140759"/>
    <w:rsid w:val="001458E8"/>
    <w:rsid w:val="001519F7"/>
    <w:rsid w:val="00152766"/>
    <w:rsid w:val="00153158"/>
    <w:rsid w:val="00154975"/>
    <w:rsid w:val="00154F3A"/>
    <w:rsid w:val="00155524"/>
    <w:rsid w:val="001637E8"/>
    <w:rsid w:val="001700B4"/>
    <w:rsid w:val="00173379"/>
    <w:rsid w:val="0019201A"/>
    <w:rsid w:val="00195D8C"/>
    <w:rsid w:val="001961CF"/>
    <w:rsid w:val="00197C32"/>
    <w:rsid w:val="001A04E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F1A"/>
    <w:rsid w:val="001D01A5"/>
    <w:rsid w:val="001D4B23"/>
    <w:rsid w:val="001D768A"/>
    <w:rsid w:val="001E1BD0"/>
    <w:rsid w:val="001E3764"/>
    <w:rsid w:val="001E7320"/>
    <w:rsid w:val="001F5A10"/>
    <w:rsid w:val="00200DBB"/>
    <w:rsid w:val="00203DF2"/>
    <w:rsid w:val="00205059"/>
    <w:rsid w:val="002079B9"/>
    <w:rsid w:val="00210431"/>
    <w:rsid w:val="002123E6"/>
    <w:rsid w:val="002175E5"/>
    <w:rsid w:val="002200E5"/>
    <w:rsid w:val="00223A3B"/>
    <w:rsid w:val="00226D5E"/>
    <w:rsid w:val="00231355"/>
    <w:rsid w:val="00236F7A"/>
    <w:rsid w:val="00240DF2"/>
    <w:rsid w:val="00255288"/>
    <w:rsid w:val="0026008A"/>
    <w:rsid w:val="002658C0"/>
    <w:rsid w:val="00277458"/>
    <w:rsid w:val="002824D1"/>
    <w:rsid w:val="002909DA"/>
    <w:rsid w:val="002925CC"/>
    <w:rsid w:val="002939AF"/>
    <w:rsid w:val="0029448F"/>
    <w:rsid w:val="002A2EF2"/>
    <w:rsid w:val="002A3678"/>
    <w:rsid w:val="002A3D84"/>
    <w:rsid w:val="002A70A7"/>
    <w:rsid w:val="002B128E"/>
    <w:rsid w:val="002B6689"/>
    <w:rsid w:val="002B703B"/>
    <w:rsid w:val="002B70B8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52D7"/>
    <w:rsid w:val="003273F9"/>
    <w:rsid w:val="00332AB1"/>
    <w:rsid w:val="00333F02"/>
    <w:rsid w:val="003367A4"/>
    <w:rsid w:val="00340ABB"/>
    <w:rsid w:val="00351691"/>
    <w:rsid w:val="003554EF"/>
    <w:rsid w:val="00357427"/>
    <w:rsid w:val="00362C1F"/>
    <w:rsid w:val="00380A76"/>
    <w:rsid w:val="00387FF3"/>
    <w:rsid w:val="00391097"/>
    <w:rsid w:val="00396D48"/>
    <w:rsid w:val="003B40B3"/>
    <w:rsid w:val="003B4D4B"/>
    <w:rsid w:val="003B5280"/>
    <w:rsid w:val="003B753E"/>
    <w:rsid w:val="003C0E78"/>
    <w:rsid w:val="003C280D"/>
    <w:rsid w:val="003C6364"/>
    <w:rsid w:val="003C6B24"/>
    <w:rsid w:val="003D3E52"/>
    <w:rsid w:val="003D4727"/>
    <w:rsid w:val="003D526E"/>
    <w:rsid w:val="003D7620"/>
    <w:rsid w:val="003E1248"/>
    <w:rsid w:val="003E3453"/>
    <w:rsid w:val="003E36C9"/>
    <w:rsid w:val="003E379E"/>
    <w:rsid w:val="003E4AA3"/>
    <w:rsid w:val="003F0957"/>
    <w:rsid w:val="003F0AE5"/>
    <w:rsid w:val="003F1C4C"/>
    <w:rsid w:val="003F5D1B"/>
    <w:rsid w:val="003F6171"/>
    <w:rsid w:val="00406049"/>
    <w:rsid w:val="00411E0C"/>
    <w:rsid w:val="00412C93"/>
    <w:rsid w:val="00416224"/>
    <w:rsid w:val="004209DA"/>
    <w:rsid w:val="00420BD1"/>
    <w:rsid w:val="00421498"/>
    <w:rsid w:val="004224DD"/>
    <w:rsid w:val="00426567"/>
    <w:rsid w:val="00432F4C"/>
    <w:rsid w:val="00435A2B"/>
    <w:rsid w:val="004360A2"/>
    <w:rsid w:val="0044636E"/>
    <w:rsid w:val="00457190"/>
    <w:rsid w:val="00457ABC"/>
    <w:rsid w:val="00460694"/>
    <w:rsid w:val="0046698B"/>
    <w:rsid w:val="00467606"/>
    <w:rsid w:val="00471FEE"/>
    <w:rsid w:val="00483276"/>
    <w:rsid w:val="004846BD"/>
    <w:rsid w:val="00484A39"/>
    <w:rsid w:val="00485D1C"/>
    <w:rsid w:val="0049553D"/>
    <w:rsid w:val="004A1090"/>
    <w:rsid w:val="004A671D"/>
    <w:rsid w:val="004B6071"/>
    <w:rsid w:val="004C6D1B"/>
    <w:rsid w:val="004C7255"/>
    <w:rsid w:val="004D173E"/>
    <w:rsid w:val="004D5911"/>
    <w:rsid w:val="004E0B91"/>
    <w:rsid w:val="004E1D22"/>
    <w:rsid w:val="004E216C"/>
    <w:rsid w:val="004E2EAA"/>
    <w:rsid w:val="004E50D3"/>
    <w:rsid w:val="004E6B78"/>
    <w:rsid w:val="004F1C1D"/>
    <w:rsid w:val="004F6265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193D"/>
    <w:rsid w:val="00547663"/>
    <w:rsid w:val="00552F6D"/>
    <w:rsid w:val="00553120"/>
    <w:rsid w:val="00557C87"/>
    <w:rsid w:val="00562B69"/>
    <w:rsid w:val="00563347"/>
    <w:rsid w:val="00564F87"/>
    <w:rsid w:val="0056743D"/>
    <w:rsid w:val="00572DC6"/>
    <w:rsid w:val="00574DEA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418"/>
    <w:rsid w:val="00594670"/>
    <w:rsid w:val="00594901"/>
    <w:rsid w:val="00595998"/>
    <w:rsid w:val="005A7ADE"/>
    <w:rsid w:val="005A7AEE"/>
    <w:rsid w:val="005B094A"/>
    <w:rsid w:val="005E19A2"/>
    <w:rsid w:val="005F35D4"/>
    <w:rsid w:val="006019F1"/>
    <w:rsid w:val="00604146"/>
    <w:rsid w:val="00605D4F"/>
    <w:rsid w:val="0060645D"/>
    <w:rsid w:val="00607507"/>
    <w:rsid w:val="0061156E"/>
    <w:rsid w:val="00613F6F"/>
    <w:rsid w:val="00614A10"/>
    <w:rsid w:val="00627B28"/>
    <w:rsid w:val="00637744"/>
    <w:rsid w:val="00637A72"/>
    <w:rsid w:val="00642184"/>
    <w:rsid w:val="0064761E"/>
    <w:rsid w:val="00652D86"/>
    <w:rsid w:val="006560AD"/>
    <w:rsid w:val="0065623D"/>
    <w:rsid w:val="006574B8"/>
    <w:rsid w:val="006637CD"/>
    <w:rsid w:val="006638B9"/>
    <w:rsid w:val="00666A5A"/>
    <w:rsid w:val="00671971"/>
    <w:rsid w:val="006746E3"/>
    <w:rsid w:val="00680952"/>
    <w:rsid w:val="0068135D"/>
    <w:rsid w:val="00687A5C"/>
    <w:rsid w:val="0069431E"/>
    <w:rsid w:val="00694888"/>
    <w:rsid w:val="006953AF"/>
    <w:rsid w:val="00695C73"/>
    <w:rsid w:val="006A454A"/>
    <w:rsid w:val="006A52F3"/>
    <w:rsid w:val="006A7886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306F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7F25"/>
    <w:rsid w:val="0073174C"/>
    <w:rsid w:val="007330B8"/>
    <w:rsid w:val="0074460F"/>
    <w:rsid w:val="00744AB3"/>
    <w:rsid w:val="00756B32"/>
    <w:rsid w:val="00762368"/>
    <w:rsid w:val="00763614"/>
    <w:rsid w:val="00764D5E"/>
    <w:rsid w:val="00765A7D"/>
    <w:rsid w:val="007662CC"/>
    <w:rsid w:val="00766CA0"/>
    <w:rsid w:val="00773066"/>
    <w:rsid w:val="00773E11"/>
    <w:rsid w:val="007759EB"/>
    <w:rsid w:val="00783440"/>
    <w:rsid w:val="007834B1"/>
    <w:rsid w:val="00783E73"/>
    <w:rsid w:val="007908DE"/>
    <w:rsid w:val="00794F78"/>
    <w:rsid w:val="007963E0"/>
    <w:rsid w:val="00796EE3"/>
    <w:rsid w:val="007A0F19"/>
    <w:rsid w:val="007A2E63"/>
    <w:rsid w:val="007A64EF"/>
    <w:rsid w:val="007A68BF"/>
    <w:rsid w:val="007B6CEF"/>
    <w:rsid w:val="007B7235"/>
    <w:rsid w:val="007C409A"/>
    <w:rsid w:val="007C4F74"/>
    <w:rsid w:val="007C5040"/>
    <w:rsid w:val="007C5D39"/>
    <w:rsid w:val="007D3DDF"/>
    <w:rsid w:val="007E7127"/>
    <w:rsid w:val="007F08C5"/>
    <w:rsid w:val="007F52FC"/>
    <w:rsid w:val="007F74AC"/>
    <w:rsid w:val="00802B6E"/>
    <w:rsid w:val="00810354"/>
    <w:rsid w:val="00812B05"/>
    <w:rsid w:val="0081333D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552E8"/>
    <w:rsid w:val="00860008"/>
    <w:rsid w:val="00860D20"/>
    <w:rsid w:val="0086130F"/>
    <w:rsid w:val="008671BD"/>
    <w:rsid w:val="008678C3"/>
    <w:rsid w:val="00870D94"/>
    <w:rsid w:val="008729B6"/>
    <w:rsid w:val="00877003"/>
    <w:rsid w:val="00887EE2"/>
    <w:rsid w:val="0089154D"/>
    <w:rsid w:val="00896985"/>
    <w:rsid w:val="008A1C89"/>
    <w:rsid w:val="008B7010"/>
    <w:rsid w:val="008C2A9A"/>
    <w:rsid w:val="008C4C7A"/>
    <w:rsid w:val="008C59DB"/>
    <w:rsid w:val="008D45CE"/>
    <w:rsid w:val="008E5CE2"/>
    <w:rsid w:val="008F1A0D"/>
    <w:rsid w:val="008F3B11"/>
    <w:rsid w:val="008F3F9E"/>
    <w:rsid w:val="008F4D11"/>
    <w:rsid w:val="008F5043"/>
    <w:rsid w:val="008F614F"/>
    <w:rsid w:val="008F63BE"/>
    <w:rsid w:val="00902458"/>
    <w:rsid w:val="00902B6B"/>
    <w:rsid w:val="009076D4"/>
    <w:rsid w:val="009103D0"/>
    <w:rsid w:val="00912E4B"/>
    <w:rsid w:val="009142DD"/>
    <w:rsid w:val="00915E5E"/>
    <w:rsid w:val="0092212D"/>
    <w:rsid w:val="009244DE"/>
    <w:rsid w:val="00924FEB"/>
    <w:rsid w:val="00930DAE"/>
    <w:rsid w:val="0093293C"/>
    <w:rsid w:val="00934861"/>
    <w:rsid w:val="00960790"/>
    <w:rsid w:val="00963375"/>
    <w:rsid w:val="00971B4A"/>
    <w:rsid w:val="00981BEB"/>
    <w:rsid w:val="00983248"/>
    <w:rsid w:val="00983A40"/>
    <w:rsid w:val="00987D1C"/>
    <w:rsid w:val="009916D5"/>
    <w:rsid w:val="009923F2"/>
    <w:rsid w:val="009935C1"/>
    <w:rsid w:val="009956EA"/>
    <w:rsid w:val="009A5828"/>
    <w:rsid w:val="009B14A3"/>
    <w:rsid w:val="009C5C7B"/>
    <w:rsid w:val="009E0836"/>
    <w:rsid w:val="009E4A5C"/>
    <w:rsid w:val="009E7039"/>
    <w:rsid w:val="009F0AAB"/>
    <w:rsid w:val="009F24FA"/>
    <w:rsid w:val="00A00543"/>
    <w:rsid w:val="00A02DD8"/>
    <w:rsid w:val="00A07074"/>
    <w:rsid w:val="00A10ACC"/>
    <w:rsid w:val="00A12689"/>
    <w:rsid w:val="00A12C27"/>
    <w:rsid w:val="00A13B28"/>
    <w:rsid w:val="00A159AC"/>
    <w:rsid w:val="00A209C2"/>
    <w:rsid w:val="00A266E1"/>
    <w:rsid w:val="00A30280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2B3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4B90"/>
    <w:rsid w:val="00AA5195"/>
    <w:rsid w:val="00AB69A9"/>
    <w:rsid w:val="00AB6BCC"/>
    <w:rsid w:val="00AC1DBE"/>
    <w:rsid w:val="00AC50E7"/>
    <w:rsid w:val="00AC7088"/>
    <w:rsid w:val="00AD1288"/>
    <w:rsid w:val="00AD19E0"/>
    <w:rsid w:val="00AD6807"/>
    <w:rsid w:val="00AE1A78"/>
    <w:rsid w:val="00AE4027"/>
    <w:rsid w:val="00AE659E"/>
    <w:rsid w:val="00AE70DF"/>
    <w:rsid w:val="00AE7BEE"/>
    <w:rsid w:val="00B00A66"/>
    <w:rsid w:val="00B01246"/>
    <w:rsid w:val="00B103AD"/>
    <w:rsid w:val="00B14E93"/>
    <w:rsid w:val="00B2704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4585"/>
    <w:rsid w:val="00B46AAC"/>
    <w:rsid w:val="00B628A9"/>
    <w:rsid w:val="00B6503A"/>
    <w:rsid w:val="00B65F66"/>
    <w:rsid w:val="00B66085"/>
    <w:rsid w:val="00B66173"/>
    <w:rsid w:val="00B67479"/>
    <w:rsid w:val="00B74B0E"/>
    <w:rsid w:val="00B75700"/>
    <w:rsid w:val="00B82CA6"/>
    <w:rsid w:val="00B90D80"/>
    <w:rsid w:val="00B91098"/>
    <w:rsid w:val="00B91763"/>
    <w:rsid w:val="00B9202A"/>
    <w:rsid w:val="00BA154F"/>
    <w:rsid w:val="00BA31EA"/>
    <w:rsid w:val="00BA34D0"/>
    <w:rsid w:val="00BA35D8"/>
    <w:rsid w:val="00BA4AFF"/>
    <w:rsid w:val="00BA50F4"/>
    <w:rsid w:val="00BA7D7F"/>
    <w:rsid w:val="00BB00E3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307"/>
    <w:rsid w:val="00C0169A"/>
    <w:rsid w:val="00C03C8E"/>
    <w:rsid w:val="00C056D6"/>
    <w:rsid w:val="00C05E7B"/>
    <w:rsid w:val="00C12F69"/>
    <w:rsid w:val="00C17186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4CA4"/>
    <w:rsid w:val="00C74081"/>
    <w:rsid w:val="00C7411C"/>
    <w:rsid w:val="00C765D2"/>
    <w:rsid w:val="00C76852"/>
    <w:rsid w:val="00C8013F"/>
    <w:rsid w:val="00C949A4"/>
    <w:rsid w:val="00CA2B6B"/>
    <w:rsid w:val="00CA3D69"/>
    <w:rsid w:val="00CA61A8"/>
    <w:rsid w:val="00CB361A"/>
    <w:rsid w:val="00CC2639"/>
    <w:rsid w:val="00CD1061"/>
    <w:rsid w:val="00CD29C9"/>
    <w:rsid w:val="00CD2F85"/>
    <w:rsid w:val="00CD7411"/>
    <w:rsid w:val="00CE054C"/>
    <w:rsid w:val="00CE1365"/>
    <w:rsid w:val="00CE2232"/>
    <w:rsid w:val="00CE5125"/>
    <w:rsid w:val="00CE6B84"/>
    <w:rsid w:val="00CF1DAD"/>
    <w:rsid w:val="00CF29C7"/>
    <w:rsid w:val="00CF5138"/>
    <w:rsid w:val="00D06068"/>
    <w:rsid w:val="00D06866"/>
    <w:rsid w:val="00D104DF"/>
    <w:rsid w:val="00D13E9A"/>
    <w:rsid w:val="00D14B40"/>
    <w:rsid w:val="00D24469"/>
    <w:rsid w:val="00D27FC3"/>
    <w:rsid w:val="00D32988"/>
    <w:rsid w:val="00D40654"/>
    <w:rsid w:val="00D47BF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4D62"/>
    <w:rsid w:val="00DD1DB2"/>
    <w:rsid w:val="00DD28FB"/>
    <w:rsid w:val="00DD77A1"/>
    <w:rsid w:val="00DE54F1"/>
    <w:rsid w:val="00DE7493"/>
    <w:rsid w:val="00DF08D7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61905"/>
    <w:rsid w:val="00E62101"/>
    <w:rsid w:val="00E624A5"/>
    <w:rsid w:val="00E62EDC"/>
    <w:rsid w:val="00E77E50"/>
    <w:rsid w:val="00E80F12"/>
    <w:rsid w:val="00E83403"/>
    <w:rsid w:val="00E9001A"/>
    <w:rsid w:val="00E9056A"/>
    <w:rsid w:val="00E94072"/>
    <w:rsid w:val="00E9560E"/>
    <w:rsid w:val="00E958FC"/>
    <w:rsid w:val="00E97579"/>
    <w:rsid w:val="00EA233A"/>
    <w:rsid w:val="00EA2D70"/>
    <w:rsid w:val="00EA60EE"/>
    <w:rsid w:val="00EA7FCF"/>
    <w:rsid w:val="00EB1895"/>
    <w:rsid w:val="00EB3D9B"/>
    <w:rsid w:val="00EB5C25"/>
    <w:rsid w:val="00EB62C8"/>
    <w:rsid w:val="00ED01DE"/>
    <w:rsid w:val="00ED6DB0"/>
    <w:rsid w:val="00ED6F52"/>
    <w:rsid w:val="00ED744C"/>
    <w:rsid w:val="00ED75E7"/>
    <w:rsid w:val="00EE167D"/>
    <w:rsid w:val="00EE2833"/>
    <w:rsid w:val="00EE3228"/>
    <w:rsid w:val="00EE3F23"/>
    <w:rsid w:val="00EE6C58"/>
    <w:rsid w:val="00EF13B5"/>
    <w:rsid w:val="00EF18BE"/>
    <w:rsid w:val="00EF1E1F"/>
    <w:rsid w:val="00EF412A"/>
    <w:rsid w:val="00EF6B00"/>
    <w:rsid w:val="00F0048C"/>
    <w:rsid w:val="00F025BD"/>
    <w:rsid w:val="00F03409"/>
    <w:rsid w:val="00F13F9F"/>
    <w:rsid w:val="00F15297"/>
    <w:rsid w:val="00F17A7B"/>
    <w:rsid w:val="00F21D75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1DDB"/>
    <w:rsid w:val="00F54583"/>
    <w:rsid w:val="00F5628A"/>
    <w:rsid w:val="00F65EAD"/>
    <w:rsid w:val="00F75460"/>
    <w:rsid w:val="00F77102"/>
    <w:rsid w:val="00F824CA"/>
    <w:rsid w:val="00F844F1"/>
    <w:rsid w:val="00F94F4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1F3B"/>
    <w:rsid w:val="00FE2739"/>
    <w:rsid w:val="00FE4DDF"/>
    <w:rsid w:val="00FE5B98"/>
    <w:rsid w:val="00FF025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639FCA-17C5-4FD1-9B78-42E5179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3D"/>
  </w:style>
  <w:style w:type="paragraph" w:styleId="1">
    <w:name w:val="heading 1"/>
    <w:basedOn w:val="a"/>
    <w:next w:val="a"/>
    <w:link w:val="10"/>
    <w:uiPriority w:val="9"/>
    <w:qFormat/>
    <w:rsid w:val="00A02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66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B66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2B6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66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Emphasis"/>
    <w:qFormat/>
    <w:rsid w:val="00C7411C"/>
    <w:rPr>
      <w:i/>
      <w:iCs/>
    </w:rPr>
  </w:style>
  <w:style w:type="paragraph" w:styleId="af1">
    <w:name w:val="Normal (Web)"/>
    <w:basedOn w:val="a"/>
    <w:rsid w:val="00C741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A02D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02DD8"/>
  </w:style>
  <w:style w:type="character" w:customStyle="1" w:styleId="10">
    <w:name w:val="Заголовок 1 Знак"/>
    <w:basedOn w:val="a0"/>
    <w:link w:val="1"/>
    <w:uiPriority w:val="9"/>
    <w:rsid w:val="00A02D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D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C6F7-161C-4A0B-AEBF-0E2367EB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Кирпичникова Екатерина</cp:lastModifiedBy>
  <cp:revision>6</cp:revision>
  <cp:lastPrinted>2015-07-06T02:50:00Z</cp:lastPrinted>
  <dcterms:created xsi:type="dcterms:W3CDTF">2020-08-20T01:28:00Z</dcterms:created>
  <dcterms:modified xsi:type="dcterms:W3CDTF">2022-05-17T02:16:00Z</dcterms:modified>
</cp:coreProperties>
</file>