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472F14" w:rsidRPr="00836D19" w:rsidRDefault="00472F14" w:rsidP="00472F14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4"/>
        </w:rPr>
      </w:pPr>
      <w:r w:rsidRPr="005A3AAE">
        <w:rPr>
          <w:rFonts w:ascii="Times New Roman" w:hAnsi="Times New Roman"/>
          <w:sz w:val="28"/>
          <w:szCs w:val="24"/>
        </w:rPr>
        <w:t>«</w:t>
      </w:r>
      <w:r w:rsidR="00B02A7B">
        <w:rPr>
          <w:rFonts w:ascii="Times New Roman" w:hAnsi="Times New Roman"/>
          <w:sz w:val="28"/>
          <w:szCs w:val="24"/>
        </w:rPr>
        <w:t>Теория экономического анализа</w:t>
      </w:r>
      <w:r w:rsidRPr="005A3AAE">
        <w:rPr>
          <w:rFonts w:ascii="Times New Roman" w:hAnsi="Times New Roman"/>
          <w:sz w:val="28"/>
          <w:szCs w:val="24"/>
        </w:rPr>
        <w:t>»</w:t>
      </w:r>
    </w:p>
    <w:p w:rsidR="00472F14" w:rsidRPr="00810354" w:rsidRDefault="00472F14" w:rsidP="00472F1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B02A7B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Теория экономического анализа</w:t>
      </w: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Наименование дисциплины (модуля)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и </w:t>
      </w:r>
      <w:r w:rsidR="005773A8">
        <w:rPr>
          <w:rFonts w:ascii="Times New Roman" w:eastAsia="Times New Roman" w:hAnsi="Times New Roman"/>
          <w:sz w:val="24"/>
          <w:szCs w:val="24"/>
          <w:lang w:eastAsia="ru-RU"/>
        </w:rPr>
        <w:t>направленность (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профиль</w:t>
      </w:r>
      <w:r w:rsidR="005773A8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FC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38.03.01 Экономика</w:t>
      </w:r>
      <w:r w:rsidR="009912D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. </w:t>
      </w:r>
    </w:p>
    <w:p w:rsidR="00472F14" w:rsidRPr="005A3AAE" w:rsidRDefault="003970FC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Профиль 38.03.01</w:t>
      </w:r>
      <w:bookmarkStart w:id="0" w:name="_GoBack"/>
      <w:bookmarkEnd w:id="0"/>
      <w:r w:rsidR="009912D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Экономика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84D9C" w:rsidRDefault="00584D9C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84D9C" w:rsidRPr="00B6405B" w:rsidRDefault="00584D9C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Pr="00B6405B" w:rsidRDefault="00472F14" w:rsidP="00472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472F14" w:rsidRPr="005A3AAE" w:rsidRDefault="00472F14" w:rsidP="00472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u w:val="single"/>
          <w:lang w:eastAsia="ru-RU"/>
        </w:rPr>
      </w:pPr>
      <w:r w:rsidRPr="005A3AAE"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очная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4D9C" w:rsidRDefault="00584D9C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9912D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72F14" w:rsidRPr="00810354" w:rsidRDefault="00472F14" w:rsidP="00472F14">
      <w:pPr>
        <w:rPr>
          <w:rFonts w:ascii="Times New Roman" w:hAnsi="Times New Roman"/>
          <w:b/>
          <w:sz w:val="24"/>
        </w:rPr>
        <w:sectPr w:rsidR="00472F14" w:rsidRPr="00810354" w:rsidSect="00167E5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72F14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472F14" w:rsidRPr="008C5023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  <w:r w:rsidRPr="009A269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9646"/>
        <w:gridCol w:w="1475"/>
      </w:tblGrid>
      <w:tr w:rsidR="00472F14" w:rsidRPr="009668E9" w:rsidTr="00167E5E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472F14" w:rsidRPr="009668E9" w:rsidTr="00167E5E">
        <w:trPr>
          <w:trHeight w:val="605"/>
        </w:trPr>
        <w:tc>
          <w:tcPr>
            <w:tcW w:w="1457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2A7B" w:rsidRPr="009668E9" w:rsidTr="00B02A7B">
        <w:trPr>
          <w:trHeight w:val="641"/>
        </w:trPr>
        <w:tc>
          <w:tcPr>
            <w:tcW w:w="1457" w:type="pct"/>
            <w:vAlign w:val="center"/>
            <w:hideMark/>
          </w:tcPr>
          <w:p w:rsidR="00B02A7B" w:rsidRPr="00B02A7B" w:rsidRDefault="00B02A7B" w:rsidP="00B02A7B">
            <w:pPr>
              <w:spacing w:after="0" w:line="240" w:lineRule="auto"/>
              <w:ind w:right="-161"/>
              <w:rPr>
                <w:rFonts w:ascii="Times New Roman" w:hAnsi="Times New Roman"/>
                <w:sz w:val="24"/>
                <w:szCs w:val="24"/>
              </w:rPr>
            </w:pPr>
            <w:r w:rsidRPr="00B02A7B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3073" w:type="pct"/>
            <w:vAlign w:val="center"/>
          </w:tcPr>
          <w:p w:rsidR="00B02A7B" w:rsidRPr="00B02A7B" w:rsidRDefault="00B02A7B" w:rsidP="00B02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02A7B">
              <w:rPr>
                <w:rFonts w:ascii="Times New Roman" w:hAnsi="Times New Roman"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02A7B">
              <w:rPr>
                <w:rFonts w:ascii="Times New Roman" w:hAnsi="Times New Roman"/>
                <w:sz w:val="24"/>
                <w:szCs w:val="24"/>
              </w:rPr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470" w:type="pct"/>
            <w:vAlign w:val="center"/>
          </w:tcPr>
          <w:p w:rsidR="00B02A7B" w:rsidRPr="00B02A7B" w:rsidRDefault="00B02A7B" w:rsidP="00B02A7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A6A6A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</w:tr>
      <w:tr w:rsidR="00B02A7B" w:rsidRPr="009668E9" w:rsidTr="00B02A7B">
        <w:trPr>
          <w:trHeight w:val="641"/>
        </w:trPr>
        <w:tc>
          <w:tcPr>
            <w:tcW w:w="1457" w:type="pct"/>
          </w:tcPr>
          <w:p w:rsidR="00B02A7B" w:rsidRPr="00B02A7B" w:rsidRDefault="00B02A7B" w:rsidP="00B02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A7B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073" w:type="pct"/>
          </w:tcPr>
          <w:p w:rsidR="00B02A7B" w:rsidRPr="00B02A7B" w:rsidRDefault="00B02A7B" w:rsidP="00B02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02A7B">
              <w:rPr>
                <w:rFonts w:ascii="Times New Roman" w:hAnsi="Times New Roman"/>
                <w:sz w:val="24"/>
                <w:szCs w:val="24"/>
              </w:rPr>
              <w:t>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470" w:type="pct"/>
            <w:vAlign w:val="center"/>
          </w:tcPr>
          <w:p w:rsidR="00B02A7B" w:rsidRPr="00B02A7B" w:rsidRDefault="00B02A7B" w:rsidP="00B02A7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472F14" w:rsidRPr="00F17638" w:rsidRDefault="00472F14" w:rsidP="00472F1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472F14" w:rsidRPr="00EA74A6" w:rsidRDefault="00B02A7B" w:rsidP="00472F1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ОПК-2</w:t>
      </w:r>
      <w:r w:rsidR="00472F14"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72F14" w:rsidRPr="00EA74A6">
        <w:rPr>
          <w:rFonts w:ascii="Times New Roman" w:hAnsi="Times New Roman"/>
          <w:b/>
          <w:i/>
          <w:sz w:val="24"/>
          <w:szCs w:val="24"/>
        </w:rPr>
        <w:t>«</w:t>
      </w:r>
      <w:r w:rsidRPr="00B02A7B">
        <w:rPr>
          <w:rFonts w:ascii="Times New Roman" w:hAnsi="Times New Roman"/>
          <w:b/>
          <w:bCs/>
          <w:i/>
          <w:sz w:val="28"/>
          <w:szCs w:val="28"/>
        </w:rPr>
        <w:t>Способность осуществлять сбор, анализ и обработку данных, необходимых для решения профессиональных задач</w:t>
      </w:r>
      <w:r w:rsidR="00472F14"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472F14" w:rsidRPr="00D02CC8" w:rsidTr="00167E5E">
        <w:trPr>
          <w:trHeight w:val="631"/>
        </w:trPr>
        <w:tc>
          <w:tcPr>
            <w:tcW w:w="3417" w:type="pct"/>
            <w:gridSpan w:val="2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912D1" w:rsidRPr="00D02CC8" w:rsidTr="00167E5E">
        <w:tc>
          <w:tcPr>
            <w:tcW w:w="835" w:type="pct"/>
          </w:tcPr>
          <w:p w:rsidR="009912D1" w:rsidRPr="00D02CC8" w:rsidRDefault="009912D1" w:rsidP="00991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912D1" w:rsidRPr="00C17BA5" w:rsidRDefault="009912D1" w:rsidP="00991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7BA5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показатели, необходимые для решения профессиональных задач</w:t>
            </w:r>
          </w:p>
        </w:tc>
        <w:tc>
          <w:tcPr>
            <w:tcW w:w="1583" w:type="pct"/>
          </w:tcPr>
          <w:p w:rsidR="009912D1" w:rsidRPr="002C7122" w:rsidRDefault="009912D1" w:rsidP="009912D1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полнота освоения материала</w:t>
            </w:r>
            <w:r>
              <w:rPr>
                <w:rFonts w:ascii="Times New Roman" w:hAnsi="Times New Roman"/>
                <w:sz w:val="24"/>
              </w:rPr>
              <w:t xml:space="preserve"> по основным показателям, необходимым для решения профессиональных задач</w:t>
            </w:r>
            <w:r w:rsidRPr="002C7122">
              <w:rPr>
                <w:rFonts w:ascii="Times New Roman" w:hAnsi="Times New Roman"/>
                <w:sz w:val="24"/>
              </w:rPr>
              <w:t xml:space="preserve">, правильность ответов на поставленные вопросы; корректность использования профессиональной терминологии </w:t>
            </w:r>
          </w:p>
        </w:tc>
      </w:tr>
      <w:tr w:rsidR="009912D1" w:rsidRPr="00D02CC8" w:rsidTr="00167E5E">
        <w:tc>
          <w:tcPr>
            <w:tcW w:w="835" w:type="pct"/>
          </w:tcPr>
          <w:p w:rsidR="009912D1" w:rsidRPr="00D02CC8" w:rsidRDefault="009912D1" w:rsidP="00991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912D1" w:rsidRPr="00C17BA5" w:rsidRDefault="009912D1" w:rsidP="00991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7BA5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осуществлять сбор, группировку и анализ данных, необходимых для решения профессиональных задач</w:t>
            </w:r>
          </w:p>
        </w:tc>
        <w:tc>
          <w:tcPr>
            <w:tcW w:w="1583" w:type="pct"/>
          </w:tcPr>
          <w:p w:rsidR="009912D1" w:rsidRPr="002C7122" w:rsidRDefault="009912D1" w:rsidP="009912D1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корректность выбора методов решения </w:t>
            </w:r>
            <w:r>
              <w:rPr>
                <w:rFonts w:ascii="Times New Roman" w:hAnsi="Times New Roman"/>
                <w:sz w:val="24"/>
              </w:rPr>
              <w:t>кейс-задач</w:t>
            </w:r>
            <w:r w:rsidRPr="002C712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анализу и обработке данных, </w:t>
            </w:r>
            <w:r w:rsidRPr="00A467C5">
              <w:rPr>
                <w:rFonts w:ascii="Times New Roman" w:hAnsi="Times New Roman"/>
                <w:bCs/>
                <w:color w:val="000000" w:themeColor="text1"/>
                <w:sz w:val="24"/>
              </w:rPr>
              <w:t>необходимых для решения профессиональных задач</w:t>
            </w:r>
          </w:p>
        </w:tc>
      </w:tr>
      <w:tr w:rsidR="009912D1" w:rsidRPr="00D02CC8" w:rsidTr="00167E5E">
        <w:tc>
          <w:tcPr>
            <w:tcW w:w="835" w:type="pct"/>
          </w:tcPr>
          <w:p w:rsidR="009912D1" w:rsidRPr="00D02CC8" w:rsidRDefault="009912D1" w:rsidP="00991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912D1" w:rsidRPr="00C17BA5" w:rsidRDefault="009912D1" w:rsidP="00991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7BA5">
              <w:rPr>
                <w:rFonts w:ascii="Times New Roman" w:eastAsia="Times New Roman" w:hAnsi="Times New Roman"/>
                <w:color w:val="000000"/>
                <w:lang w:eastAsia="ru-RU"/>
              </w:rPr>
              <w:t>навыками обработки данных, необходимых для решения профессиональных задач</w:t>
            </w:r>
          </w:p>
        </w:tc>
        <w:tc>
          <w:tcPr>
            <w:tcW w:w="1583" w:type="pct"/>
          </w:tcPr>
          <w:p w:rsidR="009912D1" w:rsidRPr="002C7122" w:rsidRDefault="009912D1" w:rsidP="009912D1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самостоятельн</w:t>
            </w:r>
            <w:r>
              <w:rPr>
                <w:rFonts w:ascii="Times New Roman" w:hAnsi="Times New Roman"/>
                <w:sz w:val="24"/>
              </w:rPr>
              <w:t xml:space="preserve">ость решения поставленных профессиональных задач </w:t>
            </w:r>
          </w:p>
        </w:tc>
      </w:tr>
    </w:tbl>
    <w:p w:rsidR="00EC7341" w:rsidRDefault="00EC7341" w:rsidP="00EC734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7341" w:rsidRPr="00EA74A6" w:rsidRDefault="00EC7341" w:rsidP="00EC734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ОПК-</w:t>
      </w:r>
      <w:r w:rsidRPr="00EC7341">
        <w:rPr>
          <w:rFonts w:ascii="Times New Roman" w:hAnsi="Times New Roman"/>
          <w:b/>
          <w:i/>
          <w:sz w:val="28"/>
          <w:szCs w:val="28"/>
        </w:rPr>
        <w:t>3</w:t>
      </w:r>
      <w:r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 w:rsidRPr="00EC7341">
        <w:rPr>
          <w:rFonts w:ascii="Times New Roman" w:hAnsi="Times New Roman"/>
          <w:b/>
          <w:bCs/>
          <w:i/>
          <w:sz w:val="28"/>
          <w:szCs w:val="28"/>
        </w:rPr>
        <w:t>Способность выбрать инструментальные средства для обработки экономических данных в соответствии с поставленной задачей, проанализирова</w:t>
      </w:r>
      <w:r w:rsidR="00FE6E9D">
        <w:rPr>
          <w:rFonts w:ascii="Times New Roman" w:hAnsi="Times New Roman"/>
          <w:b/>
          <w:bCs/>
          <w:i/>
          <w:sz w:val="28"/>
          <w:szCs w:val="28"/>
        </w:rPr>
        <w:t>ть результаты расчетов и обосно</w:t>
      </w:r>
      <w:r w:rsidRPr="00EC7341">
        <w:rPr>
          <w:rFonts w:ascii="Times New Roman" w:hAnsi="Times New Roman"/>
          <w:b/>
          <w:bCs/>
          <w:i/>
          <w:sz w:val="28"/>
          <w:szCs w:val="28"/>
        </w:rPr>
        <w:t>вать полученные выводы</w:t>
      </w:r>
      <w:r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7916"/>
        <w:gridCol w:w="5232"/>
      </w:tblGrid>
      <w:tr w:rsidR="00EC7341" w:rsidRPr="00D02CC8" w:rsidTr="00FE6E9D">
        <w:trPr>
          <w:trHeight w:val="631"/>
        </w:trPr>
        <w:tc>
          <w:tcPr>
            <w:tcW w:w="3333" w:type="pct"/>
            <w:gridSpan w:val="2"/>
          </w:tcPr>
          <w:p w:rsidR="00EC7341" w:rsidRPr="00D02CC8" w:rsidRDefault="00EC7341" w:rsidP="00991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EC7341" w:rsidRPr="00D02CC8" w:rsidRDefault="00EC7341" w:rsidP="00991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667" w:type="pct"/>
          </w:tcPr>
          <w:p w:rsidR="00EC7341" w:rsidRPr="00D02CC8" w:rsidRDefault="00EC7341" w:rsidP="00991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EC7341" w:rsidRPr="00D02CC8" w:rsidTr="00FE6E9D">
        <w:tc>
          <w:tcPr>
            <w:tcW w:w="811" w:type="pct"/>
          </w:tcPr>
          <w:p w:rsidR="00EC7341" w:rsidRPr="00D02CC8" w:rsidRDefault="00EC7341" w:rsidP="00991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22" w:type="pct"/>
            <w:tcBorders>
              <w:top w:val="single" w:sz="4" w:space="0" w:color="auto"/>
            </w:tcBorders>
          </w:tcPr>
          <w:p w:rsidR="00EC7341" w:rsidRPr="00EA74A6" w:rsidRDefault="009912D1" w:rsidP="00EA7E8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17BA5">
              <w:rPr>
                <w:rFonts w:ascii="Times New Roman" w:eastAsia="Times New Roman" w:hAnsi="Times New Roman"/>
                <w:color w:val="000000"/>
                <w:lang w:eastAsia="ru-RU"/>
              </w:rPr>
              <w:t>инструментальные средства для обработки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C17BA5">
              <w:rPr>
                <w:rFonts w:ascii="Times New Roman" w:eastAsia="Times New Roman" w:hAnsi="Times New Roman"/>
                <w:color w:val="000000"/>
                <w:lang w:eastAsia="ru-RU"/>
              </w:rPr>
              <w:t>экономических данных</w:t>
            </w:r>
          </w:p>
        </w:tc>
        <w:tc>
          <w:tcPr>
            <w:tcW w:w="1667" w:type="pct"/>
          </w:tcPr>
          <w:p w:rsidR="00EC7341" w:rsidRPr="002C7122" w:rsidRDefault="00EC7341" w:rsidP="00FE6E9D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полнота освоения материала, правильность ответов на поставленные вопросы; корректность использования профессиональной терминологии </w:t>
            </w:r>
          </w:p>
        </w:tc>
      </w:tr>
      <w:tr w:rsidR="009912D1" w:rsidRPr="00D02CC8" w:rsidTr="00FE6E9D">
        <w:tc>
          <w:tcPr>
            <w:tcW w:w="811" w:type="pct"/>
          </w:tcPr>
          <w:p w:rsidR="009912D1" w:rsidRPr="00D02CC8" w:rsidRDefault="009912D1" w:rsidP="00991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22" w:type="pct"/>
            <w:tcBorders>
              <w:top w:val="single" w:sz="4" w:space="0" w:color="auto"/>
            </w:tcBorders>
          </w:tcPr>
          <w:p w:rsidR="009912D1" w:rsidRPr="00C17BA5" w:rsidRDefault="009912D1" w:rsidP="00991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7BA5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использовать инструментальные средства для обработки экономических данных</w:t>
            </w:r>
          </w:p>
        </w:tc>
        <w:tc>
          <w:tcPr>
            <w:tcW w:w="1667" w:type="pct"/>
          </w:tcPr>
          <w:p w:rsidR="009912D1" w:rsidRPr="002C7122" w:rsidRDefault="009912D1" w:rsidP="009912D1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корректность выбора методов (инструментов) решения </w:t>
            </w:r>
            <w:r>
              <w:rPr>
                <w:rFonts w:ascii="Times New Roman" w:hAnsi="Times New Roman"/>
                <w:sz w:val="24"/>
              </w:rPr>
              <w:t>кейс-задач</w:t>
            </w:r>
            <w:r w:rsidRPr="002C712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 обработке экономических данных</w:t>
            </w:r>
          </w:p>
        </w:tc>
      </w:tr>
      <w:tr w:rsidR="009912D1" w:rsidRPr="00D02CC8" w:rsidTr="00FE6E9D">
        <w:tc>
          <w:tcPr>
            <w:tcW w:w="811" w:type="pct"/>
          </w:tcPr>
          <w:p w:rsidR="009912D1" w:rsidRPr="00D02CC8" w:rsidRDefault="009912D1" w:rsidP="00991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22" w:type="pct"/>
            <w:tcBorders>
              <w:top w:val="single" w:sz="4" w:space="0" w:color="auto"/>
            </w:tcBorders>
          </w:tcPr>
          <w:p w:rsidR="009912D1" w:rsidRPr="00C17BA5" w:rsidRDefault="009912D1" w:rsidP="00991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7BA5">
              <w:rPr>
                <w:rFonts w:ascii="Times New Roman" w:eastAsia="Times New Roman" w:hAnsi="Times New Roman"/>
                <w:color w:val="000000"/>
                <w:lang w:eastAsia="ru-RU"/>
              </w:rPr>
              <w:t>навыками анализа результатов расчетов и</w:t>
            </w:r>
            <w:r w:rsidRPr="00C17BA5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обоснования полученных выводов</w:t>
            </w:r>
          </w:p>
        </w:tc>
        <w:tc>
          <w:tcPr>
            <w:tcW w:w="1667" w:type="pct"/>
          </w:tcPr>
          <w:p w:rsidR="009912D1" w:rsidRPr="002C7122" w:rsidRDefault="009912D1" w:rsidP="009912D1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самостоятельн</w:t>
            </w:r>
            <w:r>
              <w:rPr>
                <w:rFonts w:ascii="Times New Roman" w:hAnsi="Times New Roman"/>
                <w:sz w:val="24"/>
              </w:rPr>
              <w:t>ость решения поставленных задач, анализ результатов расчетов с обоснованием полученных выводов</w:t>
            </w:r>
          </w:p>
        </w:tc>
      </w:tr>
    </w:tbl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472F14" w:rsidRPr="00EA350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  <w:sectPr w:rsidR="00472F14" w:rsidRPr="00EA350A" w:rsidSect="00167E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175"/>
        <w:gridCol w:w="2630"/>
        <w:gridCol w:w="2426"/>
        <w:gridCol w:w="1977"/>
      </w:tblGrid>
      <w:tr w:rsidR="00472F14" w:rsidRPr="00771A43" w:rsidTr="00167E5E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F14" w:rsidRPr="00771A43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72F14" w:rsidRPr="007B6E5D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72F14" w:rsidRPr="00771A43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472F14" w:rsidRPr="00771A43" w:rsidTr="00167E5E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F14" w:rsidRPr="00771A43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F14" w:rsidRPr="00C03216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F14" w:rsidRPr="00C03216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72F14" w:rsidRPr="00C03216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</w:t>
            </w: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я аттестация</w:t>
            </w:r>
          </w:p>
        </w:tc>
      </w:tr>
      <w:tr w:rsidR="00BE078F" w:rsidRPr="00771A43" w:rsidTr="009912D1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E078F" w:rsidRPr="009668E9" w:rsidRDefault="00BE078F" w:rsidP="00167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E078F" w:rsidRDefault="00BE078F" w:rsidP="003A632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- </w:t>
            </w:r>
            <w:r w:rsidR="009912D1" w:rsidRPr="00C17BA5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показатели, необходимые для решения профессиональных задач</w:t>
            </w:r>
          </w:p>
          <w:p w:rsidR="00BE078F" w:rsidRPr="00771A43" w:rsidRDefault="00BE078F" w:rsidP="003A632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- </w:t>
            </w:r>
            <w:r w:rsidR="009912D1" w:rsidRPr="00C17BA5">
              <w:rPr>
                <w:rFonts w:ascii="Times New Roman" w:eastAsia="Times New Roman" w:hAnsi="Times New Roman"/>
                <w:color w:val="000000"/>
                <w:lang w:eastAsia="ru-RU"/>
              </w:rPr>
              <w:t>инструментальные средства для обработки</w:t>
            </w:r>
            <w:r w:rsidR="009912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9912D1" w:rsidRPr="00C17BA5">
              <w:rPr>
                <w:rFonts w:ascii="Times New Roman" w:eastAsia="Times New Roman" w:hAnsi="Times New Roman"/>
                <w:color w:val="000000"/>
                <w:lang w:eastAsia="ru-RU"/>
              </w:rPr>
              <w:t>экономических данных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E078F" w:rsidRPr="000F3BA9" w:rsidRDefault="00BE078F" w:rsidP="00167E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1. </w:t>
            </w:r>
            <w:r w:rsidRPr="003A632B">
              <w:rPr>
                <w:rFonts w:ascii="Times New Roman" w:hAnsi="Times New Roman"/>
                <w:bCs/>
                <w:color w:val="000000"/>
                <w:lang w:eastAsia="ar-SA"/>
              </w:rPr>
              <w:t>Абсолютные и относительные величины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78F" w:rsidRPr="000F3BA9" w:rsidRDefault="009912D1" w:rsidP="00CF7E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Практическая</w:t>
            </w:r>
            <w:r w:rsidR="00CF7E5B">
              <w:rPr>
                <w:rFonts w:ascii="Times New Roman" w:hAnsi="Times New Roman"/>
                <w:color w:val="000000"/>
                <w:lang w:eastAsia="ar-SA"/>
              </w:rPr>
              <w:t xml:space="preserve"> работа 1 (п 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078F" w:rsidRPr="003476BC" w:rsidRDefault="00BE078F" w:rsidP="00D533E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3476BC">
              <w:rPr>
                <w:rFonts w:ascii="Times New Roman" w:hAnsi="Times New Roman"/>
                <w:color w:val="000000"/>
                <w:lang w:eastAsia="ar-SA"/>
              </w:rPr>
              <w:t>Тест 1-2 (п. 5.</w:t>
            </w:r>
            <w:r w:rsidR="00D533E4" w:rsidRPr="003476BC">
              <w:rPr>
                <w:rFonts w:ascii="Times New Roman" w:hAnsi="Times New Roman"/>
                <w:color w:val="000000"/>
                <w:lang w:eastAsia="ar-SA"/>
              </w:rPr>
              <w:t>5</w:t>
            </w:r>
            <w:r w:rsidRPr="003476B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CF7E5B" w:rsidRPr="00771A43" w:rsidTr="009912D1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7E5B" w:rsidRPr="00771A43" w:rsidRDefault="00CF7E5B" w:rsidP="00CF7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7E5B" w:rsidRPr="00771A43" w:rsidRDefault="00CF7E5B" w:rsidP="00CF7E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7E5B" w:rsidRPr="00AB3223" w:rsidRDefault="00CF7E5B" w:rsidP="00CF7E5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Тема 2. </w:t>
            </w:r>
            <w:r w:rsidRPr="00E322AF">
              <w:rPr>
                <w:rFonts w:ascii="Times New Roman" w:hAnsi="Times New Roman"/>
                <w:bCs/>
                <w:lang w:eastAsia="ar-SA"/>
              </w:rPr>
              <w:t>Средние величины. Структурные средние величины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7E5B" w:rsidRPr="000F3BA9" w:rsidRDefault="009912D1" w:rsidP="00CF7E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Практическая</w:t>
            </w:r>
            <w:r w:rsidR="00CF7E5B">
              <w:rPr>
                <w:rFonts w:ascii="Times New Roman" w:hAnsi="Times New Roman"/>
                <w:color w:val="000000"/>
                <w:lang w:eastAsia="ar-SA"/>
              </w:rPr>
              <w:t xml:space="preserve"> работа 2 (п 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F7E5B" w:rsidRPr="003476BC" w:rsidRDefault="00CF7E5B" w:rsidP="00D533E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3476BC">
              <w:rPr>
                <w:rFonts w:ascii="Times New Roman" w:hAnsi="Times New Roman"/>
                <w:color w:val="000000"/>
                <w:lang w:eastAsia="ar-SA"/>
              </w:rPr>
              <w:t>Тест 3-4 (п. 5.</w:t>
            </w:r>
            <w:r w:rsidR="00D533E4" w:rsidRPr="003476BC">
              <w:rPr>
                <w:rFonts w:ascii="Times New Roman" w:hAnsi="Times New Roman"/>
                <w:color w:val="000000"/>
                <w:lang w:eastAsia="ar-SA"/>
              </w:rPr>
              <w:t>5</w:t>
            </w:r>
            <w:r w:rsidRPr="003476B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3476BC" w:rsidRPr="00771A43" w:rsidTr="009912D1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76BC" w:rsidRPr="00771A43" w:rsidRDefault="003476BC" w:rsidP="0034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76BC" w:rsidRPr="00771A43" w:rsidRDefault="003476BC" w:rsidP="003476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76BC" w:rsidRDefault="003476BC" w:rsidP="003476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3. </w:t>
            </w:r>
            <w:r w:rsidRPr="00E322AF">
              <w:rPr>
                <w:rFonts w:ascii="Times New Roman" w:hAnsi="Times New Roman"/>
                <w:lang w:eastAsia="ar-SA"/>
              </w:rPr>
              <w:t>Ряды динамики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76BC" w:rsidRPr="000F3BA9" w:rsidRDefault="009912D1" w:rsidP="003476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ar-SA"/>
              </w:rPr>
              <w:t>Пратическая</w:t>
            </w:r>
            <w:proofErr w:type="spellEnd"/>
            <w:r w:rsidR="003476BC">
              <w:rPr>
                <w:rFonts w:ascii="Times New Roman" w:hAnsi="Times New Roman"/>
                <w:color w:val="000000"/>
                <w:lang w:eastAsia="ar-SA"/>
              </w:rPr>
              <w:t xml:space="preserve"> работа 3 (п 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476BC" w:rsidRDefault="003476BC" w:rsidP="003476B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5-8 (п. 5.5)</w:t>
            </w:r>
          </w:p>
        </w:tc>
      </w:tr>
      <w:tr w:rsidR="003476BC" w:rsidRPr="00771A43" w:rsidTr="009912D1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476BC" w:rsidRPr="00771A43" w:rsidRDefault="003476BC" w:rsidP="0034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76BC" w:rsidRPr="00771A43" w:rsidRDefault="003476BC" w:rsidP="003476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76BC" w:rsidRDefault="003476BC" w:rsidP="003476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Тема 4. </w:t>
            </w:r>
            <w:r w:rsidRPr="00E322AF">
              <w:rPr>
                <w:rFonts w:ascii="Times New Roman" w:hAnsi="Times New Roman"/>
                <w:lang w:eastAsia="ar-SA"/>
              </w:rPr>
              <w:t>Понятие, значение, предмет, содержание экономического анализа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76BC" w:rsidRDefault="003476BC" w:rsidP="003476B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 1 (п 5.4)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476BC" w:rsidRDefault="003476BC" w:rsidP="003476B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9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</w:t>
            </w:r>
            <w:r>
              <w:rPr>
                <w:rFonts w:ascii="Times New Roman" w:hAnsi="Times New Roman"/>
                <w:color w:val="000000"/>
                <w:lang w:eastAsia="ar-SA"/>
              </w:rPr>
              <w:t>5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BF19C4" w:rsidRPr="00771A43" w:rsidTr="00167E5E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19C4" w:rsidRPr="003272FF" w:rsidRDefault="00BF19C4" w:rsidP="00BF1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19C4" w:rsidRDefault="00BF19C4" w:rsidP="00BF19C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- </w:t>
            </w:r>
            <w:r w:rsidR="009912D1" w:rsidRPr="00C17BA5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осуществлять сбор, группировку и анализ данных, необходимых для решения профессиональных задач</w:t>
            </w:r>
          </w:p>
          <w:p w:rsidR="00BF19C4" w:rsidRPr="00771A43" w:rsidRDefault="00BF19C4" w:rsidP="00BF19C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- </w:t>
            </w:r>
            <w:r w:rsidR="009912D1" w:rsidRPr="00C17BA5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использовать инструментальные средства для обработки экономических данных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19C4" w:rsidRDefault="00BF19C4" w:rsidP="00BF19C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5. </w:t>
            </w:r>
            <w:r w:rsidRPr="00E322AF">
              <w:rPr>
                <w:rFonts w:ascii="Times New Roman" w:hAnsi="Times New Roman"/>
                <w:bCs/>
                <w:color w:val="000000"/>
                <w:lang w:eastAsia="ar-SA"/>
              </w:rPr>
              <w:t>Методологические основы факторного анализа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E1E20" w:rsidRDefault="008E1E20" w:rsidP="00BF19C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Реферат (п 5.1)</w:t>
            </w:r>
          </w:p>
          <w:p w:rsidR="00BF19C4" w:rsidRDefault="00BF19C4" w:rsidP="00BF19C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Решение кейс-задачи № 1 (п.5.2</w:t>
            </w:r>
            <w:r w:rsidRPr="00FA3455">
              <w:rPr>
                <w:rFonts w:ascii="Times New Roman" w:hAnsi="Times New Roman"/>
                <w:lang w:eastAsia="ar-SA"/>
              </w:rPr>
              <w:t>)</w:t>
            </w:r>
          </w:p>
          <w:p w:rsidR="00BF19C4" w:rsidRPr="007B6E5D" w:rsidRDefault="00BF19C4" w:rsidP="00BF19C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F19C4" w:rsidRDefault="00BF19C4" w:rsidP="003476B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</w:t>
            </w:r>
            <w:r w:rsidR="003476BC">
              <w:rPr>
                <w:rFonts w:ascii="Times New Roman" w:hAnsi="Times New Roman"/>
                <w:color w:val="000000"/>
                <w:lang w:eastAsia="ar-SA"/>
              </w:rPr>
              <w:t>10</w:t>
            </w:r>
            <w:r>
              <w:rPr>
                <w:rFonts w:ascii="Times New Roman" w:hAnsi="Times New Roman"/>
                <w:color w:val="000000"/>
                <w:lang w:eastAsia="ar-SA"/>
              </w:rPr>
              <w:t>-</w:t>
            </w:r>
            <w:r w:rsidR="003476BC">
              <w:rPr>
                <w:rFonts w:ascii="Times New Roman" w:hAnsi="Times New Roman"/>
                <w:color w:val="000000"/>
                <w:lang w:eastAsia="ar-SA"/>
              </w:rPr>
              <w:t>11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</w:t>
            </w:r>
            <w:r w:rsidR="00D533E4">
              <w:rPr>
                <w:rFonts w:ascii="Times New Roman" w:hAnsi="Times New Roman"/>
                <w:color w:val="000000"/>
                <w:lang w:eastAsia="ar-SA"/>
              </w:rPr>
              <w:t>5</w:t>
            </w:r>
            <w:r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8E1E20" w:rsidRPr="00771A43" w:rsidTr="009912D1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E1E20" w:rsidRDefault="008E1E20" w:rsidP="008E1E2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E1E20" w:rsidRPr="00771A43" w:rsidRDefault="008E1E20" w:rsidP="008E1E2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E1E20" w:rsidRPr="000F3BA9" w:rsidRDefault="008E1E20" w:rsidP="008E1E2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6. </w:t>
            </w:r>
            <w:r w:rsidRPr="00BE078F">
              <w:rPr>
                <w:rFonts w:ascii="Times New Roman" w:hAnsi="Times New Roman"/>
                <w:bCs/>
                <w:color w:val="000000"/>
                <w:lang w:eastAsia="ar-SA"/>
              </w:rPr>
              <w:t>Способы измерения влияния факторов в экономическом анализе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1E20" w:rsidRDefault="008E1E20" w:rsidP="00441D87">
            <w:pPr>
              <w:spacing w:after="0" w:line="240" w:lineRule="auto"/>
            </w:pPr>
            <w:r w:rsidRPr="002E764D">
              <w:rPr>
                <w:rFonts w:ascii="Times New Roman" w:hAnsi="Times New Roman"/>
                <w:color w:val="000000"/>
                <w:lang w:eastAsia="ar-SA"/>
              </w:rPr>
              <w:t>Решение кейс-задачи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№ 2</w:t>
            </w:r>
            <w:r w:rsidRPr="002E764D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ar-SA"/>
              </w:rPr>
              <w:t>(п.5.3</w:t>
            </w:r>
            <w:r w:rsidRPr="002E764D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E1E20" w:rsidRDefault="008E1E20" w:rsidP="003476B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</w:t>
            </w:r>
            <w:r w:rsidR="003476BC">
              <w:rPr>
                <w:rFonts w:ascii="Times New Roman" w:hAnsi="Times New Roman"/>
                <w:color w:val="000000"/>
                <w:lang w:eastAsia="ar-SA"/>
              </w:rPr>
              <w:t>12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</w:t>
            </w:r>
            <w:r w:rsidR="003476BC">
              <w:rPr>
                <w:rFonts w:ascii="Times New Roman" w:hAnsi="Times New Roman"/>
                <w:color w:val="000000"/>
                <w:lang w:eastAsia="ar-SA"/>
              </w:rPr>
              <w:t>5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3476BC" w:rsidRPr="00771A43" w:rsidTr="009912D1">
        <w:trPr>
          <w:trHeight w:val="1327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76BC" w:rsidRPr="003272FF" w:rsidRDefault="003476BC" w:rsidP="00347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</w:t>
            </w: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76BC" w:rsidRDefault="003476BC" w:rsidP="003476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- </w:t>
            </w:r>
            <w:r w:rsidR="009912D1" w:rsidRPr="00C17BA5">
              <w:rPr>
                <w:rFonts w:ascii="Times New Roman" w:eastAsia="Times New Roman" w:hAnsi="Times New Roman"/>
                <w:color w:val="000000"/>
                <w:lang w:eastAsia="ru-RU"/>
              </w:rPr>
              <w:t>навыками обработки данных, необходимых для решения профессиональных задач</w:t>
            </w:r>
          </w:p>
          <w:p w:rsidR="003476BC" w:rsidRPr="00771A43" w:rsidRDefault="003476BC" w:rsidP="003476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- </w:t>
            </w:r>
            <w:r w:rsidR="009912D1" w:rsidRPr="00C17BA5">
              <w:rPr>
                <w:rFonts w:ascii="Times New Roman" w:eastAsia="Times New Roman" w:hAnsi="Times New Roman"/>
                <w:color w:val="000000"/>
                <w:lang w:eastAsia="ru-RU"/>
              </w:rPr>
              <w:t>навыками анализа результатов расчетов и</w:t>
            </w:r>
            <w:r w:rsidR="009912D1" w:rsidRPr="00C17BA5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обоснования полученных выводов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6BC" w:rsidRPr="000F3BA9" w:rsidRDefault="003476BC" w:rsidP="003476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7. </w:t>
            </w:r>
            <w:r w:rsidRPr="00BE078F">
              <w:rPr>
                <w:rFonts w:ascii="Times New Roman" w:hAnsi="Times New Roman"/>
                <w:bCs/>
                <w:color w:val="000000"/>
                <w:lang w:eastAsia="ar-SA"/>
              </w:rPr>
              <w:t>Методика функционально-стоимостного анализа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6BC" w:rsidRDefault="003476BC" w:rsidP="003476BC">
            <w:pPr>
              <w:spacing w:after="0" w:line="240" w:lineRule="auto"/>
            </w:pPr>
            <w:r w:rsidRPr="002E764D">
              <w:rPr>
                <w:rFonts w:ascii="Times New Roman" w:hAnsi="Times New Roman"/>
                <w:color w:val="000000"/>
                <w:lang w:eastAsia="ar-SA"/>
              </w:rPr>
              <w:t>Решение кейс-задачи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№ 2</w:t>
            </w:r>
            <w:r w:rsidRPr="002E764D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ar-SA"/>
              </w:rPr>
              <w:t>10 (п.5.3</w:t>
            </w:r>
            <w:r w:rsidRPr="002E764D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476BC" w:rsidRDefault="003476BC" w:rsidP="003476BC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13-16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</w:t>
            </w:r>
            <w:r>
              <w:rPr>
                <w:rFonts w:ascii="Times New Roman" w:hAnsi="Times New Roman"/>
                <w:color w:val="000000"/>
                <w:lang w:eastAsia="ar-SA"/>
              </w:rPr>
              <w:t>5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</w:tbl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472F14" w:rsidRPr="00750EAC" w:rsidRDefault="00472F14" w:rsidP="00472F1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830"/>
        <w:gridCol w:w="567"/>
        <w:gridCol w:w="712"/>
        <w:gridCol w:w="850"/>
        <w:gridCol w:w="993"/>
        <w:gridCol w:w="1132"/>
        <w:gridCol w:w="283"/>
        <w:gridCol w:w="292"/>
        <w:gridCol w:w="275"/>
        <w:gridCol w:w="285"/>
        <w:gridCol w:w="283"/>
        <w:gridCol w:w="942"/>
        <w:gridCol w:w="608"/>
      </w:tblGrid>
      <w:tr w:rsidR="00472F14" w:rsidRPr="00614E67" w:rsidTr="00167E5E">
        <w:trPr>
          <w:cantSplit/>
          <w:trHeight w:val="70"/>
        </w:trPr>
        <w:tc>
          <w:tcPr>
            <w:tcW w:w="1051" w:type="pct"/>
            <w:vMerge w:val="restart"/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49" w:type="pct"/>
            <w:gridSpan w:val="13"/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472F14" w:rsidRPr="00614E67" w:rsidTr="00BE2497">
        <w:trPr>
          <w:cantSplit/>
          <w:trHeight w:val="1134"/>
        </w:trPr>
        <w:tc>
          <w:tcPr>
            <w:tcW w:w="1051" w:type="pct"/>
            <w:vMerge/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textDirection w:val="btLr"/>
            <w:vAlign w:val="center"/>
          </w:tcPr>
          <w:p w:rsidR="00472F14" w:rsidRPr="00614E67" w:rsidRDefault="00BE2497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497"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</w:tc>
        <w:tc>
          <w:tcPr>
            <w:tcW w:w="278" w:type="pct"/>
            <w:textDirection w:val="btLr"/>
            <w:vAlign w:val="center"/>
          </w:tcPr>
          <w:p w:rsidR="00472F14" w:rsidRPr="00614E67" w:rsidRDefault="00BE2497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№1</w:t>
            </w:r>
          </w:p>
        </w:tc>
        <w:tc>
          <w:tcPr>
            <w:tcW w:w="349" w:type="pct"/>
            <w:textDirection w:val="btLr"/>
            <w:vAlign w:val="center"/>
          </w:tcPr>
          <w:p w:rsidR="00472F14" w:rsidRPr="00614E67" w:rsidRDefault="00BE2497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Кейс-задачи № 1</w:t>
            </w:r>
          </w:p>
        </w:tc>
        <w:tc>
          <w:tcPr>
            <w:tcW w:w="417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Кейс-задачи</w:t>
            </w:r>
            <w:r w:rsidR="00BE2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487" w:type="pct"/>
            <w:textDirection w:val="btLr"/>
            <w:vAlign w:val="center"/>
          </w:tcPr>
          <w:p w:rsidR="00472F14" w:rsidRPr="00614E67" w:rsidRDefault="009912D1" w:rsidP="009912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555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9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 (тестирование)</w:t>
            </w:r>
          </w:p>
        </w:tc>
        <w:tc>
          <w:tcPr>
            <w:tcW w:w="299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472F14" w:rsidRPr="00614E67" w:rsidTr="00BE2497">
        <w:trPr>
          <w:trHeight w:val="469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F14" w:rsidRPr="00614E67" w:rsidTr="00BE2497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14E67" w:rsidRDefault="009912D1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Практические работы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614E67" w:rsidRDefault="008E1E20" w:rsidP="00CF7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472F14" w:rsidRPr="00614E67" w:rsidRDefault="008E1E20" w:rsidP="00CF7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472F14" w:rsidRPr="00614E67" w:rsidTr="00BE2497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472F14" w:rsidRPr="00614E67" w:rsidRDefault="00CF7E5B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" w:type="pct"/>
            <w:vAlign w:val="center"/>
          </w:tcPr>
          <w:p w:rsidR="00472F14" w:rsidRPr="00614E67" w:rsidRDefault="0037123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BE2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472F14" w:rsidRPr="00614E67" w:rsidRDefault="00BE2497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472F14" w:rsidRPr="00614E67" w:rsidRDefault="00CF7E5B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72F14" w:rsidRPr="00614E67" w:rsidTr="00BE2497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614E67" w:rsidRDefault="00CF7E5B" w:rsidP="0029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472F14" w:rsidRPr="00614E67" w:rsidRDefault="00CF7E5B" w:rsidP="00CF7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72F14" w:rsidRPr="00614E67" w:rsidTr="00BE2497">
        <w:trPr>
          <w:trHeight w:val="301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472F14" w:rsidRPr="00614E67" w:rsidTr="00BE2497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72F14" w:rsidRPr="00614E67" w:rsidTr="00BE2497">
        <w:trPr>
          <w:trHeight w:val="415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472F14" w:rsidRDefault="00472F14" w:rsidP="00472F14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472F14" w:rsidRPr="00D02CC8" w:rsidTr="00167E5E">
        <w:trPr>
          <w:trHeight w:val="1022"/>
        </w:trPr>
        <w:tc>
          <w:tcPr>
            <w:tcW w:w="1384" w:type="dxa"/>
            <w:vAlign w:val="center"/>
          </w:tcPr>
          <w:p w:rsidR="00472F14" w:rsidRPr="00D02CC8" w:rsidRDefault="00472F14" w:rsidP="00167E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 xml:space="preserve">качества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2F14" w:rsidRDefault="00472F14" w:rsidP="00472F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lastRenderedPageBreak/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 xml:space="preserve">5.1 Темы для </w:t>
      </w:r>
      <w:r>
        <w:rPr>
          <w:rFonts w:ascii="Times New Roman" w:hAnsi="Times New Roman"/>
          <w:b/>
          <w:sz w:val="24"/>
          <w:szCs w:val="24"/>
        </w:rPr>
        <w:t>рефератов (</w:t>
      </w:r>
      <w:r w:rsidRPr="0099085F">
        <w:rPr>
          <w:rFonts w:ascii="Times New Roman" w:hAnsi="Times New Roman"/>
          <w:b/>
          <w:sz w:val="24"/>
          <w:szCs w:val="24"/>
        </w:rPr>
        <w:t>докладов, сообщений</w:t>
      </w:r>
      <w:r>
        <w:rPr>
          <w:rFonts w:ascii="Times New Roman" w:hAnsi="Times New Roman"/>
          <w:b/>
          <w:sz w:val="24"/>
          <w:szCs w:val="24"/>
        </w:rPr>
        <w:t>)</w:t>
      </w:r>
      <w:r w:rsidRPr="0099085F">
        <w:rPr>
          <w:rFonts w:ascii="Times New Roman" w:hAnsi="Times New Roman"/>
          <w:b/>
          <w:sz w:val="24"/>
          <w:szCs w:val="24"/>
        </w:rPr>
        <w:t xml:space="preserve"> № 1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>1. Основные этапы становления и развития экономического анализа как науки.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>2. Место экономического анализа в системе экономических дисциплин.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>3.Связь экономического анализа с другими экономическими науками.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>4. Основные методы экономического анализа.</w:t>
      </w:r>
    </w:p>
    <w:p w:rsidR="008E1E20" w:rsidRPr="00407D59" w:rsidRDefault="008E1E20" w:rsidP="008E1E2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Pr="00407D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r w:rsidRPr="00786F69">
        <w:t xml:space="preserve"> </w:t>
      </w:r>
      <w:r w:rsidRPr="00786F6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Определение метода анализа хозяйственной деятельности и его особенностей.</w:t>
      </w:r>
    </w:p>
    <w:p w:rsidR="008E1E20" w:rsidRPr="00407D59" w:rsidRDefault="008E1E20" w:rsidP="008E1E2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Pr="00407D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Pr="00786F6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Основные способы и приемы методики анализа.</w:t>
      </w:r>
    </w:p>
    <w:p w:rsidR="008E1E20" w:rsidRPr="00407D59" w:rsidRDefault="008E1E20" w:rsidP="008E1E2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</w:t>
      </w:r>
      <w:r w:rsidRPr="00407D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r w:rsidRPr="00786F69">
        <w:t xml:space="preserve"> </w:t>
      </w:r>
      <w:r w:rsidRPr="00786F6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Система показателей, используемых в анализе. Понятие факторов в анализе в их классификации.</w:t>
      </w:r>
    </w:p>
    <w:p w:rsidR="008E1E20" w:rsidRPr="00407D59" w:rsidRDefault="008E1E20" w:rsidP="008E1E2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8.</w:t>
      </w:r>
      <w:r w:rsidRPr="00786F69">
        <w:t xml:space="preserve"> </w:t>
      </w:r>
      <w:r w:rsidRPr="00786F6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Классификация экономико-логических приемов и сфера их применения.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>10. Анализ хозяйственной деятельности в условиях автоматизированной обработки экономической информации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 xml:space="preserve">11. </w:t>
      </w:r>
      <w:r w:rsidRPr="00786F69">
        <w:rPr>
          <w:rFonts w:ascii="Times New Roman" w:hAnsi="Times New Roman"/>
          <w:sz w:val="24"/>
          <w:szCs w:val="24"/>
        </w:rPr>
        <w:t>Разработка системы взаимосвязанных аналитических показателей</w:t>
      </w:r>
      <w:r w:rsidRPr="008E1E20">
        <w:rPr>
          <w:rFonts w:ascii="Times New Roman" w:hAnsi="Times New Roman"/>
          <w:sz w:val="24"/>
          <w:szCs w:val="24"/>
        </w:rPr>
        <w:t>.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>12. Анализ использования средств труда (ОПФ), предметов труда (материальных ресурсов) и трудовых ресурсов.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>13. Анализ выпуска продукции: объема, качества, структуры.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>14. Анализ себестоимости и затрат на производство.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>15. Сущность функционально-стоимостного анализа.</w:t>
      </w:r>
    </w:p>
    <w:p w:rsidR="008E1E20" w:rsidRDefault="008E1E20" w:rsidP="00472F1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F14" w:rsidRPr="0003702A" w:rsidRDefault="00472F14" w:rsidP="00472F1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Написание реферата является одной из форм обучения важнейшей формой самостоятельной работы студентов.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Цели написания рефератов:</w:t>
      </w:r>
    </w:p>
    <w:p w:rsidR="00472F14" w:rsidRPr="00DC0C18" w:rsidRDefault="00472F14" w:rsidP="00472F14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углубленное изучение отдельных вопросов и тем курса;</w:t>
      </w:r>
    </w:p>
    <w:p w:rsidR="00472F14" w:rsidRPr="00DC0C18" w:rsidRDefault="00472F14" w:rsidP="00472F14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индивидуальная работа со студентом; привитие студентам навыков библиографического поиска необходимой литературы (не только на бумажных носителях, но и в электронном виде); приобретение навыков грамотно ссылаться на используемые источники, правильно цитировать авторский текст;</w:t>
      </w:r>
    </w:p>
    <w:p w:rsidR="00472F14" w:rsidRPr="00DC0C18" w:rsidRDefault="00472F14" w:rsidP="00472F14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 совершенствование навыков самостоятельной работы;</w:t>
      </w:r>
    </w:p>
    <w:p w:rsidR="00472F14" w:rsidRPr="00DC0C18" w:rsidRDefault="00472F14" w:rsidP="00472F14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овладение использованием некоторых методов исследования – сравнения, обобщения, логического обоснования и др.; подготовка к написанию курсовых и дипломных работ. 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Основные задачи студента при написании реферата:</w:t>
      </w:r>
      <w:r w:rsidRPr="00DC0C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0C18">
        <w:rPr>
          <w:rFonts w:ascii="Times New Roman" w:hAnsi="Times New Roman"/>
          <w:sz w:val="24"/>
          <w:szCs w:val="24"/>
        </w:rPr>
        <w:t>с максимальной полнотой использовать литературу по выбранной теме (рекомендуемую, так и самостоятельно подобранную) для правильного (без искажения смысла) понимания авторской позиции и верно передать ее в своей работе.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Требования к содержанию: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в реферате должен содержаться материал, относящийся строго к выбранной теме;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необходимо грамотно и логично изложить основные идеи по заданной теме, содержащиеся в рассмотренных источниках;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сгруппировать изложенные идеи по точкам зрения или научным школам;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краткий анализ проведенной работы - обоснование преимуществ той точки зрения по рассматриваемому вопросу, с которой Вы солидарны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Структура реферата.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1. Начинается </w:t>
      </w:r>
      <w:r w:rsidRPr="00DC0C18">
        <w:rPr>
          <w:rFonts w:ascii="Times New Roman" w:hAnsi="Times New Roman"/>
          <w:bCs/>
          <w:sz w:val="24"/>
          <w:szCs w:val="24"/>
        </w:rPr>
        <w:t>реферат</w:t>
      </w:r>
      <w:r w:rsidRPr="00DC0C18">
        <w:rPr>
          <w:rFonts w:ascii="Times New Roman" w:hAnsi="Times New Roman"/>
          <w:sz w:val="24"/>
          <w:szCs w:val="24"/>
        </w:rPr>
        <w:t xml:space="preserve"> с </w:t>
      </w:r>
      <w:r w:rsidRPr="00DC0C18">
        <w:rPr>
          <w:rFonts w:ascii="Times New Roman" w:hAnsi="Times New Roman"/>
          <w:i/>
          <w:iCs/>
          <w:sz w:val="24"/>
          <w:szCs w:val="24"/>
        </w:rPr>
        <w:t>титульного листа</w:t>
      </w:r>
      <w:r w:rsidRPr="00DC0C18">
        <w:rPr>
          <w:rFonts w:ascii="Times New Roman" w:hAnsi="Times New Roman"/>
          <w:sz w:val="24"/>
          <w:szCs w:val="24"/>
        </w:rPr>
        <w:t>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2. За титульным листом следует </w:t>
      </w:r>
      <w:r w:rsidRPr="00DC0C18">
        <w:rPr>
          <w:rFonts w:ascii="Times New Roman" w:hAnsi="Times New Roman"/>
          <w:i/>
          <w:iCs/>
          <w:sz w:val="24"/>
          <w:szCs w:val="24"/>
        </w:rPr>
        <w:t>Оглавление</w:t>
      </w:r>
      <w:r w:rsidRPr="00DC0C18">
        <w:rPr>
          <w:rFonts w:ascii="Times New Roman" w:hAnsi="Times New Roman"/>
          <w:sz w:val="24"/>
          <w:szCs w:val="24"/>
        </w:rPr>
        <w:t>. Оглавление - это план реферата, в котором каждому разделу должен соответствовать номер страницы, на которой он находится.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3. </w:t>
      </w:r>
      <w:r w:rsidRPr="00DC0C18">
        <w:rPr>
          <w:rFonts w:ascii="Times New Roman" w:hAnsi="Times New Roman"/>
          <w:i/>
          <w:iCs/>
          <w:sz w:val="24"/>
          <w:szCs w:val="24"/>
        </w:rPr>
        <w:t>Текст</w:t>
      </w:r>
      <w:r w:rsidRPr="00DC0C18">
        <w:rPr>
          <w:rFonts w:ascii="Times New Roman" w:hAnsi="Times New Roman"/>
          <w:sz w:val="24"/>
          <w:szCs w:val="24"/>
        </w:rPr>
        <w:t xml:space="preserve"> реферата. Он делится на три части: введение, основная часть и заключение.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а) </w:t>
      </w:r>
      <w:r w:rsidRPr="00DC0C18">
        <w:rPr>
          <w:rFonts w:ascii="Times New Roman" w:hAnsi="Times New Roman"/>
          <w:i/>
          <w:iCs/>
          <w:sz w:val="24"/>
          <w:szCs w:val="24"/>
        </w:rPr>
        <w:t>Введение</w:t>
      </w:r>
      <w:r w:rsidRPr="00DC0C18">
        <w:rPr>
          <w:rFonts w:ascii="Times New Roman" w:hAnsi="Times New Roman"/>
          <w:sz w:val="24"/>
          <w:szCs w:val="24"/>
        </w:rPr>
        <w:t xml:space="preserve"> - раздел реферата, посвященный важности(актуальности) данной темы для изучения и постановке проблемы, которая будет рассматриваться. Здесь также нужно сформулировать объект, предмет изучения и 2-3 задачи. 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i/>
          <w:sz w:val="24"/>
          <w:szCs w:val="24"/>
        </w:rPr>
        <w:t>Объем введения – 1 страница.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б) </w:t>
      </w:r>
      <w:r w:rsidRPr="00DC0C18">
        <w:rPr>
          <w:rFonts w:ascii="Times New Roman" w:hAnsi="Times New Roman"/>
          <w:i/>
          <w:iCs/>
          <w:sz w:val="24"/>
          <w:szCs w:val="24"/>
        </w:rPr>
        <w:t xml:space="preserve">Основная часть - </w:t>
      </w:r>
      <w:r w:rsidRPr="00DC0C18">
        <w:rPr>
          <w:rFonts w:ascii="Times New Roman" w:hAnsi="Times New Roman"/>
          <w:sz w:val="24"/>
          <w:szCs w:val="24"/>
        </w:rPr>
        <w:t xml:space="preserve">это часть работы, в которой последовательно раскрывается выбранная тема. </w:t>
      </w:r>
      <w:r w:rsidRPr="00DC0C18">
        <w:rPr>
          <w:rFonts w:ascii="Times New Roman" w:hAnsi="Times New Roman"/>
          <w:i/>
          <w:sz w:val="24"/>
          <w:szCs w:val="24"/>
        </w:rPr>
        <w:t>Объем основной части – в среднем 8-10 страниц (две главы по 4-6 страниц).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lastRenderedPageBreak/>
        <w:t xml:space="preserve">в) </w:t>
      </w:r>
      <w:r w:rsidRPr="00DC0C18">
        <w:rPr>
          <w:rFonts w:ascii="Times New Roman" w:hAnsi="Times New Roman"/>
          <w:i/>
          <w:iCs/>
          <w:sz w:val="24"/>
          <w:szCs w:val="24"/>
        </w:rPr>
        <w:t>Заключение</w:t>
      </w:r>
      <w:r w:rsidRPr="00DC0C18">
        <w:rPr>
          <w:rFonts w:ascii="Times New Roman" w:hAnsi="Times New Roman"/>
          <w:sz w:val="24"/>
          <w:szCs w:val="24"/>
        </w:rPr>
        <w:t xml:space="preserve"> - данный раздел реферата должен быть представлен в виде </w:t>
      </w:r>
      <w:r w:rsidRPr="00DC0C18">
        <w:rPr>
          <w:rFonts w:ascii="Times New Roman" w:hAnsi="Times New Roman"/>
          <w:b/>
          <w:sz w:val="24"/>
          <w:szCs w:val="24"/>
        </w:rPr>
        <w:t>выводов</w:t>
      </w:r>
      <w:r w:rsidRPr="00DC0C18">
        <w:rPr>
          <w:rFonts w:ascii="Times New Roman" w:hAnsi="Times New Roman"/>
          <w:sz w:val="24"/>
          <w:szCs w:val="24"/>
        </w:rPr>
        <w:t>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i/>
          <w:sz w:val="24"/>
          <w:szCs w:val="24"/>
        </w:rPr>
        <w:t>Объем заключения – 1 страница.</w:t>
      </w:r>
    </w:p>
    <w:p w:rsidR="00472F14" w:rsidRPr="0003702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г) </w:t>
      </w:r>
      <w:r w:rsidRPr="00DC0C18">
        <w:rPr>
          <w:rFonts w:ascii="Times New Roman" w:hAnsi="Times New Roman"/>
          <w:i/>
          <w:iCs/>
          <w:sz w:val="24"/>
          <w:szCs w:val="24"/>
        </w:rPr>
        <w:t>Список использованных источников</w:t>
      </w:r>
      <w:r w:rsidRPr="00DC0C18">
        <w:rPr>
          <w:rFonts w:ascii="Times New Roman" w:hAnsi="Times New Roman"/>
          <w:sz w:val="24"/>
          <w:szCs w:val="24"/>
        </w:rPr>
        <w:t xml:space="preserve">. В данном списке называются </w:t>
      </w:r>
      <w:r w:rsidRPr="00DC0C18">
        <w:rPr>
          <w:rFonts w:ascii="Times New Roman" w:hAnsi="Times New Roman"/>
          <w:bCs/>
          <w:sz w:val="24"/>
          <w:szCs w:val="24"/>
        </w:rPr>
        <w:t>как</w:t>
      </w:r>
      <w:r w:rsidRPr="00DC0C18">
        <w:rPr>
          <w:rFonts w:ascii="Times New Roman" w:hAnsi="Times New Roman"/>
          <w:sz w:val="24"/>
          <w:szCs w:val="24"/>
        </w:rPr>
        <w:t xml:space="preserve"> те источники, на которые ссылается студент при подготовке реферата, так и все иные, изученные им в связи с его подготовкой. Оформление </w:t>
      </w:r>
      <w:r>
        <w:rPr>
          <w:rFonts w:ascii="Times New Roman" w:hAnsi="Times New Roman"/>
          <w:sz w:val="24"/>
          <w:szCs w:val="24"/>
        </w:rPr>
        <w:t>реферата производится в соответствии с требованиями СТО ВГУЭС по письменным работам.</w:t>
      </w:r>
    </w:p>
    <w:p w:rsidR="00472F14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167E5E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="00472F14" w:rsidRPr="0099085F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документы, научную литературу для подтверждения правильности собственной позиции.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 для подтверждения правильности собственной позиции. 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представлял свою позицию, аргументировал точку зрения, подтверждая глубокое знание материала, умение использовать </w:t>
            </w:r>
            <w:proofErr w:type="spellStart"/>
            <w:r w:rsidRPr="0099085F">
              <w:rPr>
                <w:rFonts w:ascii="Times New Roman" w:hAnsi="Times New Roman"/>
              </w:rPr>
              <w:t>аанлитические</w:t>
            </w:r>
            <w:proofErr w:type="spellEnd"/>
            <w:r w:rsidRPr="0099085F">
              <w:rPr>
                <w:rFonts w:ascii="Times New Roman" w:hAnsi="Times New Roman"/>
              </w:rPr>
              <w:t xml:space="preserve"> документы для подтверждения правильности собственной позиции.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>5.2 Задания для решения кейс-задач</w:t>
      </w:r>
    </w:p>
    <w:p w:rsidR="00BE2497" w:rsidRDefault="00BE2497" w:rsidP="00BE2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F14" w:rsidRPr="00BE2497" w:rsidRDefault="00BE2497" w:rsidP="00BE2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497">
        <w:rPr>
          <w:rFonts w:ascii="Times New Roman" w:hAnsi="Times New Roman"/>
          <w:b/>
          <w:sz w:val="24"/>
          <w:szCs w:val="24"/>
        </w:rPr>
        <w:t>Кейс-задачи № 1</w:t>
      </w:r>
    </w:p>
    <w:p w:rsidR="008E1E20" w:rsidRPr="00C12C19" w:rsidRDefault="00BE2497" w:rsidP="008E1E20">
      <w:pPr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41D87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Задание 1.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 </w:t>
      </w:r>
      <w:r w:rsidR="008E1E20" w:rsidRPr="008E1E20">
        <w:rPr>
          <w:rFonts w:asciiTheme="majorBidi" w:hAnsiTheme="majorBidi" w:cstheme="majorBidi"/>
          <w:b/>
          <w:sz w:val="24"/>
          <w:szCs w:val="24"/>
        </w:rPr>
        <w:t>Приведены данные, характеризующие движение материалов на складах 1 и 2:</w:t>
      </w:r>
    </w:p>
    <w:p w:rsidR="008E1E20" w:rsidRPr="00C12C19" w:rsidRDefault="008E1E20" w:rsidP="008E1E20">
      <w:pPr>
        <w:pStyle w:val="af6"/>
        <w:rPr>
          <w:rFonts w:asciiTheme="majorBidi" w:hAnsiTheme="majorBidi" w:cstheme="majorBidi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0"/>
        <w:gridCol w:w="2840"/>
        <w:gridCol w:w="1945"/>
        <w:gridCol w:w="1472"/>
        <w:gridCol w:w="2838"/>
      </w:tblGrid>
      <w:tr w:rsidR="008E1E20" w:rsidRPr="00C12C19" w:rsidTr="009912D1">
        <w:tc>
          <w:tcPr>
            <w:tcW w:w="53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E20" w:rsidRPr="00C12C19" w:rsidRDefault="008E1E20" w:rsidP="008E1E20">
            <w:pPr>
              <w:pStyle w:val="11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 xml:space="preserve">№ </w:t>
            </w:r>
            <w:r w:rsidRPr="00C12C19">
              <w:rPr>
                <w:rFonts w:asciiTheme="majorBidi" w:hAnsiTheme="majorBidi" w:cstheme="majorBidi"/>
                <w:sz w:val="24"/>
                <w:szCs w:val="24"/>
              </w:rPr>
              <w:br/>
              <w:t>склада</w:t>
            </w:r>
          </w:p>
        </w:tc>
        <w:tc>
          <w:tcPr>
            <w:tcW w:w="13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E20" w:rsidRPr="00C12C19" w:rsidRDefault="008E1E20" w:rsidP="008E1E20">
            <w:pPr>
              <w:pStyle w:val="11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caps/>
                <w:sz w:val="24"/>
                <w:szCs w:val="24"/>
              </w:rPr>
              <w:t>о</w:t>
            </w:r>
            <w:r w:rsidRPr="00C12C19">
              <w:rPr>
                <w:rFonts w:asciiTheme="majorBidi" w:hAnsiTheme="majorBidi" w:cstheme="majorBidi"/>
                <w:sz w:val="24"/>
                <w:szCs w:val="24"/>
              </w:rPr>
              <w:t xml:space="preserve">статок материалов </w:t>
            </w:r>
            <w:r w:rsidRPr="00C12C19">
              <w:rPr>
                <w:rFonts w:asciiTheme="majorBidi" w:hAnsiTheme="majorBidi" w:cstheme="majorBidi"/>
                <w:sz w:val="24"/>
                <w:szCs w:val="24"/>
              </w:rPr>
              <w:br/>
              <w:t>на начало периода</w:t>
            </w:r>
          </w:p>
        </w:tc>
        <w:tc>
          <w:tcPr>
            <w:tcW w:w="95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E20" w:rsidRPr="00C12C19" w:rsidRDefault="008E1E20" w:rsidP="008E1E20">
            <w:pPr>
              <w:pStyle w:val="11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Поступление материалов</w:t>
            </w:r>
          </w:p>
        </w:tc>
        <w:tc>
          <w:tcPr>
            <w:tcW w:w="72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E20" w:rsidRPr="00C12C19" w:rsidRDefault="008E1E20" w:rsidP="008E1E20">
            <w:pPr>
              <w:pStyle w:val="11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caps/>
                <w:sz w:val="24"/>
                <w:szCs w:val="24"/>
              </w:rPr>
              <w:t>п</w:t>
            </w:r>
            <w:r w:rsidRPr="00C12C19">
              <w:rPr>
                <w:rFonts w:asciiTheme="majorBidi" w:hAnsiTheme="majorBidi" w:cstheme="majorBidi"/>
                <w:sz w:val="24"/>
                <w:szCs w:val="24"/>
              </w:rPr>
              <w:t>рочее выбытие</w:t>
            </w:r>
          </w:p>
        </w:tc>
        <w:tc>
          <w:tcPr>
            <w:tcW w:w="139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E20" w:rsidRPr="00C12C19" w:rsidRDefault="008E1E20" w:rsidP="008E1E20">
            <w:pPr>
              <w:pStyle w:val="11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caps/>
                <w:sz w:val="24"/>
                <w:szCs w:val="24"/>
              </w:rPr>
              <w:t>о</w:t>
            </w:r>
            <w:r w:rsidRPr="00C12C19">
              <w:rPr>
                <w:rFonts w:asciiTheme="majorBidi" w:hAnsiTheme="majorBidi" w:cstheme="majorBidi"/>
                <w:sz w:val="24"/>
                <w:szCs w:val="24"/>
              </w:rPr>
              <w:t>статки материалов на конец периода</w:t>
            </w:r>
          </w:p>
        </w:tc>
      </w:tr>
      <w:tr w:rsidR="008E1E20" w:rsidRPr="00C12C19" w:rsidTr="009912D1">
        <w:tc>
          <w:tcPr>
            <w:tcW w:w="53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E20" w:rsidRPr="00C12C19" w:rsidRDefault="008E1E20" w:rsidP="008E1E20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3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E20" w:rsidRPr="00C12C19" w:rsidRDefault="008E1E20" w:rsidP="008E1E20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310</w:t>
            </w:r>
          </w:p>
        </w:tc>
        <w:tc>
          <w:tcPr>
            <w:tcW w:w="95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E20" w:rsidRPr="00C12C19" w:rsidRDefault="008E1E20" w:rsidP="008E1E20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5640</w:t>
            </w:r>
          </w:p>
        </w:tc>
        <w:tc>
          <w:tcPr>
            <w:tcW w:w="72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E20" w:rsidRPr="00C12C19" w:rsidRDefault="008E1E20" w:rsidP="008E1E20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39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E20" w:rsidRPr="00C12C19" w:rsidRDefault="008E1E20" w:rsidP="008E1E20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330</w:t>
            </w:r>
          </w:p>
        </w:tc>
      </w:tr>
      <w:tr w:rsidR="008E1E20" w:rsidRPr="00C12C19" w:rsidTr="009912D1">
        <w:tc>
          <w:tcPr>
            <w:tcW w:w="53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E20" w:rsidRPr="00C12C19" w:rsidRDefault="008E1E20" w:rsidP="008E1E20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3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E20" w:rsidRPr="00C12C19" w:rsidRDefault="008E1E20" w:rsidP="008E1E20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390</w:t>
            </w:r>
          </w:p>
        </w:tc>
        <w:tc>
          <w:tcPr>
            <w:tcW w:w="95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E20" w:rsidRPr="00C12C19" w:rsidRDefault="008E1E20" w:rsidP="008E1E20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5780</w:t>
            </w:r>
          </w:p>
        </w:tc>
        <w:tc>
          <w:tcPr>
            <w:tcW w:w="72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E20" w:rsidRPr="00C12C19" w:rsidRDefault="008E1E20" w:rsidP="008E1E20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  <w:tc>
          <w:tcPr>
            <w:tcW w:w="139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E20" w:rsidRPr="00C12C19" w:rsidRDefault="008E1E20" w:rsidP="008E1E20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300</w:t>
            </w:r>
          </w:p>
        </w:tc>
      </w:tr>
    </w:tbl>
    <w:p w:rsidR="008E1E20" w:rsidRPr="00C12C19" w:rsidRDefault="008E1E20" w:rsidP="008E1E20">
      <w:pPr>
        <w:pStyle w:val="af6"/>
        <w:tabs>
          <w:tab w:val="left" w:pos="709"/>
          <w:tab w:val="left" w:pos="5954"/>
        </w:tabs>
        <w:rPr>
          <w:rFonts w:asciiTheme="majorBidi" w:hAnsiTheme="majorBidi" w:cstheme="majorBidi"/>
          <w:sz w:val="24"/>
          <w:szCs w:val="24"/>
          <w:lang w:val="ru-RU"/>
        </w:rPr>
      </w:pPr>
    </w:p>
    <w:p w:rsidR="008E1E20" w:rsidRPr="00C12C19" w:rsidRDefault="008E1E20" w:rsidP="008E1E20">
      <w:pPr>
        <w:pStyle w:val="af6"/>
        <w:tabs>
          <w:tab w:val="left" w:pos="709"/>
          <w:tab w:val="left" w:pos="5954"/>
        </w:tabs>
        <w:rPr>
          <w:rFonts w:asciiTheme="majorBidi" w:hAnsiTheme="majorBidi" w:cstheme="majorBidi"/>
          <w:sz w:val="24"/>
          <w:szCs w:val="24"/>
          <w:lang w:val="ru-RU"/>
        </w:rPr>
      </w:pPr>
      <w:r w:rsidRPr="00C12C19">
        <w:rPr>
          <w:rFonts w:asciiTheme="majorBidi" w:hAnsiTheme="majorBidi" w:cstheme="majorBidi"/>
          <w:sz w:val="24"/>
          <w:szCs w:val="24"/>
          <w:lang w:val="ru-RU"/>
        </w:rPr>
        <w:t>На основании приведенных данных требуется:</w:t>
      </w:r>
    </w:p>
    <w:p w:rsidR="008E1E20" w:rsidRPr="00C12C19" w:rsidRDefault="008E1E20" w:rsidP="008E1E20">
      <w:pPr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12C19">
        <w:rPr>
          <w:rFonts w:asciiTheme="majorBidi" w:hAnsiTheme="majorBidi" w:cstheme="majorBidi"/>
          <w:sz w:val="24"/>
          <w:szCs w:val="24"/>
        </w:rPr>
        <w:t>1. Определить недостающий элемент в балансе движения материалов на складах 1 и 2.</w:t>
      </w:r>
    </w:p>
    <w:p w:rsidR="008E1E20" w:rsidRPr="00C12C19" w:rsidRDefault="008E1E20" w:rsidP="008E1E20">
      <w:pPr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12C19">
        <w:rPr>
          <w:rFonts w:asciiTheme="majorBidi" w:hAnsiTheme="majorBidi" w:cstheme="majorBidi"/>
          <w:sz w:val="24"/>
          <w:szCs w:val="24"/>
        </w:rPr>
        <w:t xml:space="preserve">2. </w:t>
      </w:r>
      <w:r>
        <w:rPr>
          <w:rFonts w:asciiTheme="majorBidi" w:hAnsiTheme="majorBidi" w:cstheme="majorBidi"/>
          <w:sz w:val="24"/>
          <w:szCs w:val="24"/>
        </w:rPr>
        <w:t>Методом</w:t>
      </w:r>
      <w:r w:rsidRPr="00C12C19">
        <w:rPr>
          <w:rFonts w:asciiTheme="majorBidi" w:hAnsiTheme="majorBidi" w:cstheme="majorBidi"/>
          <w:sz w:val="24"/>
          <w:szCs w:val="24"/>
        </w:rPr>
        <w:t xml:space="preserve"> балансовой увязки измерить влияние на изменение расхода материалов в первом складе в сравнении со вторым складом.</w:t>
      </w:r>
    </w:p>
    <w:p w:rsidR="00BE2497" w:rsidRDefault="008E1E20" w:rsidP="008E1E20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 w:rsidRPr="00C12C19">
        <w:rPr>
          <w:rFonts w:asciiTheme="majorBidi" w:hAnsiTheme="majorBidi" w:cstheme="majorBidi"/>
          <w:sz w:val="24"/>
          <w:szCs w:val="24"/>
        </w:rPr>
        <w:t>3. Составить обобщающую таблицу, проанали</w:t>
      </w:r>
      <w:r w:rsidR="00441D87">
        <w:rPr>
          <w:rFonts w:asciiTheme="majorBidi" w:hAnsiTheme="majorBidi" w:cstheme="majorBidi"/>
          <w:sz w:val="24"/>
          <w:szCs w:val="24"/>
        </w:rPr>
        <w:t>зировать исчисленные показатели.</w:t>
      </w:r>
    </w:p>
    <w:p w:rsidR="0064449F" w:rsidRDefault="004C4538" w:rsidP="00472F14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4C4538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Задание 2</w:t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. ….</w:t>
      </w:r>
    </w:p>
    <w:p w:rsidR="004C4538" w:rsidRPr="0064449F" w:rsidRDefault="004C4538" w:rsidP="00472F14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И т.д.</w:t>
      </w:r>
    </w:p>
    <w:p w:rsidR="0064449F" w:rsidRDefault="0064449F" w:rsidP="00472F14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BE2497" w:rsidRDefault="00BE2497" w:rsidP="00472F14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Кейс-задачи № 2</w:t>
      </w:r>
    </w:p>
    <w:p w:rsidR="00BE2497" w:rsidRDefault="00BE2497" w:rsidP="00441D87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441D87" w:rsidRPr="00C12C19" w:rsidRDefault="00441D87" w:rsidP="00441D87">
      <w:pPr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41D87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 xml:space="preserve">Задание </w:t>
      </w:r>
      <w:r w:rsidR="00D533E4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1</w:t>
      </w:r>
      <w:r w:rsidRPr="00441D87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.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 </w:t>
      </w:r>
      <w:r w:rsidRPr="00441D87">
        <w:rPr>
          <w:rFonts w:asciiTheme="majorBidi" w:hAnsiTheme="majorBidi" w:cstheme="majorBidi"/>
          <w:b/>
          <w:sz w:val="24"/>
          <w:szCs w:val="24"/>
        </w:rPr>
        <w:t>Приведены данные, характеризующие режим работы предприятия:</w:t>
      </w:r>
    </w:p>
    <w:p w:rsidR="00441D87" w:rsidRPr="00C12C19" w:rsidRDefault="00441D87" w:rsidP="00441D87">
      <w:pPr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73"/>
        <w:gridCol w:w="1860"/>
        <w:gridCol w:w="1862"/>
      </w:tblGrid>
      <w:tr w:rsidR="00441D87" w:rsidRPr="00C12C19" w:rsidTr="009912D1">
        <w:tc>
          <w:tcPr>
            <w:tcW w:w="317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1D87" w:rsidRPr="00C12C19" w:rsidRDefault="00441D87" w:rsidP="00441D87">
            <w:pPr>
              <w:pStyle w:val="11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Показатели</w:t>
            </w:r>
          </w:p>
        </w:tc>
        <w:tc>
          <w:tcPr>
            <w:tcW w:w="9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1D87" w:rsidRPr="00C12C19" w:rsidRDefault="00441D87" w:rsidP="00441D87">
            <w:pPr>
              <w:pStyle w:val="11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План</w:t>
            </w:r>
          </w:p>
        </w:tc>
        <w:tc>
          <w:tcPr>
            <w:tcW w:w="91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1D87" w:rsidRPr="00C12C19" w:rsidRDefault="00441D87" w:rsidP="00441D87">
            <w:pPr>
              <w:pStyle w:val="11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Факт</w:t>
            </w:r>
          </w:p>
        </w:tc>
      </w:tr>
      <w:tr w:rsidR="00441D87" w:rsidRPr="00C12C19" w:rsidTr="009912D1">
        <w:tc>
          <w:tcPr>
            <w:tcW w:w="317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1D87" w:rsidRPr="00C12C19" w:rsidRDefault="00441D87" w:rsidP="00441D87">
            <w:pPr>
              <w:pStyle w:val="af5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1. Объем реализации продукции (тыс. руб.)</w:t>
            </w:r>
          </w:p>
        </w:tc>
        <w:tc>
          <w:tcPr>
            <w:tcW w:w="9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1D87" w:rsidRPr="00C12C19" w:rsidRDefault="00441D87" w:rsidP="00441D87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12512</w:t>
            </w:r>
          </w:p>
        </w:tc>
        <w:tc>
          <w:tcPr>
            <w:tcW w:w="91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1D87" w:rsidRPr="00C12C19" w:rsidRDefault="00441D87" w:rsidP="00441D87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12940</w:t>
            </w:r>
          </w:p>
        </w:tc>
      </w:tr>
      <w:tr w:rsidR="00441D87" w:rsidRPr="00C12C19" w:rsidTr="009912D1">
        <w:tc>
          <w:tcPr>
            <w:tcW w:w="317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1D87" w:rsidRPr="00C12C19" w:rsidRDefault="00441D87" w:rsidP="00441D87">
            <w:pPr>
              <w:pStyle w:val="af5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2. Производственная площадь (кв. м)</w:t>
            </w:r>
          </w:p>
        </w:tc>
        <w:tc>
          <w:tcPr>
            <w:tcW w:w="9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1D87" w:rsidRPr="00C12C19" w:rsidRDefault="00441D87" w:rsidP="00441D87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95</w:t>
            </w:r>
          </w:p>
        </w:tc>
        <w:tc>
          <w:tcPr>
            <w:tcW w:w="91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1D87" w:rsidRPr="00C12C19" w:rsidRDefault="00441D87" w:rsidP="00441D87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</w:tr>
      <w:tr w:rsidR="00441D87" w:rsidRPr="00C12C19" w:rsidTr="009912D1">
        <w:tc>
          <w:tcPr>
            <w:tcW w:w="317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1D87" w:rsidRPr="00C12C19" w:rsidRDefault="00441D87" w:rsidP="00441D87">
            <w:pPr>
              <w:pStyle w:val="af5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3. Количество рабочих дней в году</w:t>
            </w:r>
          </w:p>
        </w:tc>
        <w:tc>
          <w:tcPr>
            <w:tcW w:w="9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1D87" w:rsidRPr="00C12C19" w:rsidRDefault="00441D87" w:rsidP="00441D87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320</w:t>
            </w:r>
          </w:p>
        </w:tc>
        <w:tc>
          <w:tcPr>
            <w:tcW w:w="91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1D87" w:rsidRPr="00C12C19" w:rsidRDefault="00441D87" w:rsidP="00441D87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300</w:t>
            </w:r>
          </w:p>
        </w:tc>
      </w:tr>
      <w:tr w:rsidR="00441D87" w:rsidRPr="00C12C19" w:rsidTr="009912D1">
        <w:tc>
          <w:tcPr>
            <w:tcW w:w="317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1D87" w:rsidRPr="00C12C19" w:rsidRDefault="00441D87" w:rsidP="00441D87">
            <w:pPr>
              <w:pStyle w:val="af5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4. Средняя продолжительность рабочего дня (ч)</w:t>
            </w:r>
          </w:p>
        </w:tc>
        <w:tc>
          <w:tcPr>
            <w:tcW w:w="9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1D87" w:rsidRPr="00C12C19" w:rsidRDefault="00441D87" w:rsidP="00441D87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8.1</w:t>
            </w:r>
          </w:p>
        </w:tc>
        <w:tc>
          <w:tcPr>
            <w:tcW w:w="91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1D87" w:rsidRPr="00C12C19" w:rsidRDefault="00441D87" w:rsidP="00441D87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8.5</w:t>
            </w:r>
          </w:p>
        </w:tc>
      </w:tr>
    </w:tbl>
    <w:p w:rsidR="00441D87" w:rsidRPr="00C12C19" w:rsidRDefault="00441D87" w:rsidP="00441D87">
      <w:pPr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41D87" w:rsidRPr="00C12C19" w:rsidRDefault="00441D87" w:rsidP="00441D87">
      <w:pPr>
        <w:keepNext/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12C19">
        <w:rPr>
          <w:rFonts w:asciiTheme="majorBidi" w:hAnsiTheme="majorBidi" w:cstheme="majorBidi"/>
          <w:sz w:val="24"/>
          <w:szCs w:val="24"/>
        </w:rPr>
        <w:lastRenderedPageBreak/>
        <w:t>На основе приведенных данных требуется:</w:t>
      </w:r>
    </w:p>
    <w:p w:rsidR="00441D87" w:rsidRPr="00C12C19" w:rsidRDefault="00441D87" w:rsidP="00441D87">
      <w:pPr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12C19">
        <w:rPr>
          <w:rFonts w:asciiTheme="majorBidi" w:hAnsiTheme="majorBidi" w:cstheme="majorBidi"/>
          <w:sz w:val="24"/>
          <w:szCs w:val="24"/>
        </w:rPr>
        <w:t xml:space="preserve">1. Определить среднечасовую выработку на </w:t>
      </w:r>
      <w:smartTag w:uri="urn:schemas-microsoft-com:office:smarttags" w:element="metricconverter">
        <w:smartTagPr>
          <w:attr w:name="ProductID" w:val="1 кв. м"/>
        </w:smartTagPr>
        <w:r w:rsidRPr="00C12C19">
          <w:rPr>
            <w:rFonts w:asciiTheme="majorBidi" w:hAnsiTheme="majorBidi" w:cstheme="majorBidi"/>
            <w:sz w:val="24"/>
            <w:szCs w:val="24"/>
          </w:rPr>
          <w:t>1 кв. м</w:t>
        </w:r>
      </w:smartTag>
      <w:r w:rsidRPr="00C12C19">
        <w:rPr>
          <w:rFonts w:asciiTheme="majorBidi" w:hAnsiTheme="majorBidi" w:cstheme="majorBidi"/>
          <w:sz w:val="24"/>
          <w:szCs w:val="24"/>
        </w:rPr>
        <w:t xml:space="preserve"> производственной площади.</w:t>
      </w:r>
    </w:p>
    <w:p w:rsidR="00441D87" w:rsidRPr="00C12C19" w:rsidRDefault="00441D87" w:rsidP="00441D87">
      <w:pPr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12C19">
        <w:rPr>
          <w:rFonts w:asciiTheme="majorBidi" w:hAnsiTheme="majorBidi" w:cstheme="majorBidi"/>
          <w:sz w:val="24"/>
          <w:szCs w:val="24"/>
        </w:rPr>
        <w:t>2. Методом ценных подстановок измерить влияние включенных в расчет факторов на изменение объема реализации продукции.</w:t>
      </w:r>
    </w:p>
    <w:p w:rsidR="00441D87" w:rsidRPr="00C12C19" w:rsidRDefault="00441D87" w:rsidP="00441D87">
      <w:pPr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12C19">
        <w:rPr>
          <w:rFonts w:asciiTheme="majorBidi" w:hAnsiTheme="majorBidi" w:cstheme="majorBidi"/>
          <w:sz w:val="24"/>
          <w:szCs w:val="24"/>
        </w:rPr>
        <w:t>3. Результаты расчетов оформить в таблице и сделать выводы.</w:t>
      </w:r>
    </w:p>
    <w:p w:rsidR="00472F14" w:rsidRDefault="00472F14" w:rsidP="00441D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4538" w:rsidRDefault="004C4538" w:rsidP="004C4538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4C4538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Задание 2</w:t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. ….</w:t>
      </w:r>
    </w:p>
    <w:p w:rsidR="004C4538" w:rsidRPr="0064449F" w:rsidRDefault="004C4538" w:rsidP="004C4538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И т.д.</w:t>
      </w:r>
    </w:p>
    <w:p w:rsidR="004C4538" w:rsidRPr="0099085F" w:rsidRDefault="004C4538" w:rsidP="00472F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2F14" w:rsidRPr="0003702A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Практическое занятие по дисциплине «</w:t>
      </w:r>
      <w:r w:rsidR="00D533E4">
        <w:rPr>
          <w:rFonts w:ascii="Times New Roman" w:hAnsi="Times New Roman"/>
          <w:sz w:val="24"/>
          <w:szCs w:val="24"/>
        </w:rPr>
        <w:t>Тория экономического анализа</w:t>
      </w:r>
      <w:r w:rsidRPr="0003702A">
        <w:rPr>
          <w:rFonts w:ascii="Times New Roman" w:hAnsi="Times New Roman"/>
          <w:sz w:val="24"/>
          <w:szCs w:val="24"/>
        </w:rPr>
        <w:t xml:space="preserve">» подразумевает несколько видов работ: решение </w:t>
      </w:r>
      <w:r w:rsidR="00063339">
        <w:rPr>
          <w:rFonts w:ascii="Times New Roman" w:hAnsi="Times New Roman"/>
          <w:sz w:val="24"/>
          <w:szCs w:val="24"/>
        </w:rPr>
        <w:t>кейс-задач</w:t>
      </w:r>
      <w:r w:rsidRPr="0003702A">
        <w:rPr>
          <w:rFonts w:ascii="Times New Roman" w:hAnsi="Times New Roman"/>
          <w:sz w:val="24"/>
          <w:szCs w:val="24"/>
        </w:rPr>
        <w:t xml:space="preserve"> по изучаемой теме, выполнение тестовых заданий по предложенным темам. Для того, чтобы подготовиться к практическому занятию, сначала следует ознакомиться с соответствующим текстом учебника (лекции). Подготовка к практическому занятию начинается поле изучения задания и подбора соответствующих литературы и нормативных источников. Работа с литературой может состоять из трёх этапов - чтение, конспектирование и заключительное обобщение сути изучаемой работы. Подготовка к практическим занятиям, подразумевает активное использование справочной литературы (энциклопедий, словарей, альбомов схем и др.) и периодических изданий. Владение понятийным аппаратом изучаемого курса является необходимостью.</w:t>
      </w:r>
    </w:p>
    <w:p w:rsidR="00063339" w:rsidRDefault="00063339" w:rsidP="0006333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339" w:rsidRPr="0099085F" w:rsidRDefault="00063339" w:rsidP="0006333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 (для одной задачи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="004C4538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>кейса № 1</w:t>
      </w:r>
      <w:r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63339" w:rsidRPr="0099085F" w:rsidTr="00B02A7B">
        <w:tc>
          <w:tcPr>
            <w:tcW w:w="1126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063339" w:rsidRPr="0099085F" w:rsidTr="00B02A7B">
        <w:tc>
          <w:tcPr>
            <w:tcW w:w="1126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063339" w:rsidRPr="0099085F" w:rsidRDefault="00063339" w:rsidP="00B02A7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063339" w:rsidRPr="0099085F" w:rsidTr="00B02A7B">
        <w:tc>
          <w:tcPr>
            <w:tcW w:w="1126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063339" w:rsidRPr="0099085F" w:rsidRDefault="00063339" w:rsidP="00B02A7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063339" w:rsidRPr="0099085F" w:rsidTr="00B02A7B">
        <w:tc>
          <w:tcPr>
            <w:tcW w:w="1126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063339" w:rsidRPr="0099085F" w:rsidRDefault="00063339" w:rsidP="00B02A7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063339" w:rsidRPr="0099085F" w:rsidTr="00B02A7B">
        <w:tc>
          <w:tcPr>
            <w:tcW w:w="1126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063339" w:rsidRPr="0099085F" w:rsidRDefault="00063339" w:rsidP="00B02A7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063339" w:rsidRPr="0099085F" w:rsidTr="00B02A7B">
        <w:tc>
          <w:tcPr>
            <w:tcW w:w="1126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063339" w:rsidRPr="0099085F" w:rsidRDefault="00063339" w:rsidP="00B02A7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472F14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371232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="00472F14" w:rsidRPr="0099085F">
        <w:rPr>
          <w:rFonts w:ascii="Times New Roman" w:hAnsi="Times New Roman"/>
          <w:sz w:val="24"/>
          <w:szCs w:val="24"/>
        </w:rPr>
        <w:t xml:space="preserve"> оценки (для одной задачи</w:t>
      </w:r>
      <w:r w:rsidR="00063339">
        <w:rPr>
          <w:rFonts w:ascii="Times New Roman" w:hAnsi="Times New Roman"/>
          <w:sz w:val="24"/>
          <w:szCs w:val="24"/>
        </w:rPr>
        <w:t xml:space="preserve"> из кейса № 2</w:t>
      </w:r>
      <w:r w:rsidR="00472F14"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472F14" w:rsidRPr="0099085F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F14" w:rsidRPr="0079272A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272A">
        <w:rPr>
          <w:rFonts w:ascii="Times New Roman" w:hAnsi="Times New Roman"/>
          <w:b/>
          <w:sz w:val="24"/>
          <w:szCs w:val="24"/>
        </w:rPr>
        <w:t xml:space="preserve">5.3 </w:t>
      </w:r>
      <w:r w:rsidR="009912D1">
        <w:rPr>
          <w:rFonts w:ascii="Times New Roman" w:hAnsi="Times New Roman"/>
          <w:b/>
          <w:sz w:val="24"/>
          <w:szCs w:val="24"/>
        </w:rPr>
        <w:t>Практические занятия</w:t>
      </w:r>
      <w:r w:rsidR="001563CD" w:rsidRPr="0079272A">
        <w:rPr>
          <w:rFonts w:ascii="Times New Roman" w:hAnsi="Times New Roman"/>
          <w:b/>
          <w:sz w:val="24"/>
          <w:szCs w:val="24"/>
        </w:rPr>
        <w:t xml:space="preserve"> </w:t>
      </w:r>
    </w:p>
    <w:p w:rsidR="001563CD" w:rsidRPr="0079272A" w:rsidRDefault="001563CD" w:rsidP="001563CD">
      <w:pPr>
        <w:jc w:val="center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</w:pPr>
      <w:r w:rsidRPr="0079272A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ЗАДАНИ</w:t>
      </w:r>
      <w:r w:rsidR="0079272A" w:rsidRPr="0079272A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Я</w:t>
      </w:r>
      <w:r w:rsidRPr="0079272A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 xml:space="preserve"> К </w:t>
      </w:r>
      <w:r w:rsidR="009912D1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ПРАКТИЧЕСКООЙ РАБОТЕ</w:t>
      </w:r>
      <w:r w:rsidR="009912D1" w:rsidRPr="0079272A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 xml:space="preserve"> </w:t>
      </w:r>
      <w:r w:rsidRPr="0079272A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№ 1</w:t>
      </w:r>
    </w:p>
    <w:p w:rsidR="001563CD" w:rsidRPr="0079272A" w:rsidRDefault="0079272A" w:rsidP="0079272A">
      <w:pPr>
        <w:spacing w:after="0" w:line="240" w:lineRule="auto"/>
        <w:ind w:left="284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79272A">
        <w:rPr>
          <w:rFonts w:ascii="Times New Roman" w:hAnsi="Times New Roman"/>
          <w:b/>
          <w:noProof/>
          <w:sz w:val="24"/>
          <w:szCs w:val="24"/>
          <w:lang w:eastAsia="ru-RU"/>
        </w:rPr>
        <w:t>Задание 1</w:t>
      </w:r>
    </w:p>
    <w:tbl>
      <w:tblPr>
        <w:tblW w:w="8320" w:type="dxa"/>
        <w:tblInd w:w="103" w:type="dxa"/>
        <w:tblLook w:val="04A0" w:firstRow="1" w:lastRow="0" w:firstColumn="1" w:lastColumn="0" w:noHBand="0" w:noVBand="1"/>
      </w:tblPr>
      <w:tblGrid>
        <w:gridCol w:w="3720"/>
        <w:gridCol w:w="2300"/>
        <w:gridCol w:w="2300"/>
      </w:tblGrid>
      <w:tr w:rsidR="001563CD" w:rsidRPr="001563CD" w:rsidTr="009912D1">
        <w:trPr>
          <w:trHeight w:val="20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CD" w:rsidRPr="001563CD" w:rsidRDefault="001563CD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ВИДЫ </w:t>
            </w:r>
            <w:r w:rsid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ВКЛАДОВ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3CD" w:rsidRPr="001563CD" w:rsidRDefault="001563CD" w:rsidP="0015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Далькомбанк</w:t>
            </w:r>
            <w:proofErr w:type="spellEnd"/>
          </w:p>
        </w:tc>
      </w:tr>
      <w:tr w:rsidR="001563CD" w:rsidRPr="001563CD" w:rsidTr="009912D1">
        <w:trPr>
          <w:trHeight w:val="20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CD" w:rsidRPr="001563CD" w:rsidRDefault="001563CD" w:rsidP="001563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CD" w:rsidRPr="001563CD" w:rsidRDefault="001563CD" w:rsidP="0015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01.01 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CD" w:rsidRPr="001563CD" w:rsidRDefault="001563CD" w:rsidP="0015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01.01.20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563CD" w:rsidRPr="001563CD" w:rsidTr="009912D1">
        <w:trPr>
          <w:trHeight w:val="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CD" w:rsidRPr="001563CD" w:rsidRDefault="001563CD" w:rsidP="001563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CD" w:rsidRPr="001563CD" w:rsidRDefault="001563CD" w:rsidP="0015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34392,2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CD" w:rsidRPr="001563CD" w:rsidRDefault="001563CD" w:rsidP="0015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34676,8</w:t>
            </w:r>
          </w:p>
        </w:tc>
      </w:tr>
      <w:tr w:rsidR="001563CD" w:rsidRPr="001563CD" w:rsidTr="009912D1">
        <w:trPr>
          <w:trHeight w:val="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CD" w:rsidRPr="0079272A" w:rsidRDefault="001563CD" w:rsidP="001563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 востребования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CD" w:rsidRPr="001563CD" w:rsidRDefault="001563CD" w:rsidP="0015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22617,6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CD" w:rsidRPr="001563CD" w:rsidRDefault="001563CD" w:rsidP="0015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22630,9</w:t>
            </w:r>
          </w:p>
        </w:tc>
      </w:tr>
      <w:tr w:rsidR="001563CD" w:rsidRPr="001563CD" w:rsidTr="009912D1">
        <w:trPr>
          <w:trHeight w:val="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CD" w:rsidRPr="0079272A" w:rsidRDefault="001563CD" w:rsidP="001563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Пенсионный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CD" w:rsidRPr="001563CD" w:rsidRDefault="001563CD" w:rsidP="0015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4417,6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CD" w:rsidRPr="001563CD" w:rsidRDefault="001563CD" w:rsidP="0015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4681,7</w:t>
            </w:r>
          </w:p>
        </w:tc>
      </w:tr>
      <w:tr w:rsidR="001563CD" w:rsidRPr="001563CD" w:rsidTr="009912D1">
        <w:trPr>
          <w:trHeight w:val="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CD" w:rsidRPr="0079272A" w:rsidRDefault="001563CD" w:rsidP="001563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Депозитный на 1 мес.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CD" w:rsidRPr="001563CD" w:rsidRDefault="001563CD" w:rsidP="0015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7028,6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CD" w:rsidRPr="001563CD" w:rsidRDefault="001563CD" w:rsidP="0015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7015,8</w:t>
            </w:r>
          </w:p>
        </w:tc>
      </w:tr>
      <w:tr w:rsidR="001563CD" w:rsidRPr="001563CD" w:rsidTr="009912D1">
        <w:trPr>
          <w:trHeight w:val="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CD" w:rsidRPr="0079272A" w:rsidRDefault="001563CD" w:rsidP="001563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Депозитный на 6 мес.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CD" w:rsidRPr="001563CD" w:rsidRDefault="001563CD" w:rsidP="0015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221,2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CD" w:rsidRPr="001563CD" w:rsidRDefault="001563CD" w:rsidP="0015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220,6</w:t>
            </w:r>
          </w:p>
        </w:tc>
      </w:tr>
      <w:tr w:rsidR="001563CD" w:rsidRPr="001563CD" w:rsidTr="009912D1">
        <w:trPr>
          <w:trHeight w:val="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CD" w:rsidRPr="0079272A" w:rsidRDefault="001563CD" w:rsidP="001563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Депозитный 1 год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CD" w:rsidRPr="001563CD" w:rsidRDefault="001563CD" w:rsidP="0015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CD" w:rsidRPr="001563CD" w:rsidRDefault="001563CD" w:rsidP="0015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125,4</w:t>
            </w:r>
          </w:p>
        </w:tc>
      </w:tr>
    </w:tbl>
    <w:p w:rsidR="001563CD" w:rsidRPr="001563CD" w:rsidRDefault="001563CD" w:rsidP="001563C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W w:w="9699" w:type="dxa"/>
        <w:tblInd w:w="103" w:type="dxa"/>
        <w:tblLook w:val="04A0" w:firstRow="1" w:lastRow="0" w:firstColumn="1" w:lastColumn="0" w:noHBand="0" w:noVBand="1"/>
      </w:tblPr>
      <w:tblGrid>
        <w:gridCol w:w="5052"/>
        <w:gridCol w:w="2414"/>
        <w:gridCol w:w="2233"/>
      </w:tblGrid>
      <w:tr w:rsidR="001563CD" w:rsidRPr="001563CD" w:rsidTr="009912D1">
        <w:trPr>
          <w:trHeight w:val="315"/>
        </w:trPr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D" w:rsidRPr="001563CD" w:rsidRDefault="001563CD" w:rsidP="001563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представленным данным: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3CD" w:rsidRPr="001563CD" w:rsidRDefault="001563CD" w:rsidP="0015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D" w:rsidRPr="001563CD" w:rsidRDefault="001563CD" w:rsidP="0015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3CD" w:rsidRPr="001563CD" w:rsidTr="009912D1">
        <w:trPr>
          <w:trHeight w:val="315"/>
        </w:trPr>
        <w:tc>
          <w:tcPr>
            <w:tcW w:w="9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D" w:rsidRPr="001563CD" w:rsidRDefault="001563CD" w:rsidP="007927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Опишите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основные показатели, характеризующие </w:t>
            </w: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объект наблюдения, статистическ</w:t>
            </w:r>
            <w:r w:rsid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ую</w:t>
            </w: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совокупность, </w:t>
            </w:r>
            <w:r w:rsidR="0079272A"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единиц</w:t>
            </w:r>
            <w:r w:rsid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 совокупности</w:t>
            </w:r>
            <w:r w:rsidR="0079272A"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</w:tc>
      </w:tr>
      <w:tr w:rsidR="001563CD" w:rsidRPr="001563CD" w:rsidTr="009912D1">
        <w:trPr>
          <w:trHeight w:val="315"/>
        </w:trPr>
        <w:tc>
          <w:tcPr>
            <w:tcW w:w="9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D" w:rsidRPr="001563CD" w:rsidRDefault="001563CD" w:rsidP="001563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Рассчитайте показатели структуры и постройте их графическое изображение;</w:t>
            </w:r>
          </w:p>
        </w:tc>
      </w:tr>
      <w:tr w:rsidR="001563CD" w:rsidRPr="001563CD" w:rsidTr="009912D1">
        <w:trPr>
          <w:trHeight w:val="315"/>
        </w:trPr>
        <w:tc>
          <w:tcPr>
            <w:tcW w:w="9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D" w:rsidRPr="001563CD" w:rsidRDefault="001563CD" w:rsidP="001563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Опишите динамику процесса на основе относительных показателей с</w:t>
            </w:r>
          </w:p>
        </w:tc>
      </w:tr>
      <w:tr w:rsidR="001563CD" w:rsidRPr="001563CD" w:rsidTr="009912D1">
        <w:trPr>
          <w:trHeight w:val="315"/>
        </w:trPr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D" w:rsidRDefault="001563CD" w:rsidP="001563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графическ</w:t>
            </w:r>
            <w:r w:rsid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 изображением.</w:t>
            </w:r>
          </w:p>
          <w:p w:rsidR="0079272A" w:rsidRPr="0079272A" w:rsidRDefault="0079272A" w:rsidP="001563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2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Задание 2 … и т.д.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D" w:rsidRPr="001563CD" w:rsidRDefault="001563CD" w:rsidP="00156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D" w:rsidRPr="001563CD" w:rsidRDefault="001563CD" w:rsidP="00156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9272A" w:rsidRDefault="0079272A" w:rsidP="0079272A">
      <w:pPr>
        <w:spacing w:after="0" w:line="240" w:lineRule="auto"/>
        <w:jc w:val="center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</w:pPr>
      <w:r w:rsidRPr="0079272A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ЗАДАНИ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Я</w:t>
      </w:r>
      <w:r w:rsidRPr="0079272A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 xml:space="preserve"> К </w:t>
      </w:r>
      <w:r w:rsidR="009912D1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ПРАКТИЧЕСКОЙ</w:t>
      </w:r>
      <w:r w:rsidRPr="0079272A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 xml:space="preserve"> РАБОТЕ № 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2</w:t>
      </w:r>
    </w:p>
    <w:p w:rsidR="0079272A" w:rsidRPr="0079272A" w:rsidRDefault="0079272A" w:rsidP="0079272A">
      <w:pPr>
        <w:spacing w:after="0" w:line="240" w:lineRule="auto"/>
        <w:ind w:left="993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</w:pPr>
      <w:r w:rsidRPr="0079272A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Задание 1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27"/>
        <w:gridCol w:w="4842"/>
        <w:gridCol w:w="1943"/>
      </w:tblGrid>
      <w:tr w:rsidR="0079272A" w:rsidRPr="0079272A" w:rsidTr="009912D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магазина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Выручка от реализации продукции,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 за ед. , руб.</w:t>
            </w:r>
          </w:p>
        </w:tc>
      </w:tr>
      <w:tr w:rsidR="0079272A" w:rsidRPr="0079272A" w:rsidTr="009912D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28,89</w:t>
            </w:r>
          </w:p>
        </w:tc>
      </w:tr>
      <w:tr w:rsidR="0079272A" w:rsidRPr="0079272A" w:rsidTr="009912D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29,58</w:t>
            </w:r>
          </w:p>
        </w:tc>
      </w:tr>
      <w:tr w:rsidR="0079272A" w:rsidRPr="0079272A" w:rsidTr="009912D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1156,8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28,66</w:t>
            </w:r>
          </w:p>
        </w:tc>
      </w:tr>
      <w:tr w:rsidR="0079272A" w:rsidRPr="0079272A" w:rsidTr="009912D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28,56</w:t>
            </w:r>
          </w:p>
        </w:tc>
      </w:tr>
      <w:tr w:rsidR="0079272A" w:rsidRPr="0079272A" w:rsidTr="009912D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29,47</w:t>
            </w:r>
          </w:p>
        </w:tc>
      </w:tr>
      <w:tr w:rsidR="0079272A" w:rsidRPr="0079272A" w:rsidTr="009912D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28,57</w:t>
            </w:r>
          </w:p>
        </w:tc>
      </w:tr>
      <w:tr w:rsidR="0079272A" w:rsidRPr="0079272A" w:rsidTr="009912D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27,53</w:t>
            </w:r>
          </w:p>
        </w:tc>
      </w:tr>
      <w:tr w:rsidR="0079272A" w:rsidRPr="0079272A" w:rsidTr="009912D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79272A" w:rsidRDefault="0079272A" w:rsidP="007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28,57</w:t>
            </w:r>
          </w:p>
        </w:tc>
      </w:tr>
    </w:tbl>
    <w:p w:rsidR="0079272A" w:rsidRPr="0079272A" w:rsidRDefault="0079272A" w:rsidP="0079272A">
      <w:pPr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</w:p>
    <w:tbl>
      <w:tblPr>
        <w:tblW w:w="7912" w:type="dxa"/>
        <w:tblInd w:w="108" w:type="dxa"/>
        <w:tblLook w:val="04A0" w:firstRow="1" w:lastRow="0" w:firstColumn="1" w:lastColumn="0" w:noHBand="0" w:noVBand="1"/>
      </w:tblPr>
      <w:tblGrid>
        <w:gridCol w:w="5736"/>
        <w:gridCol w:w="2176"/>
      </w:tblGrid>
      <w:tr w:rsidR="0079272A" w:rsidRPr="0079272A" w:rsidTr="009912D1">
        <w:trPr>
          <w:trHeight w:val="2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2A" w:rsidRPr="0079272A" w:rsidRDefault="0079272A" w:rsidP="00792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имеющимся данным рассчитать: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2A" w:rsidRPr="0079272A" w:rsidRDefault="0079272A" w:rsidP="00792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9272A" w:rsidRPr="0079272A" w:rsidTr="009912D1">
        <w:trPr>
          <w:trHeight w:val="20"/>
        </w:trPr>
        <w:tc>
          <w:tcPr>
            <w:tcW w:w="7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2A" w:rsidRPr="0079272A" w:rsidRDefault="0079272A" w:rsidP="00792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 Среднюю цену реализованного вида товара в магазинах фирмы</w:t>
            </w:r>
          </w:p>
        </w:tc>
      </w:tr>
      <w:tr w:rsidR="0079272A" w:rsidRPr="0079272A" w:rsidTr="009912D1">
        <w:trPr>
          <w:trHeight w:val="20"/>
        </w:trPr>
        <w:tc>
          <w:tcPr>
            <w:tcW w:w="7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2A" w:rsidRPr="0079272A" w:rsidRDefault="0079272A" w:rsidP="00792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Какая формула использована для расчетов и почему?</w:t>
            </w:r>
          </w:p>
        </w:tc>
      </w:tr>
      <w:tr w:rsidR="0079272A" w:rsidRPr="0079272A" w:rsidTr="009912D1">
        <w:trPr>
          <w:trHeight w:val="20"/>
        </w:trPr>
        <w:tc>
          <w:tcPr>
            <w:tcW w:w="7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72A" w:rsidRPr="0079272A" w:rsidRDefault="0079272A" w:rsidP="00AA0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3. </w:t>
            </w:r>
            <w:r w:rsidR="00AA0A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Какой метод используется при п</w:t>
            </w:r>
            <w:r w:rsidRPr="0079272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остро</w:t>
            </w:r>
            <w:r w:rsidR="00AA0A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ении</w:t>
            </w:r>
            <w:r w:rsidRPr="0079272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графическо</w:t>
            </w:r>
            <w:r w:rsidR="00AA0A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го</w:t>
            </w:r>
            <w:r w:rsidRPr="0079272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изображени</w:t>
            </w:r>
            <w:r w:rsidR="00AA0A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</w:t>
            </w:r>
            <w:r w:rsidRPr="0079272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структуры выручки от реализации в магазинах фирмы</w:t>
            </w:r>
            <w:r w:rsidR="00AA0A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?</w:t>
            </w:r>
          </w:p>
        </w:tc>
      </w:tr>
    </w:tbl>
    <w:p w:rsidR="00472F14" w:rsidRDefault="0079272A" w:rsidP="00472F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27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2 … и т.д.</w:t>
      </w:r>
    </w:p>
    <w:p w:rsidR="00AA0A0C" w:rsidRDefault="00AA0A0C" w:rsidP="00AA0A0C">
      <w:pPr>
        <w:spacing w:after="0" w:line="240" w:lineRule="auto"/>
        <w:jc w:val="center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AA0A0C" w:rsidRPr="00AA0A0C" w:rsidRDefault="00AA0A0C" w:rsidP="00AA0A0C">
      <w:pPr>
        <w:spacing w:after="0" w:line="240" w:lineRule="auto"/>
        <w:jc w:val="center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</w:pPr>
      <w:r w:rsidRPr="00AA0A0C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ЗАДАНИ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Я</w:t>
      </w:r>
      <w:r w:rsidRPr="00AA0A0C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 xml:space="preserve"> К </w:t>
      </w:r>
      <w:r w:rsidR="009912D1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ПРАКТИЧЕСК</w:t>
      </w:r>
      <w:r w:rsidRPr="00AA0A0C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ОЙ РАБОТЕ № 3</w:t>
      </w:r>
    </w:p>
    <w:p w:rsidR="00AA0A0C" w:rsidRPr="00AA0A0C" w:rsidRDefault="00AA0A0C" w:rsidP="00AA0A0C">
      <w:pPr>
        <w:spacing w:after="0" w:line="240" w:lineRule="auto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</w:pPr>
      <w:r w:rsidRPr="00AA0A0C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Задание 1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6"/>
        <w:gridCol w:w="769"/>
        <w:gridCol w:w="5982"/>
        <w:gridCol w:w="3238"/>
      </w:tblGrid>
      <w:tr w:rsidR="00AA0A0C" w:rsidRPr="00AA0A0C" w:rsidTr="00AA0A0C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 финансовых вложений, тыс. у.е.</w:t>
            </w:r>
          </w:p>
        </w:tc>
      </w:tr>
      <w:tr w:rsidR="00AA0A0C" w:rsidRPr="00AA0A0C" w:rsidTr="00AA0A0C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1518,00</w:t>
            </w:r>
          </w:p>
        </w:tc>
      </w:tr>
      <w:tr w:rsidR="00AA0A0C" w:rsidRPr="00AA0A0C" w:rsidTr="00AA0A0C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4932,00</w:t>
            </w:r>
          </w:p>
        </w:tc>
      </w:tr>
      <w:tr w:rsidR="00AA0A0C" w:rsidRPr="00AA0A0C" w:rsidTr="00AA0A0C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15544,00</w:t>
            </w:r>
          </w:p>
        </w:tc>
      </w:tr>
      <w:tr w:rsidR="00AA0A0C" w:rsidRPr="00AA0A0C" w:rsidTr="00AA0A0C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17871,00</w:t>
            </w:r>
          </w:p>
        </w:tc>
      </w:tr>
      <w:tr w:rsidR="00AA0A0C" w:rsidRPr="00AA0A0C" w:rsidTr="00AA0A0C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19688,00</w:t>
            </w:r>
          </w:p>
        </w:tc>
      </w:tr>
      <w:tr w:rsidR="00AA0A0C" w:rsidRPr="00AA0A0C" w:rsidTr="00AA0A0C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21915,00</w:t>
            </w:r>
          </w:p>
        </w:tc>
      </w:tr>
      <w:tr w:rsidR="00AA0A0C" w:rsidRPr="00AA0A0C" w:rsidTr="00AA0A0C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24241,00</w:t>
            </w:r>
          </w:p>
        </w:tc>
      </w:tr>
      <w:tr w:rsidR="00AA0A0C" w:rsidRPr="00AA0A0C" w:rsidTr="00AA0A0C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30189,00</w:t>
            </w:r>
          </w:p>
        </w:tc>
      </w:tr>
      <w:tr w:rsidR="00AA0A0C" w:rsidRPr="00AA0A0C" w:rsidTr="00AA0A0C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32314,00</w:t>
            </w:r>
          </w:p>
        </w:tc>
      </w:tr>
      <w:tr w:rsidR="00AA0A0C" w:rsidRPr="00AA0A0C" w:rsidTr="00AA0A0C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49788,00</w:t>
            </w:r>
          </w:p>
        </w:tc>
      </w:tr>
      <w:tr w:rsidR="00AA0A0C" w:rsidRPr="00AA0A0C" w:rsidTr="00AA0A0C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65317,00</w:t>
            </w:r>
          </w:p>
        </w:tc>
      </w:tr>
      <w:tr w:rsidR="00AA0A0C" w:rsidRPr="00AA0A0C" w:rsidTr="00AA0A0C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0C" w:rsidRPr="00AA0A0C" w:rsidRDefault="00AA0A0C" w:rsidP="00AA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67435,00</w:t>
            </w:r>
          </w:p>
        </w:tc>
      </w:tr>
      <w:tr w:rsidR="00AA0A0C" w:rsidRPr="00AA0A0C" w:rsidTr="00AA0A0C">
        <w:tblPrEx>
          <w:jc w:val="left"/>
        </w:tblPrEx>
        <w:trPr>
          <w:gridBefore w:val="1"/>
          <w:wBefore w:w="74" w:type="pct"/>
          <w:trHeight w:val="20"/>
        </w:trPr>
        <w:tc>
          <w:tcPr>
            <w:tcW w:w="49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0C" w:rsidRPr="00AA0A0C" w:rsidRDefault="00AA0A0C" w:rsidP="00AA0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На основе данных рассчитать цепные и базисные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показатели</w:t>
            </w: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AA0A0C" w:rsidRPr="00AA0A0C" w:rsidTr="00AA0A0C">
        <w:tblPrEx>
          <w:jc w:val="left"/>
        </w:tblPrEx>
        <w:trPr>
          <w:gridBefore w:val="1"/>
          <w:wBefore w:w="74" w:type="pct"/>
          <w:trHeight w:val="20"/>
        </w:trPr>
        <w:tc>
          <w:tcPr>
            <w:tcW w:w="49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0C" w:rsidRPr="00AA0A0C" w:rsidRDefault="00AA0A0C" w:rsidP="00AA0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-абсолютные приросты</w:t>
            </w:r>
          </w:p>
        </w:tc>
      </w:tr>
      <w:tr w:rsidR="00AA0A0C" w:rsidRPr="00AA0A0C" w:rsidTr="00AA0A0C">
        <w:tblPrEx>
          <w:jc w:val="left"/>
        </w:tblPrEx>
        <w:trPr>
          <w:gridBefore w:val="1"/>
          <w:wBefore w:w="74" w:type="pct"/>
          <w:trHeight w:val="20"/>
        </w:trPr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0C" w:rsidRPr="00AA0A0C" w:rsidRDefault="00AA0A0C" w:rsidP="00AA0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-темпы роста</w:t>
            </w:r>
          </w:p>
        </w:tc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0C" w:rsidRPr="00AA0A0C" w:rsidRDefault="00AA0A0C" w:rsidP="00AA0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A0C" w:rsidRPr="00AA0A0C" w:rsidTr="00AA0A0C">
        <w:tblPrEx>
          <w:jc w:val="left"/>
        </w:tblPrEx>
        <w:trPr>
          <w:gridBefore w:val="1"/>
          <w:wBefore w:w="74" w:type="pct"/>
          <w:trHeight w:val="20"/>
        </w:trPr>
        <w:tc>
          <w:tcPr>
            <w:tcW w:w="49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0C" w:rsidRPr="00AA0A0C" w:rsidRDefault="00AA0A0C" w:rsidP="00AA0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-темпы прироста</w:t>
            </w:r>
          </w:p>
        </w:tc>
      </w:tr>
      <w:tr w:rsidR="00AA0A0C" w:rsidRPr="00AA0A0C" w:rsidTr="00AA0A0C">
        <w:tblPrEx>
          <w:jc w:val="left"/>
        </w:tblPrEx>
        <w:trPr>
          <w:gridBefore w:val="1"/>
          <w:wBefore w:w="74" w:type="pct"/>
          <w:trHeight w:val="20"/>
        </w:trPr>
        <w:tc>
          <w:tcPr>
            <w:tcW w:w="49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0C" w:rsidRPr="00AA0A0C" w:rsidRDefault="00AA0A0C" w:rsidP="00AA0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-абсолютное значение 1 % прироста</w:t>
            </w:r>
          </w:p>
        </w:tc>
      </w:tr>
      <w:tr w:rsidR="00AA0A0C" w:rsidRPr="00AA0A0C" w:rsidTr="00AA0A0C">
        <w:tblPrEx>
          <w:jc w:val="left"/>
        </w:tblPrEx>
        <w:trPr>
          <w:gridBefore w:val="1"/>
          <w:wBefore w:w="74" w:type="pct"/>
          <w:trHeight w:val="20"/>
        </w:trPr>
        <w:tc>
          <w:tcPr>
            <w:tcW w:w="49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0C" w:rsidRPr="00AA0A0C" w:rsidRDefault="00AA0A0C" w:rsidP="00AA0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Рассчитать средние характеристики ряда динамики (средний абсолютный </w:t>
            </w:r>
          </w:p>
        </w:tc>
      </w:tr>
      <w:tr w:rsidR="00AA0A0C" w:rsidRPr="00AA0A0C" w:rsidTr="00AA0A0C">
        <w:tblPrEx>
          <w:jc w:val="left"/>
        </w:tblPrEx>
        <w:trPr>
          <w:gridBefore w:val="1"/>
          <w:wBefore w:w="74" w:type="pct"/>
          <w:trHeight w:val="20"/>
        </w:trPr>
        <w:tc>
          <w:tcPr>
            <w:tcW w:w="49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0C" w:rsidRPr="00AA0A0C" w:rsidRDefault="00AA0A0C" w:rsidP="00AA0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прирост, коэффициент и темп роста, темп прироста, средний уровень ряда)</w:t>
            </w:r>
          </w:p>
        </w:tc>
      </w:tr>
      <w:tr w:rsidR="00AA0A0C" w:rsidRPr="00AA0A0C" w:rsidTr="00AA0A0C">
        <w:tblPrEx>
          <w:jc w:val="left"/>
        </w:tblPrEx>
        <w:trPr>
          <w:gridBefore w:val="1"/>
          <w:wBefore w:w="74" w:type="pct"/>
          <w:trHeight w:val="20"/>
        </w:trPr>
        <w:tc>
          <w:tcPr>
            <w:tcW w:w="49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0C" w:rsidRPr="00AA0A0C" w:rsidRDefault="00AA0A0C" w:rsidP="00AA0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Спрогнозировать показатель с помощью среднего абсолютного прироста на 2019 г.</w:t>
            </w:r>
          </w:p>
        </w:tc>
      </w:tr>
      <w:tr w:rsidR="00AA0A0C" w:rsidRPr="00AA0A0C" w:rsidTr="00AA0A0C">
        <w:tblPrEx>
          <w:jc w:val="left"/>
        </w:tblPrEx>
        <w:trPr>
          <w:gridBefore w:val="1"/>
          <w:wBefore w:w="74" w:type="pct"/>
          <w:trHeight w:val="20"/>
        </w:trPr>
        <w:tc>
          <w:tcPr>
            <w:tcW w:w="49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0C" w:rsidRPr="00AA0A0C" w:rsidRDefault="00AA0A0C" w:rsidP="00AA0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Построить тренд, спрогнозировать на основе тренда показатель на 2019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используя трендовый метод</w:t>
            </w:r>
          </w:p>
        </w:tc>
      </w:tr>
    </w:tbl>
    <w:p w:rsidR="00AA0A0C" w:rsidRDefault="00AA0A0C" w:rsidP="00AA0A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27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2 … и т.д.</w:t>
      </w:r>
    </w:p>
    <w:p w:rsidR="0079272A" w:rsidRDefault="0079272A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6DCA" w:rsidRPr="0003702A" w:rsidRDefault="00476DCA" w:rsidP="00476D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6DCA" w:rsidRPr="0099085F" w:rsidRDefault="009912D1" w:rsidP="00476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Практическая</w:t>
      </w:r>
      <w:r w:rsidR="00476DCA">
        <w:rPr>
          <w:rFonts w:ascii="Times New Roman" w:hAnsi="Times New Roman"/>
          <w:sz w:val="24"/>
          <w:szCs w:val="24"/>
        </w:rPr>
        <w:t>ая</w:t>
      </w:r>
      <w:proofErr w:type="spellEnd"/>
      <w:r w:rsidR="00476DCA">
        <w:rPr>
          <w:rFonts w:ascii="Times New Roman" w:hAnsi="Times New Roman"/>
          <w:sz w:val="24"/>
          <w:szCs w:val="24"/>
        </w:rPr>
        <w:t xml:space="preserve"> работа</w:t>
      </w:r>
      <w:r w:rsidR="00476DCA" w:rsidRPr="0003702A">
        <w:rPr>
          <w:rFonts w:ascii="Times New Roman" w:hAnsi="Times New Roman"/>
          <w:sz w:val="24"/>
          <w:szCs w:val="24"/>
        </w:rPr>
        <w:t xml:space="preserve"> по дисциплине «</w:t>
      </w:r>
      <w:r w:rsidR="00476DCA">
        <w:rPr>
          <w:rFonts w:ascii="Times New Roman" w:hAnsi="Times New Roman"/>
          <w:sz w:val="24"/>
          <w:szCs w:val="24"/>
        </w:rPr>
        <w:t>Теория экономического анализа</w:t>
      </w:r>
      <w:r w:rsidR="00476DCA" w:rsidRPr="0003702A">
        <w:rPr>
          <w:rFonts w:ascii="Times New Roman" w:hAnsi="Times New Roman"/>
          <w:sz w:val="24"/>
          <w:szCs w:val="24"/>
        </w:rPr>
        <w:t xml:space="preserve">» подразумевает решение </w:t>
      </w:r>
      <w:r w:rsidR="00476DCA">
        <w:rPr>
          <w:rFonts w:ascii="Times New Roman" w:hAnsi="Times New Roman"/>
          <w:sz w:val="24"/>
          <w:szCs w:val="24"/>
        </w:rPr>
        <w:t>профессиональных задач</w:t>
      </w:r>
      <w:r w:rsidR="00476DCA" w:rsidRPr="0003702A">
        <w:rPr>
          <w:rFonts w:ascii="Times New Roman" w:hAnsi="Times New Roman"/>
          <w:sz w:val="24"/>
          <w:szCs w:val="24"/>
        </w:rPr>
        <w:t xml:space="preserve"> по изучаемой теме. Для того, чтобы подготовиться к </w:t>
      </w:r>
      <w:proofErr w:type="spellStart"/>
      <w:r w:rsidR="00B37965">
        <w:rPr>
          <w:rFonts w:ascii="Times New Roman" w:hAnsi="Times New Roman"/>
          <w:sz w:val="24"/>
          <w:szCs w:val="24"/>
        </w:rPr>
        <w:t>практической</w:t>
      </w:r>
      <w:r w:rsidR="00476DCA">
        <w:rPr>
          <w:rFonts w:ascii="Times New Roman" w:hAnsi="Times New Roman"/>
          <w:sz w:val="24"/>
          <w:szCs w:val="24"/>
        </w:rPr>
        <w:t>ой</w:t>
      </w:r>
      <w:proofErr w:type="spellEnd"/>
      <w:r w:rsidR="00476DCA">
        <w:rPr>
          <w:rFonts w:ascii="Times New Roman" w:hAnsi="Times New Roman"/>
          <w:sz w:val="24"/>
          <w:szCs w:val="24"/>
        </w:rPr>
        <w:t xml:space="preserve"> работе</w:t>
      </w:r>
      <w:r w:rsidR="00476DCA" w:rsidRPr="0003702A">
        <w:rPr>
          <w:rFonts w:ascii="Times New Roman" w:hAnsi="Times New Roman"/>
          <w:sz w:val="24"/>
          <w:szCs w:val="24"/>
        </w:rPr>
        <w:t xml:space="preserve">, сначала следует ознакомиться с соответствующим текстом учебника (лекции). Подготовка к </w:t>
      </w:r>
      <w:proofErr w:type="spellStart"/>
      <w:r w:rsidR="00B37965">
        <w:rPr>
          <w:rFonts w:ascii="Times New Roman" w:hAnsi="Times New Roman"/>
          <w:sz w:val="24"/>
          <w:szCs w:val="24"/>
        </w:rPr>
        <w:t>практической</w:t>
      </w:r>
      <w:r w:rsidR="00476DCA">
        <w:rPr>
          <w:rFonts w:ascii="Times New Roman" w:hAnsi="Times New Roman"/>
          <w:sz w:val="24"/>
          <w:szCs w:val="24"/>
        </w:rPr>
        <w:t>ой</w:t>
      </w:r>
      <w:proofErr w:type="spellEnd"/>
      <w:r w:rsidR="00476DCA">
        <w:rPr>
          <w:rFonts w:ascii="Times New Roman" w:hAnsi="Times New Roman"/>
          <w:sz w:val="24"/>
          <w:szCs w:val="24"/>
        </w:rPr>
        <w:t xml:space="preserve"> работе</w:t>
      </w:r>
      <w:r w:rsidR="00476DCA" w:rsidRPr="0003702A">
        <w:rPr>
          <w:rFonts w:ascii="Times New Roman" w:hAnsi="Times New Roman"/>
          <w:sz w:val="24"/>
          <w:szCs w:val="24"/>
        </w:rPr>
        <w:t xml:space="preserve"> начинается по</w:t>
      </w:r>
      <w:r w:rsidR="00476DCA">
        <w:rPr>
          <w:rFonts w:ascii="Times New Roman" w:hAnsi="Times New Roman"/>
          <w:sz w:val="24"/>
          <w:szCs w:val="24"/>
        </w:rPr>
        <w:t>с</w:t>
      </w:r>
      <w:r w:rsidR="00476DCA" w:rsidRPr="0003702A">
        <w:rPr>
          <w:rFonts w:ascii="Times New Roman" w:hAnsi="Times New Roman"/>
          <w:sz w:val="24"/>
          <w:szCs w:val="24"/>
        </w:rPr>
        <w:t xml:space="preserve">ле изучения </w:t>
      </w:r>
      <w:proofErr w:type="gramStart"/>
      <w:r w:rsidR="00476DCA" w:rsidRPr="0003702A">
        <w:rPr>
          <w:rFonts w:ascii="Times New Roman" w:hAnsi="Times New Roman"/>
          <w:sz w:val="24"/>
          <w:szCs w:val="24"/>
        </w:rPr>
        <w:t>задания и подбора</w:t>
      </w:r>
      <w:proofErr w:type="gramEnd"/>
      <w:r w:rsidR="00476DCA" w:rsidRPr="0003702A">
        <w:rPr>
          <w:rFonts w:ascii="Times New Roman" w:hAnsi="Times New Roman"/>
          <w:sz w:val="24"/>
          <w:szCs w:val="24"/>
        </w:rPr>
        <w:t xml:space="preserve"> соответствующих литературы. Работа с литературой может состоять из трёх этапов - чтение, конспектирование и заключительное обобщение сути изучаемой работы. Владение понятийным аппаратом изучаемого курса является необходимостью.</w:t>
      </w:r>
    </w:p>
    <w:p w:rsidR="00476DCA" w:rsidRDefault="00476DCA" w:rsidP="00476DC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DCA" w:rsidRPr="0099085F" w:rsidRDefault="00476DCA" w:rsidP="00476DC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 (для одно</w:t>
      </w:r>
      <w:r>
        <w:rPr>
          <w:rFonts w:ascii="Times New Roman" w:hAnsi="Times New Roman"/>
          <w:sz w:val="24"/>
          <w:szCs w:val="24"/>
        </w:rPr>
        <w:t>го</w:t>
      </w:r>
      <w:r w:rsidRPr="0099085F">
        <w:rPr>
          <w:rFonts w:ascii="Times New Roman" w:hAnsi="Times New Roman"/>
          <w:sz w:val="24"/>
          <w:szCs w:val="24"/>
        </w:rPr>
        <w:t xml:space="preserve"> зада</w:t>
      </w:r>
      <w:r>
        <w:rPr>
          <w:rFonts w:ascii="Times New Roman" w:hAnsi="Times New Roman"/>
          <w:sz w:val="24"/>
          <w:szCs w:val="24"/>
        </w:rPr>
        <w:t xml:space="preserve">ния из </w:t>
      </w:r>
      <w:r w:rsidR="00B37965">
        <w:rPr>
          <w:rFonts w:ascii="Times New Roman" w:hAnsi="Times New Roman"/>
          <w:sz w:val="24"/>
          <w:szCs w:val="24"/>
        </w:rPr>
        <w:t>практически</w:t>
      </w:r>
      <w:r>
        <w:rPr>
          <w:rFonts w:ascii="Times New Roman" w:hAnsi="Times New Roman"/>
          <w:sz w:val="24"/>
          <w:szCs w:val="24"/>
        </w:rPr>
        <w:t>х работ</w:t>
      </w:r>
      <w:r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6DCA" w:rsidRPr="0099085F" w:rsidTr="009912D1">
        <w:tc>
          <w:tcPr>
            <w:tcW w:w="1126" w:type="dxa"/>
          </w:tcPr>
          <w:p w:rsidR="00476DCA" w:rsidRPr="0099085F" w:rsidRDefault="00476DCA" w:rsidP="00991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6DCA" w:rsidRPr="0099085F" w:rsidRDefault="00476DCA" w:rsidP="00991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6DCA" w:rsidRPr="0099085F" w:rsidRDefault="00476DCA" w:rsidP="00991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6DCA" w:rsidRPr="0099085F" w:rsidTr="009912D1">
        <w:tc>
          <w:tcPr>
            <w:tcW w:w="1126" w:type="dxa"/>
          </w:tcPr>
          <w:p w:rsidR="00476DCA" w:rsidRPr="0099085F" w:rsidRDefault="00476DCA" w:rsidP="00476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6DCA" w:rsidRPr="0099085F" w:rsidRDefault="00476DCA" w:rsidP="00476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476DCA" w:rsidRPr="0099085F" w:rsidRDefault="00476DCA" w:rsidP="00476DCA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476DCA" w:rsidRPr="0099085F" w:rsidTr="009912D1">
        <w:tc>
          <w:tcPr>
            <w:tcW w:w="1126" w:type="dxa"/>
          </w:tcPr>
          <w:p w:rsidR="00476DCA" w:rsidRPr="0099085F" w:rsidRDefault="00476DCA" w:rsidP="00476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6DCA" w:rsidRPr="0099085F" w:rsidRDefault="00476DCA" w:rsidP="00476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476DCA" w:rsidRPr="0099085F" w:rsidRDefault="00476DCA" w:rsidP="00476DCA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6DCA" w:rsidRPr="0099085F" w:rsidTr="009912D1">
        <w:tc>
          <w:tcPr>
            <w:tcW w:w="1126" w:type="dxa"/>
          </w:tcPr>
          <w:p w:rsidR="00476DCA" w:rsidRPr="0099085F" w:rsidRDefault="00476DCA" w:rsidP="00476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6DCA" w:rsidRPr="0099085F" w:rsidRDefault="00476DCA" w:rsidP="00476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476DCA" w:rsidRPr="0099085F" w:rsidRDefault="00476DCA" w:rsidP="00476DCA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476DCA" w:rsidRPr="0099085F" w:rsidTr="009912D1">
        <w:tc>
          <w:tcPr>
            <w:tcW w:w="1126" w:type="dxa"/>
          </w:tcPr>
          <w:p w:rsidR="00476DCA" w:rsidRPr="0099085F" w:rsidRDefault="00476DCA" w:rsidP="00476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6DCA" w:rsidRPr="0099085F" w:rsidRDefault="00476DCA" w:rsidP="00476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476DCA" w:rsidRPr="0099085F" w:rsidRDefault="00476DCA" w:rsidP="00476DCA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476DCA" w:rsidRPr="0099085F" w:rsidTr="009912D1">
        <w:tc>
          <w:tcPr>
            <w:tcW w:w="1126" w:type="dxa"/>
          </w:tcPr>
          <w:p w:rsidR="00476DCA" w:rsidRPr="0099085F" w:rsidRDefault="00476DCA" w:rsidP="00476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6DCA" w:rsidRPr="0099085F" w:rsidRDefault="00476DCA" w:rsidP="00476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476DCA" w:rsidRPr="0099085F" w:rsidRDefault="00476DCA" w:rsidP="00476DCA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476DCA" w:rsidRDefault="00476DCA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</w:t>
      </w:r>
      <w:r w:rsidRPr="0099085F">
        <w:rPr>
          <w:rFonts w:ascii="Times New Roman" w:hAnsi="Times New Roman"/>
          <w:b/>
          <w:sz w:val="24"/>
          <w:szCs w:val="24"/>
        </w:rPr>
        <w:t xml:space="preserve"> Тесты</w:t>
      </w:r>
    </w:p>
    <w:p w:rsidR="00472F14" w:rsidRPr="00E16FD8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FD8">
        <w:rPr>
          <w:rFonts w:ascii="Times New Roman" w:hAnsi="Times New Roman"/>
          <w:b/>
          <w:sz w:val="24"/>
          <w:szCs w:val="24"/>
        </w:rPr>
        <w:t>Тест 1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. Макроэкономический анализ изучает экономические явления и процессы на уровне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1)</w:t>
      </w: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мировой и национальной экономики и ее отдельных отраслей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2)отдельных субъектов хозяйствования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3)филиалов организаций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4)отдельных отделов организаций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. Микроэкономический анализ изучает эк</w:t>
      </w:r>
      <w:r w:rsidR="00D533E4">
        <w:rPr>
          <w:rFonts w:ascii="Times New Roman" w:hAnsi="Times New Roman"/>
          <w:sz w:val="24"/>
          <w:szCs w:val="24"/>
          <w:shd w:val="clear" w:color="auto" w:fill="FFFFFF"/>
        </w:rPr>
        <w:t xml:space="preserve">ономические явления и процессы </w:t>
      </w: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на уровне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D3716">
        <w:rPr>
          <w:rFonts w:ascii="Times New Roman" w:hAnsi="Times New Roman"/>
          <w:sz w:val="24"/>
          <w:szCs w:val="24"/>
          <w:shd w:val="clear" w:color="auto" w:fill="FFFFFF"/>
        </w:rPr>
        <w:t xml:space="preserve">1)мировой и национальной экономики 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2)</w:t>
      </w: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отдельных субъектов хозяйствования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3)филиалов организаций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4)отдельных отделов организаций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D3716" w:rsidRPr="00941732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716">
        <w:rPr>
          <w:rFonts w:ascii="Times New Roman" w:hAnsi="Times New Roman" w:cs="Times New Roman"/>
          <w:bCs/>
          <w:sz w:val="24"/>
          <w:szCs w:val="24"/>
        </w:rPr>
        <w:t>3</w:t>
      </w:r>
      <w:r w:rsidRPr="00941732">
        <w:rPr>
          <w:rFonts w:ascii="Times New Roman" w:hAnsi="Times New Roman" w:cs="Times New Roman"/>
          <w:bCs/>
          <w:sz w:val="24"/>
          <w:szCs w:val="24"/>
        </w:rPr>
        <w:t xml:space="preserve">. По степени синтеза показатели в </w:t>
      </w:r>
      <w:r>
        <w:rPr>
          <w:rFonts w:ascii="Times New Roman" w:hAnsi="Times New Roman" w:cs="Times New Roman"/>
          <w:bCs/>
          <w:sz w:val="24"/>
          <w:szCs w:val="24"/>
        </w:rPr>
        <w:t>экономическом анализе</w:t>
      </w:r>
      <w:r w:rsidRPr="00941732">
        <w:rPr>
          <w:rFonts w:ascii="Times New Roman" w:hAnsi="Times New Roman" w:cs="Times New Roman"/>
          <w:bCs/>
          <w:sz w:val="24"/>
          <w:szCs w:val="24"/>
        </w:rPr>
        <w:t xml:space="preserve"> делятся на </w:t>
      </w:r>
    </w:p>
    <w:p w:rsidR="004D3716" w:rsidRPr="00941732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41732">
        <w:rPr>
          <w:rFonts w:ascii="Times New Roman" w:hAnsi="Times New Roman" w:cs="Times New Roman"/>
          <w:sz w:val="24"/>
          <w:szCs w:val="24"/>
        </w:rPr>
        <w:t>обобщающие, частные и вспомогательные</w:t>
      </w:r>
    </w:p>
    <w:p w:rsidR="004D3716" w:rsidRPr="00941732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41732">
        <w:rPr>
          <w:rFonts w:ascii="Times New Roman" w:hAnsi="Times New Roman" w:cs="Times New Roman"/>
          <w:sz w:val="24"/>
          <w:szCs w:val="24"/>
        </w:rPr>
        <w:t>абсолютные и относительные</w:t>
      </w:r>
    </w:p>
    <w:p w:rsidR="004D3716" w:rsidRPr="00941732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941732"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</w:t>
      </w:r>
    </w:p>
    <w:p w:rsidR="004D3716" w:rsidRPr="00941732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41732">
        <w:rPr>
          <w:rFonts w:ascii="Times New Roman" w:hAnsi="Times New Roman" w:cs="Times New Roman"/>
          <w:sz w:val="24"/>
          <w:szCs w:val="24"/>
        </w:rPr>
        <w:t>факторные и результативные</w:t>
      </w:r>
    </w:p>
    <w:p w:rsidR="004D3716" w:rsidRPr="00941732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3716" w:rsidRPr="00941732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716">
        <w:rPr>
          <w:rFonts w:ascii="Times New Roman" w:hAnsi="Times New Roman" w:cs="Times New Roman"/>
          <w:bCs/>
          <w:sz w:val="24"/>
          <w:szCs w:val="24"/>
        </w:rPr>
        <w:t>4.</w:t>
      </w:r>
      <w:r w:rsidRPr="00941732">
        <w:rPr>
          <w:rFonts w:ascii="Times New Roman" w:hAnsi="Times New Roman" w:cs="Times New Roman"/>
          <w:bCs/>
          <w:sz w:val="24"/>
          <w:szCs w:val="24"/>
        </w:rPr>
        <w:t xml:space="preserve"> При изучении причинно-следственных связей показатели в </w:t>
      </w:r>
      <w:r>
        <w:rPr>
          <w:rFonts w:ascii="Times New Roman" w:hAnsi="Times New Roman" w:cs="Times New Roman"/>
          <w:bCs/>
          <w:sz w:val="24"/>
          <w:szCs w:val="24"/>
        </w:rPr>
        <w:t>экономическом анализе</w:t>
      </w:r>
      <w:r w:rsidRPr="00941732">
        <w:rPr>
          <w:rFonts w:ascii="Times New Roman" w:hAnsi="Times New Roman" w:cs="Times New Roman"/>
          <w:bCs/>
          <w:sz w:val="24"/>
          <w:szCs w:val="24"/>
        </w:rPr>
        <w:t xml:space="preserve"> делятся на </w:t>
      </w:r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41732">
        <w:rPr>
          <w:rFonts w:ascii="Times New Roman" w:hAnsi="Times New Roman" w:cs="Times New Roman"/>
          <w:sz w:val="24"/>
          <w:szCs w:val="24"/>
        </w:rPr>
        <w:t>обобщающие, частные и вспомогательные</w:t>
      </w:r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41732">
        <w:rPr>
          <w:rFonts w:ascii="Times New Roman" w:hAnsi="Times New Roman" w:cs="Times New Roman"/>
          <w:sz w:val="24"/>
          <w:szCs w:val="24"/>
        </w:rPr>
        <w:t>абсолютные и относительные</w:t>
      </w:r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41732"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</w:t>
      </w:r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41732">
        <w:rPr>
          <w:rFonts w:ascii="Times New Roman" w:hAnsi="Times New Roman" w:cs="Times New Roman"/>
          <w:sz w:val="24"/>
          <w:szCs w:val="24"/>
        </w:rPr>
        <w:t>факторные и результативные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4D3716">
        <w:rPr>
          <w:rFonts w:ascii="Times New Roman" w:hAnsi="Times New Roman"/>
          <w:sz w:val="24"/>
          <w:szCs w:val="24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bCs/>
          <w:sz w:val="24"/>
          <w:szCs w:val="24"/>
        </w:rPr>
        <w:t>Метод</w:t>
      </w:r>
      <w:r w:rsidRPr="007A7591">
        <w:rPr>
          <w:rFonts w:ascii="Times New Roman" w:hAnsi="Times New Roman" w:cs="Times New Roman"/>
          <w:bCs/>
          <w:sz w:val="24"/>
          <w:szCs w:val="24"/>
        </w:rPr>
        <w:t xml:space="preserve"> формального разложения кратной модели предусматривает 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A7591">
        <w:rPr>
          <w:rFonts w:ascii="Times New Roman" w:hAnsi="Times New Roman" w:cs="Times New Roman"/>
          <w:sz w:val="24"/>
          <w:szCs w:val="24"/>
        </w:rPr>
        <w:t>удлинение знаменателя исходной факторной модели путем замены одного или нескольких факторов на сумму или произведение однородных показателей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A7591">
        <w:rPr>
          <w:rFonts w:ascii="Times New Roman" w:hAnsi="Times New Roman" w:cs="Times New Roman"/>
          <w:sz w:val="24"/>
          <w:szCs w:val="24"/>
        </w:rPr>
        <w:t>удлинение числителя исходной модели путем замены одного или нескольких факторов на сумму однородных показателей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A7591">
        <w:rPr>
          <w:rFonts w:ascii="Times New Roman" w:hAnsi="Times New Roman" w:cs="Times New Roman"/>
          <w:sz w:val="24"/>
          <w:szCs w:val="24"/>
        </w:rPr>
        <w:t>расширение исходной факторной модели за счет умножения числителя и знаменателя дроби на один или несколько новых показателей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A7591">
        <w:rPr>
          <w:rFonts w:ascii="Times New Roman" w:hAnsi="Times New Roman" w:cs="Times New Roman"/>
          <w:sz w:val="24"/>
          <w:szCs w:val="24"/>
        </w:rPr>
        <w:t>создание новой факторной модели путем деления числителя и знаменателя на один и тот же показатель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. По методике изучения объектов экономический анализ делится на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1)тематический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2)комплексный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3)</w:t>
      </w: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факторный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)периодический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4D3716">
        <w:rPr>
          <w:rFonts w:ascii="Times New Roman" w:hAnsi="Times New Roman" w:cs="Times New Roman"/>
          <w:bCs/>
          <w:sz w:val="24"/>
          <w:szCs w:val="24"/>
        </w:rPr>
        <w:t>7</w:t>
      </w:r>
      <w:r w:rsidRPr="00941732">
        <w:rPr>
          <w:rFonts w:ascii="Times New Roman" w:hAnsi="Times New Roman" w:cs="Times New Roman"/>
          <w:bCs/>
          <w:sz w:val="24"/>
          <w:szCs w:val="24"/>
        </w:rPr>
        <w:t xml:space="preserve">. Основными показателями, характеризующими использование средств труда, являются </w:t>
      </w:r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41732">
        <w:rPr>
          <w:rFonts w:ascii="Times New Roman" w:hAnsi="Times New Roman" w:cs="Times New Roman"/>
          <w:sz w:val="24"/>
          <w:szCs w:val="24"/>
        </w:rPr>
        <w:t xml:space="preserve">фондоотдача, </w:t>
      </w:r>
      <w:proofErr w:type="spellStart"/>
      <w:r w:rsidRPr="00941732">
        <w:rPr>
          <w:rFonts w:ascii="Times New Roman" w:hAnsi="Times New Roman" w:cs="Times New Roman"/>
          <w:sz w:val="24"/>
          <w:szCs w:val="24"/>
        </w:rPr>
        <w:t>фондоемкость</w:t>
      </w:r>
      <w:proofErr w:type="spellEnd"/>
      <w:r w:rsidRPr="00941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732">
        <w:rPr>
          <w:rFonts w:ascii="Times New Roman" w:hAnsi="Times New Roman" w:cs="Times New Roman"/>
          <w:sz w:val="24"/>
          <w:szCs w:val="24"/>
        </w:rPr>
        <w:t>фондорентабельность</w:t>
      </w:r>
      <w:proofErr w:type="spellEnd"/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41732">
        <w:rPr>
          <w:rFonts w:ascii="Times New Roman" w:hAnsi="Times New Roman" w:cs="Times New Roman"/>
          <w:sz w:val="24"/>
          <w:szCs w:val="24"/>
        </w:rPr>
        <w:t xml:space="preserve">материалоемкость, </w:t>
      </w:r>
      <w:proofErr w:type="spellStart"/>
      <w:r w:rsidRPr="00941732">
        <w:rPr>
          <w:rFonts w:ascii="Times New Roman" w:hAnsi="Times New Roman" w:cs="Times New Roman"/>
          <w:sz w:val="24"/>
          <w:szCs w:val="24"/>
        </w:rPr>
        <w:t>материалоотдача</w:t>
      </w:r>
      <w:proofErr w:type="spellEnd"/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41732">
        <w:rPr>
          <w:rFonts w:ascii="Times New Roman" w:hAnsi="Times New Roman" w:cs="Times New Roman"/>
          <w:sz w:val="24"/>
          <w:szCs w:val="24"/>
        </w:rPr>
        <w:t>производительность туда, средняя заработная плата</w:t>
      </w:r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41732">
        <w:rPr>
          <w:rFonts w:ascii="Times New Roman" w:hAnsi="Times New Roman" w:cs="Times New Roman"/>
          <w:sz w:val="24"/>
          <w:szCs w:val="24"/>
        </w:rPr>
        <w:t>общая сумма затрат на производство и продажу продукции</w:t>
      </w:r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4D3716">
        <w:rPr>
          <w:rFonts w:ascii="Times New Roman" w:hAnsi="Times New Roman" w:cs="Times New Roman"/>
          <w:bCs/>
          <w:sz w:val="24"/>
          <w:szCs w:val="24"/>
        </w:rPr>
        <w:t>8.</w:t>
      </w:r>
      <w:r w:rsidRPr="00941732">
        <w:rPr>
          <w:rFonts w:ascii="Times New Roman" w:hAnsi="Times New Roman" w:cs="Times New Roman"/>
          <w:bCs/>
          <w:sz w:val="24"/>
          <w:szCs w:val="24"/>
        </w:rPr>
        <w:t xml:space="preserve"> Основными показателями, характеризующими использование предметов труда, являются </w:t>
      </w:r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533E4">
        <w:rPr>
          <w:rFonts w:ascii="Times New Roman" w:hAnsi="Times New Roman" w:cs="Times New Roman"/>
          <w:sz w:val="24"/>
          <w:szCs w:val="24"/>
        </w:rPr>
        <w:t xml:space="preserve">фондоотдача, </w:t>
      </w:r>
      <w:proofErr w:type="spellStart"/>
      <w:r w:rsidRPr="00941732">
        <w:rPr>
          <w:rFonts w:ascii="Times New Roman" w:hAnsi="Times New Roman" w:cs="Times New Roman"/>
          <w:sz w:val="24"/>
          <w:szCs w:val="24"/>
        </w:rPr>
        <w:t>фондоемкость</w:t>
      </w:r>
      <w:proofErr w:type="spellEnd"/>
      <w:r w:rsidRPr="00941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732">
        <w:rPr>
          <w:rFonts w:ascii="Times New Roman" w:hAnsi="Times New Roman" w:cs="Times New Roman"/>
          <w:sz w:val="24"/>
          <w:szCs w:val="24"/>
        </w:rPr>
        <w:t>фондорентабельность</w:t>
      </w:r>
      <w:proofErr w:type="spellEnd"/>
    </w:p>
    <w:p w:rsidR="004D3716" w:rsidRPr="00941732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41732">
        <w:rPr>
          <w:rFonts w:ascii="Times New Roman" w:hAnsi="Times New Roman" w:cs="Times New Roman"/>
          <w:sz w:val="24"/>
          <w:szCs w:val="24"/>
        </w:rPr>
        <w:t xml:space="preserve">материалоемкость, </w:t>
      </w:r>
      <w:proofErr w:type="spellStart"/>
      <w:r w:rsidRPr="00941732">
        <w:rPr>
          <w:rFonts w:ascii="Times New Roman" w:hAnsi="Times New Roman" w:cs="Times New Roman"/>
          <w:sz w:val="24"/>
          <w:szCs w:val="24"/>
        </w:rPr>
        <w:t>материалоотдача</w:t>
      </w:r>
      <w:proofErr w:type="spellEnd"/>
    </w:p>
    <w:p w:rsidR="004D3716" w:rsidRPr="007A7591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41732">
        <w:rPr>
          <w:rFonts w:ascii="Times New Roman" w:hAnsi="Times New Roman" w:cs="Times New Roman"/>
          <w:sz w:val="24"/>
          <w:szCs w:val="24"/>
        </w:rPr>
        <w:t xml:space="preserve">производительность туда, </w:t>
      </w:r>
      <w:r w:rsidRPr="007A7591">
        <w:rPr>
          <w:rFonts w:ascii="Times New Roman" w:hAnsi="Times New Roman" w:cs="Times New Roman"/>
          <w:sz w:val="24"/>
          <w:szCs w:val="24"/>
        </w:rPr>
        <w:t>средняя заработная плата</w:t>
      </w:r>
    </w:p>
    <w:p w:rsidR="004D3716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591">
        <w:rPr>
          <w:rFonts w:ascii="Times New Roman" w:hAnsi="Times New Roman" w:cs="Times New Roman"/>
          <w:sz w:val="24"/>
          <w:szCs w:val="24"/>
        </w:rPr>
        <w:t>4)общая сумма затрат на производство и продажу продукции</w:t>
      </w:r>
    </w:p>
    <w:p w:rsidR="004D3716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4D3716">
        <w:rPr>
          <w:rFonts w:ascii="Times New Roman" w:hAnsi="Times New Roman" w:cs="Times New Roman"/>
          <w:bCs/>
          <w:sz w:val="24"/>
          <w:szCs w:val="24"/>
        </w:rPr>
        <w:t>9</w:t>
      </w:r>
      <w:r w:rsidRPr="007A7591">
        <w:rPr>
          <w:rFonts w:ascii="Times New Roman" w:hAnsi="Times New Roman" w:cs="Times New Roman"/>
          <w:bCs/>
          <w:sz w:val="24"/>
          <w:szCs w:val="24"/>
        </w:rPr>
        <w:t xml:space="preserve">. Метод удлинения кратной модели предусматривает 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A7591">
        <w:rPr>
          <w:rFonts w:ascii="Times New Roman" w:hAnsi="Times New Roman" w:cs="Times New Roman"/>
          <w:sz w:val="24"/>
          <w:szCs w:val="24"/>
        </w:rPr>
        <w:t>удлинение знаменателя исходной факторной модели путем замены одного или нескольких факторов на сумму или произведение однородных показателей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A7591">
        <w:rPr>
          <w:rFonts w:ascii="Times New Roman" w:hAnsi="Times New Roman" w:cs="Times New Roman"/>
          <w:sz w:val="24"/>
          <w:szCs w:val="24"/>
        </w:rPr>
        <w:t>удлинение числителя исходной модели путем замены одного или нескольких факторов на сумму однородных показателей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A7591">
        <w:rPr>
          <w:rFonts w:ascii="Times New Roman" w:hAnsi="Times New Roman" w:cs="Times New Roman"/>
          <w:sz w:val="24"/>
          <w:szCs w:val="24"/>
        </w:rPr>
        <w:t>расширение исходной факторной модели за счет умножения числителя и знаменателя дроби на один или несколько новых показателей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A7591">
        <w:rPr>
          <w:rFonts w:ascii="Times New Roman" w:hAnsi="Times New Roman" w:cs="Times New Roman"/>
          <w:sz w:val="24"/>
          <w:szCs w:val="24"/>
        </w:rPr>
        <w:t>создание новой факторной модели путем деления числителя и знаменателя на один и тот же показатель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4D3716">
        <w:rPr>
          <w:rFonts w:ascii="Times New Roman" w:hAnsi="Times New Roman" w:cs="Times New Roman"/>
          <w:bCs/>
          <w:sz w:val="24"/>
          <w:szCs w:val="24"/>
        </w:rPr>
        <w:t>10</w:t>
      </w:r>
      <w:r w:rsidRPr="007A7591">
        <w:rPr>
          <w:rFonts w:ascii="Times New Roman" w:hAnsi="Times New Roman" w:cs="Times New Roman"/>
          <w:bCs/>
          <w:sz w:val="24"/>
          <w:szCs w:val="24"/>
        </w:rPr>
        <w:t xml:space="preserve">. Метод сокращения кратной модели предусматривает 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A7591">
        <w:rPr>
          <w:rFonts w:ascii="Times New Roman" w:hAnsi="Times New Roman" w:cs="Times New Roman"/>
          <w:sz w:val="24"/>
          <w:szCs w:val="24"/>
        </w:rPr>
        <w:t>удлинение знаменателя исходной факторной модели путем замены одного или нескольких факторов на сумму или произведение однородных показателей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A7591">
        <w:rPr>
          <w:rFonts w:ascii="Times New Roman" w:hAnsi="Times New Roman" w:cs="Times New Roman"/>
          <w:sz w:val="24"/>
          <w:szCs w:val="24"/>
        </w:rPr>
        <w:t>удлинение числителя исходной модели путем замены одного или нескольких факторов на сумму однородных показателей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A7591">
        <w:rPr>
          <w:rFonts w:ascii="Times New Roman" w:hAnsi="Times New Roman" w:cs="Times New Roman"/>
          <w:sz w:val="24"/>
          <w:szCs w:val="24"/>
        </w:rPr>
        <w:t>расширение исходной факторной модели за счет умножения числителя и знаменателя дроби на один или несколько новых показателей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A7591">
        <w:rPr>
          <w:rFonts w:ascii="Times New Roman" w:hAnsi="Times New Roman" w:cs="Times New Roman"/>
          <w:sz w:val="24"/>
          <w:szCs w:val="24"/>
        </w:rPr>
        <w:t>создание новой факторной модели путем деления числителя и знаменателя на один и тот же показатель</w:t>
      </w:r>
    </w:p>
    <w:p w:rsidR="004D3716" w:rsidRPr="007A7591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2F14" w:rsidRPr="00661035" w:rsidRDefault="00472F14" w:rsidP="000633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035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99085F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содержит один правильный вариант ответа. Каждый правильно отвеченный тест оценивается на 0,5 балла.</w:t>
      </w:r>
    </w:p>
    <w:p w:rsidR="00472F14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D02CC8" w:rsidTr="00167E5E">
        <w:tc>
          <w:tcPr>
            <w:tcW w:w="1126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D02CC8" w:rsidTr="00167E5E">
        <w:tc>
          <w:tcPr>
            <w:tcW w:w="1126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D02CC8" w:rsidRDefault="00263D32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4,5-5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472F14" w:rsidRPr="00D02CC8" w:rsidTr="00167E5E">
        <w:tc>
          <w:tcPr>
            <w:tcW w:w="1126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D02CC8" w:rsidRDefault="00263D32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3,5-4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472F14" w:rsidRPr="00D02CC8" w:rsidTr="00167E5E">
        <w:tc>
          <w:tcPr>
            <w:tcW w:w="1126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D02CC8" w:rsidRDefault="00263D32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2,5-3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472F14" w:rsidRPr="00D02CC8" w:rsidTr="00167E5E">
        <w:tc>
          <w:tcPr>
            <w:tcW w:w="1126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D02CC8" w:rsidRDefault="00263D32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1,5-2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</w:tbl>
    <w:p w:rsidR="00472F14" w:rsidRDefault="00472F14" w:rsidP="00472F14">
      <w:pPr>
        <w:spacing w:after="10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72F14" w:rsidRPr="0003702A" w:rsidRDefault="00D533E4" w:rsidP="00472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5.5</w:t>
      </w:r>
      <w:r w:rsidR="00472F14" w:rsidRPr="000370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61035">
        <w:rPr>
          <w:rFonts w:ascii="Times New Roman" w:hAnsi="Times New Roman"/>
          <w:b/>
          <w:sz w:val="24"/>
          <w:szCs w:val="24"/>
        </w:rPr>
        <w:t>Тесты для промежуточной оценки знаний</w:t>
      </w:r>
    </w:p>
    <w:p w:rsidR="00472F14" w:rsidRDefault="00472F14" w:rsidP="00472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76BC" w:rsidRPr="003476BC" w:rsidRDefault="003476BC" w:rsidP="003476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3476BC">
        <w:rPr>
          <w:rFonts w:ascii="Times New Roman" w:hAnsi="Times New Roman"/>
          <w:sz w:val="24"/>
          <w:szCs w:val="24"/>
          <w:shd w:val="clear" w:color="auto" w:fill="FFFFFF"/>
        </w:rPr>
        <w:t xml:space="preserve">. Прибыль фирмы в I квартале прошлого года составила 125 </w:t>
      </w:r>
      <w:proofErr w:type="spellStart"/>
      <w:r w:rsidRPr="003476BC">
        <w:rPr>
          <w:rFonts w:ascii="Times New Roman" w:hAnsi="Times New Roman"/>
          <w:sz w:val="24"/>
          <w:szCs w:val="24"/>
          <w:shd w:val="clear" w:color="auto" w:fill="FFFFFF"/>
        </w:rPr>
        <w:t>тыс.руб</w:t>
      </w:r>
      <w:proofErr w:type="spellEnd"/>
      <w:r w:rsidRPr="003476BC">
        <w:rPr>
          <w:rFonts w:ascii="Times New Roman" w:hAnsi="Times New Roman"/>
          <w:sz w:val="24"/>
          <w:szCs w:val="24"/>
          <w:shd w:val="clear" w:color="auto" w:fill="FFFFFF"/>
        </w:rPr>
        <w:t xml:space="preserve">., а во II квартале - 211 </w:t>
      </w:r>
      <w:proofErr w:type="spellStart"/>
      <w:r w:rsidRPr="003476BC">
        <w:rPr>
          <w:rFonts w:ascii="Times New Roman" w:hAnsi="Times New Roman"/>
          <w:sz w:val="24"/>
          <w:szCs w:val="24"/>
          <w:shd w:val="clear" w:color="auto" w:fill="FFFFFF"/>
        </w:rPr>
        <w:t>тыс.руб</w:t>
      </w:r>
      <w:proofErr w:type="spellEnd"/>
      <w:r w:rsidRPr="003476BC">
        <w:rPr>
          <w:rFonts w:ascii="Times New Roman" w:hAnsi="Times New Roman"/>
          <w:sz w:val="24"/>
          <w:szCs w:val="24"/>
          <w:shd w:val="clear" w:color="auto" w:fill="FFFFFF"/>
        </w:rPr>
        <w:t xml:space="preserve">. На основании вышеуказанных данных рассчитывается относительная величина </w:t>
      </w:r>
    </w:p>
    <w:p w:rsidR="003476BC" w:rsidRPr="003476BC" w:rsidRDefault="003476BC" w:rsidP="003476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3476BC">
        <w:rPr>
          <w:rFonts w:ascii="Times New Roman" w:hAnsi="Times New Roman"/>
          <w:sz w:val="24"/>
          <w:szCs w:val="24"/>
          <w:shd w:val="clear" w:color="auto" w:fill="FFFFFF"/>
        </w:rPr>
        <w:t xml:space="preserve">1)структуры </w:t>
      </w:r>
    </w:p>
    <w:p w:rsidR="003476BC" w:rsidRPr="003476BC" w:rsidRDefault="003476BC" w:rsidP="003476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3476BC">
        <w:rPr>
          <w:rFonts w:ascii="Times New Roman" w:hAnsi="Times New Roman"/>
          <w:sz w:val="24"/>
          <w:szCs w:val="24"/>
          <w:shd w:val="clear" w:color="auto" w:fill="FFFFFF"/>
        </w:rPr>
        <w:t xml:space="preserve">2)*сравнения </w:t>
      </w:r>
      <w:r w:rsidRPr="003476BC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3476BC" w:rsidRPr="003476BC" w:rsidRDefault="003476BC" w:rsidP="003476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3476BC">
        <w:rPr>
          <w:rFonts w:ascii="Times New Roman" w:hAnsi="Times New Roman"/>
          <w:sz w:val="24"/>
          <w:szCs w:val="24"/>
          <w:shd w:val="clear" w:color="auto" w:fill="FFFFFF"/>
        </w:rPr>
        <w:t xml:space="preserve">3)динамики </w:t>
      </w:r>
    </w:p>
    <w:p w:rsidR="003476BC" w:rsidRPr="003476BC" w:rsidRDefault="003476BC" w:rsidP="003476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3476BC">
        <w:rPr>
          <w:rFonts w:ascii="Times New Roman" w:hAnsi="Times New Roman"/>
          <w:sz w:val="24"/>
          <w:szCs w:val="24"/>
          <w:shd w:val="clear" w:color="auto" w:fill="FFFFFF"/>
        </w:rPr>
        <w:t>4)интенсивности и уровня экономического развития</w:t>
      </w:r>
    </w:p>
    <w:p w:rsidR="00E92402" w:rsidRDefault="003476BC" w:rsidP="003476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3476BC">
        <w:rPr>
          <w:rFonts w:ascii="Times New Roman" w:hAnsi="Times New Roman"/>
          <w:sz w:val="24"/>
          <w:szCs w:val="24"/>
          <w:shd w:val="clear" w:color="auto" w:fill="FFFFFF"/>
        </w:rPr>
        <w:t>5)координации</w:t>
      </w:r>
    </w:p>
    <w:p w:rsidR="003476BC" w:rsidRDefault="003476BC" w:rsidP="003476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476BC" w:rsidRPr="003476BC" w:rsidRDefault="003476BC" w:rsidP="00347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3476BC">
        <w:rPr>
          <w:rFonts w:ascii="Times New Roman" w:hAnsi="Times New Roman"/>
          <w:sz w:val="24"/>
          <w:szCs w:val="24"/>
          <w:shd w:val="clear" w:color="auto" w:fill="FFFFFF"/>
        </w:rPr>
        <w:t xml:space="preserve">. К абсолютным показателям относят </w:t>
      </w:r>
    </w:p>
    <w:p w:rsidR="003476BC" w:rsidRPr="003476BC" w:rsidRDefault="003476BC" w:rsidP="00347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76BC">
        <w:rPr>
          <w:rFonts w:ascii="Times New Roman" w:hAnsi="Times New Roman"/>
          <w:sz w:val="24"/>
          <w:szCs w:val="24"/>
          <w:shd w:val="clear" w:color="auto" w:fill="FFFFFF"/>
        </w:rPr>
        <w:t xml:space="preserve">1)*количество часов аудиторных занятий не более 37 в неделю </w:t>
      </w:r>
    </w:p>
    <w:p w:rsidR="003476BC" w:rsidRPr="003476BC" w:rsidRDefault="003476BC" w:rsidP="00347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76BC">
        <w:rPr>
          <w:rFonts w:ascii="Times New Roman" w:hAnsi="Times New Roman"/>
          <w:sz w:val="24"/>
          <w:szCs w:val="24"/>
          <w:shd w:val="clear" w:color="auto" w:fill="FFFFFF"/>
        </w:rPr>
        <w:t>2)число прибывших на 10000 человек населения в прошлом году составило 105 чел.</w:t>
      </w:r>
    </w:p>
    <w:p w:rsidR="003476BC" w:rsidRPr="003476BC" w:rsidRDefault="003476BC" w:rsidP="00347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76BC">
        <w:rPr>
          <w:rFonts w:ascii="Times New Roman" w:hAnsi="Times New Roman"/>
          <w:sz w:val="24"/>
          <w:szCs w:val="24"/>
          <w:shd w:val="clear" w:color="auto" w:fill="FFFFFF"/>
        </w:rPr>
        <w:t>3)численность студентов, получивших в сессию 4 и 5, в 1,8 раза выше, чем число троечников</w:t>
      </w:r>
    </w:p>
    <w:p w:rsidR="003476BC" w:rsidRPr="003476BC" w:rsidRDefault="003476BC" w:rsidP="00347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76BC">
        <w:rPr>
          <w:rFonts w:ascii="Times New Roman" w:hAnsi="Times New Roman"/>
          <w:sz w:val="24"/>
          <w:szCs w:val="24"/>
          <w:shd w:val="clear" w:color="auto" w:fill="FFFFFF"/>
        </w:rPr>
        <w:t>4)чистые налоги на производство и импорт составляют около 10% от ВВП</w:t>
      </w:r>
    </w:p>
    <w:p w:rsidR="00472F14" w:rsidRPr="006D3892" w:rsidRDefault="003476BC" w:rsidP="00347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76BC">
        <w:rPr>
          <w:rFonts w:ascii="Times New Roman" w:hAnsi="Times New Roman"/>
          <w:sz w:val="24"/>
          <w:szCs w:val="24"/>
          <w:shd w:val="clear" w:color="auto" w:fill="FFFFFF"/>
        </w:rPr>
        <w:t>5)*количество дисциплин для студентов направления «Экономика» в текущем учебном году</w:t>
      </w:r>
    </w:p>
    <w:p w:rsidR="00472F14" w:rsidRPr="006D3892" w:rsidRDefault="00472F14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6716B3">
        <w:rPr>
          <w:rFonts w:ascii="Times New Roman" w:hAnsi="Times New Roman"/>
          <w:sz w:val="24"/>
          <w:szCs w:val="24"/>
          <w:shd w:val="clear" w:color="auto" w:fill="FFFFFF"/>
        </w:rPr>
        <w:t>. Для расчета товарооборота в среднем на 1 магазин в коммерческой фирме на основании нижеуказанных данных используется формула</w:t>
      </w:r>
    </w:p>
    <w:tbl>
      <w:tblPr>
        <w:tblW w:w="31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3"/>
        <w:gridCol w:w="4144"/>
      </w:tblGrid>
      <w:tr w:rsidR="006716B3" w:rsidRPr="006716B3" w:rsidTr="009912D1">
        <w:tc>
          <w:tcPr>
            <w:tcW w:w="1821" w:type="pct"/>
          </w:tcPr>
          <w:p w:rsidR="006716B3" w:rsidRPr="006716B3" w:rsidRDefault="006716B3" w:rsidP="0067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16B3">
              <w:rPr>
                <w:rFonts w:ascii="Times New Roman" w:hAnsi="Times New Roman"/>
                <w:sz w:val="24"/>
              </w:rPr>
              <w:t>№ магазина</w:t>
            </w:r>
          </w:p>
        </w:tc>
        <w:tc>
          <w:tcPr>
            <w:tcW w:w="3179" w:type="pct"/>
          </w:tcPr>
          <w:p w:rsidR="006716B3" w:rsidRPr="006716B3" w:rsidRDefault="006716B3" w:rsidP="0067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16B3">
              <w:rPr>
                <w:rFonts w:ascii="Times New Roman" w:hAnsi="Times New Roman"/>
                <w:sz w:val="24"/>
              </w:rPr>
              <w:t>Месячный товарооборот, тыс. руб.</w:t>
            </w:r>
          </w:p>
        </w:tc>
      </w:tr>
      <w:tr w:rsidR="006716B3" w:rsidRPr="006716B3" w:rsidTr="009912D1">
        <w:tc>
          <w:tcPr>
            <w:tcW w:w="1821" w:type="pct"/>
          </w:tcPr>
          <w:p w:rsidR="006716B3" w:rsidRPr="006716B3" w:rsidRDefault="006716B3" w:rsidP="0067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16B3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179" w:type="pct"/>
          </w:tcPr>
          <w:p w:rsidR="006716B3" w:rsidRPr="006716B3" w:rsidRDefault="006716B3" w:rsidP="0067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16B3">
              <w:rPr>
                <w:rFonts w:ascii="Times New Roman" w:hAnsi="Times New Roman"/>
                <w:sz w:val="24"/>
              </w:rPr>
              <w:t>2254</w:t>
            </w:r>
          </w:p>
        </w:tc>
      </w:tr>
      <w:tr w:rsidR="006716B3" w:rsidRPr="006716B3" w:rsidTr="009912D1">
        <w:tc>
          <w:tcPr>
            <w:tcW w:w="1821" w:type="pct"/>
          </w:tcPr>
          <w:p w:rsidR="006716B3" w:rsidRPr="006716B3" w:rsidRDefault="006716B3" w:rsidP="0067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16B3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179" w:type="pct"/>
          </w:tcPr>
          <w:p w:rsidR="006716B3" w:rsidRPr="006716B3" w:rsidRDefault="006716B3" w:rsidP="0067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16B3">
              <w:rPr>
                <w:rFonts w:ascii="Times New Roman" w:hAnsi="Times New Roman"/>
                <w:sz w:val="24"/>
              </w:rPr>
              <w:t>3802</w:t>
            </w:r>
          </w:p>
        </w:tc>
      </w:tr>
      <w:tr w:rsidR="006716B3" w:rsidRPr="006716B3" w:rsidTr="009912D1">
        <w:tc>
          <w:tcPr>
            <w:tcW w:w="1821" w:type="pct"/>
          </w:tcPr>
          <w:p w:rsidR="006716B3" w:rsidRPr="006716B3" w:rsidRDefault="006716B3" w:rsidP="0067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16B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179" w:type="pct"/>
          </w:tcPr>
          <w:p w:rsidR="006716B3" w:rsidRPr="006716B3" w:rsidRDefault="006716B3" w:rsidP="0067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16B3">
              <w:rPr>
                <w:rFonts w:ascii="Times New Roman" w:hAnsi="Times New Roman"/>
                <w:sz w:val="24"/>
              </w:rPr>
              <w:t>4712</w:t>
            </w:r>
          </w:p>
        </w:tc>
      </w:tr>
      <w:tr w:rsidR="006716B3" w:rsidRPr="006716B3" w:rsidTr="009912D1">
        <w:tc>
          <w:tcPr>
            <w:tcW w:w="1821" w:type="pct"/>
          </w:tcPr>
          <w:p w:rsidR="006716B3" w:rsidRPr="006716B3" w:rsidRDefault="006716B3" w:rsidP="0067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16B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79" w:type="pct"/>
          </w:tcPr>
          <w:p w:rsidR="006716B3" w:rsidRPr="006716B3" w:rsidRDefault="006716B3" w:rsidP="0067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16B3">
              <w:rPr>
                <w:rFonts w:ascii="Times New Roman" w:hAnsi="Times New Roman"/>
                <w:sz w:val="24"/>
              </w:rPr>
              <w:t>4659</w:t>
            </w:r>
          </w:p>
        </w:tc>
      </w:tr>
    </w:tbl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716B3">
        <w:rPr>
          <w:rFonts w:ascii="Times New Roman" w:hAnsi="Times New Roman"/>
          <w:sz w:val="24"/>
          <w:szCs w:val="24"/>
          <w:shd w:val="clear" w:color="auto" w:fill="FFFFFF"/>
        </w:rPr>
        <w:t>1)средневзвешенной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2)средней из групповых средних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3)средней геометрической </w:t>
      </w:r>
    </w:p>
    <w:p w:rsidR="00472F14" w:rsidRPr="006D3892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716B3">
        <w:rPr>
          <w:rFonts w:ascii="Times New Roman" w:hAnsi="Times New Roman"/>
          <w:sz w:val="24"/>
          <w:szCs w:val="24"/>
          <w:shd w:val="clear" w:color="auto" w:fill="FFFFFF"/>
        </w:rPr>
        <w:t>4)*средней арифметической простой</w:t>
      </w:r>
    </w:p>
    <w:p w:rsidR="00472F14" w:rsidRPr="006D3892" w:rsidRDefault="00472F14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716B3" w:rsidRPr="006716B3" w:rsidRDefault="00E92402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472F14" w:rsidRPr="006D389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6716B3"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В страховой компании медианное значение страховой суммы одного застрахованного автомобиля – 1 </w:t>
      </w:r>
      <w:proofErr w:type="spellStart"/>
      <w:r w:rsidR="006716B3" w:rsidRPr="006716B3">
        <w:rPr>
          <w:rFonts w:ascii="Times New Roman" w:hAnsi="Times New Roman"/>
          <w:sz w:val="24"/>
          <w:szCs w:val="24"/>
          <w:shd w:val="clear" w:color="auto" w:fill="FFFFFF"/>
        </w:rPr>
        <w:t>тыс.у.е</w:t>
      </w:r>
      <w:proofErr w:type="spellEnd"/>
      <w:r w:rsidR="006716B3"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. Это означает, что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1)большая часть автомобилей застрахована на эту сумму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2)*половина автомобилей застрахована на сумму менее 1 </w:t>
      </w:r>
      <w:proofErr w:type="spellStart"/>
      <w:r w:rsidRPr="006716B3">
        <w:rPr>
          <w:rFonts w:ascii="Times New Roman" w:hAnsi="Times New Roman"/>
          <w:sz w:val="24"/>
          <w:szCs w:val="24"/>
          <w:shd w:val="clear" w:color="auto" w:fill="FFFFFF"/>
        </w:rPr>
        <w:t>тыс.у.е</w:t>
      </w:r>
      <w:proofErr w:type="spellEnd"/>
      <w:r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., а половина на сумму более 1 </w:t>
      </w:r>
      <w:proofErr w:type="spellStart"/>
      <w:r w:rsidRPr="006716B3">
        <w:rPr>
          <w:rFonts w:ascii="Times New Roman" w:hAnsi="Times New Roman"/>
          <w:sz w:val="24"/>
          <w:szCs w:val="24"/>
          <w:shd w:val="clear" w:color="auto" w:fill="FFFFFF"/>
        </w:rPr>
        <w:t>тыс.у.е</w:t>
      </w:r>
      <w:proofErr w:type="spellEnd"/>
      <w:r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3)половина автомобилей застрахована на сумму 1 </w:t>
      </w:r>
      <w:proofErr w:type="spellStart"/>
      <w:r w:rsidRPr="006716B3">
        <w:rPr>
          <w:rFonts w:ascii="Times New Roman" w:hAnsi="Times New Roman"/>
          <w:sz w:val="24"/>
          <w:szCs w:val="24"/>
          <w:shd w:val="clear" w:color="auto" w:fill="FFFFFF"/>
        </w:rPr>
        <w:t>тыс.у.е</w:t>
      </w:r>
      <w:proofErr w:type="spellEnd"/>
      <w:r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472F14" w:rsidRPr="006D3892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4)каждый второй автомобиль застрахован на сумму 1 </w:t>
      </w:r>
      <w:proofErr w:type="spellStart"/>
      <w:r w:rsidRPr="006716B3">
        <w:rPr>
          <w:rFonts w:ascii="Times New Roman" w:hAnsi="Times New Roman"/>
          <w:sz w:val="24"/>
          <w:szCs w:val="24"/>
          <w:shd w:val="clear" w:color="auto" w:fill="FFFFFF"/>
        </w:rPr>
        <w:t>тыс.у.е</w:t>
      </w:r>
      <w:proofErr w:type="spellEnd"/>
      <w:r w:rsidR="00472F14" w:rsidRPr="006D389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72F14" w:rsidRPr="006D3892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716B3" w:rsidRPr="006716B3" w:rsidRDefault="00E92402" w:rsidP="0067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472F14" w:rsidRPr="006D3892">
        <w:rPr>
          <w:rFonts w:ascii="Times New Roman" w:hAnsi="Times New Roman"/>
          <w:sz w:val="24"/>
          <w:szCs w:val="24"/>
        </w:rPr>
        <w:t xml:space="preserve">. </w:t>
      </w:r>
      <w:r w:rsidR="006716B3" w:rsidRPr="006716B3">
        <w:rPr>
          <w:rFonts w:ascii="Times New Roman" w:hAnsi="Times New Roman"/>
          <w:sz w:val="24"/>
          <w:szCs w:val="24"/>
        </w:rPr>
        <w:t xml:space="preserve">Абсолютное значение 1 % прироста показывает </w:t>
      </w:r>
    </w:p>
    <w:p w:rsidR="006716B3" w:rsidRPr="006716B3" w:rsidRDefault="006716B3" w:rsidP="0067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1)1 % базисного темпа роста </w:t>
      </w:r>
    </w:p>
    <w:p w:rsidR="006716B3" w:rsidRPr="006716B3" w:rsidRDefault="006716B3" w:rsidP="0067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2)*сколько приходится в натуральных измерителях на 1% прироста (снижения) </w:t>
      </w:r>
    </w:p>
    <w:p w:rsidR="006716B3" w:rsidRPr="006716B3" w:rsidRDefault="006716B3" w:rsidP="0067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3)сколько приходится в натуральных измерителях на 1% темпа роста (снижения) </w:t>
      </w:r>
    </w:p>
    <w:p w:rsidR="00472F14" w:rsidRPr="006D3892" w:rsidRDefault="006716B3" w:rsidP="0067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>4)положительное (взятое по модулю) значение темпа прироста (снижения)</w:t>
      </w:r>
      <w:r w:rsidR="00472F14" w:rsidRPr="006D3892">
        <w:rPr>
          <w:rFonts w:ascii="Times New Roman" w:hAnsi="Times New Roman"/>
          <w:sz w:val="24"/>
          <w:szCs w:val="24"/>
        </w:rPr>
        <w:t xml:space="preserve">. </w:t>
      </w:r>
      <w:r w:rsidR="00472F14" w:rsidRPr="006D3892">
        <w:rPr>
          <w:rFonts w:ascii="Times New Roman" w:hAnsi="Times New Roman"/>
          <w:sz w:val="24"/>
          <w:szCs w:val="24"/>
        </w:rPr>
        <w:tab/>
      </w:r>
    </w:p>
    <w:p w:rsidR="00472F14" w:rsidRPr="006D3892" w:rsidRDefault="00472F14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716B3" w:rsidRPr="006716B3" w:rsidRDefault="00E92402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72F14" w:rsidRPr="006D3892">
        <w:rPr>
          <w:rFonts w:ascii="Times New Roman" w:hAnsi="Times New Roman"/>
          <w:sz w:val="24"/>
          <w:szCs w:val="24"/>
        </w:rPr>
        <w:t xml:space="preserve">. </w:t>
      </w:r>
      <w:r w:rsidR="006716B3" w:rsidRPr="006716B3">
        <w:rPr>
          <w:rFonts w:ascii="Times New Roman" w:hAnsi="Times New Roman"/>
          <w:sz w:val="24"/>
          <w:szCs w:val="24"/>
        </w:rPr>
        <w:t>Для расчета среднего темпа прироста используется средняя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1)*геометрическая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2)арифметическая взвешенная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3)арифметическая простая </w:t>
      </w:r>
    </w:p>
    <w:p w:rsidR="00472F14" w:rsidRPr="006D3892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>4)хронологическая</w:t>
      </w:r>
      <w:r w:rsidR="00472F14" w:rsidRPr="006D3892">
        <w:rPr>
          <w:rFonts w:ascii="Times New Roman" w:hAnsi="Times New Roman"/>
          <w:sz w:val="24"/>
          <w:szCs w:val="24"/>
        </w:rPr>
        <w:t xml:space="preserve">.  </w:t>
      </w:r>
      <w:r w:rsidR="00472F14" w:rsidRPr="006D3892">
        <w:rPr>
          <w:rFonts w:ascii="Times New Roman" w:hAnsi="Times New Roman"/>
          <w:sz w:val="24"/>
          <w:szCs w:val="24"/>
        </w:rPr>
        <w:tab/>
      </w:r>
    </w:p>
    <w:p w:rsidR="00472F14" w:rsidRPr="006D3892" w:rsidRDefault="00472F14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716B3" w:rsidRPr="006716B3" w:rsidRDefault="00E92402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72F14" w:rsidRPr="006D3892">
        <w:rPr>
          <w:rFonts w:ascii="Times New Roman" w:hAnsi="Times New Roman"/>
          <w:sz w:val="24"/>
          <w:szCs w:val="24"/>
        </w:rPr>
        <w:t xml:space="preserve">. </w:t>
      </w:r>
      <w:r w:rsidR="006716B3" w:rsidRPr="006716B3">
        <w:rPr>
          <w:rFonts w:ascii="Times New Roman" w:hAnsi="Times New Roman"/>
          <w:sz w:val="24"/>
          <w:szCs w:val="24"/>
        </w:rPr>
        <w:t>Динамические ряды разного содержания, характеризующие один и тот же субъект, сравниваются с помощью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1)*коэффициента опережения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2)среднего темпа роста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3)среднего уровня ряда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4)цепного темпа прироста </w:t>
      </w:r>
    </w:p>
    <w:p w:rsidR="00472F14" w:rsidRPr="006D3892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>5)базисного темпа роста</w:t>
      </w:r>
      <w:r w:rsidR="00472F14" w:rsidRPr="006D3892">
        <w:rPr>
          <w:rFonts w:ascii="Times New Roman" w:hAnsi="Times New Roman"/>
          <w:sz w:val="24"/>
          <w:szCs w:val="24"/>
        </w:rPr>
        <w:t xml:space="preserve">.  </w:t>
      </w:r>
      <w:r w:rsidR="00472F14" w:rsidRPr="006D3892">
        <w:rPr>
          <w:rFonts w:ascii="Times New Roman" w:hAnsi="Times New Roman"/>
          <w:sz w:val="24"/>
          <w:szCs w:val="24"/>
        </w:rPr>
        <w:tab/>
      </w:r>
    </w:p>
    <w:p w:rsidR="00472F14" w:rsidRPr="006D3892" w:rsidRDefault="00472F14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716B3" w:rsidRPr="006716B3" w:rsidRDefault="00E92402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72F14" w:rsidRPr="006D3892">
        <w:rPr>
          <w:rFonts w:ascii="Times New Roman" w:hAnsi="Times New Roman"/>
          <w:sz w:val="24"/>
          <w:szCs w:val="24"/>
        </w:rPr>
        <w:t xml:space="preserve">. </w:t>
      </w:r>
      <w:r w:rsidR="006716B3" w:rsidRPr="006716B3">
        <w:rPr>
          <w:rFonts w:ascii="Times New Roman" w:hAnsi="Times New Roman"/>
          <w:sz w:val="24"/>
          <w:szCs w:val="24"/>
        </w:rPr>
        <w:t xml:space="preserve">При значении цепного темпа роста 101,2%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1)наблюдается рост показателя от уровня к уровню на 1,2%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2)изменение текущего уровня составило 101,2%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3)уровень динамики уменьшился на 1,2% </w:t>
      </w:r>
    </w:p>
    <w:p w:rsidR="00472F14" w:rsidRPr="006D3892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>4)*текущий уровень увеличился на 1,2% по сравнению с предыдущим</w:t>
      </w:r>
      <w:r w:rsidR="00472F14" w:rsidRPr="006D3892">
        <w:rPr>
          <w:rFonts w:ascii="Times New Roman" w:hAnsi="Times New Roman"/>
          <w:sz w:val="24"/>
          <w:szCs w:val="24"/>
        </w:rPr>
        <w:t xml:space="preserve">.  </w:t>
      </w:r>
    </w:p>
    <w:p w:rsidR="00472F14" w:rsidRDefault="00472F14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716B3" w:rsidRPr="006716B3" w:rsidRDefault="00C775C3" w:rsidP="006716B3">
      <w:pPr>
        <w:widowControl w:val="0"/>
        <w:numPr>
          <w:ilvl w:val="0"/>
          <w:numId w:val="28"/>
        </w:numPr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6716B3" w:rsidRPr="006716B3">
        <w:rPr>
          <w:rFonts w:ascii="Times New Roman" w:eastAsia="Times New Roman" w:hAnsi="Times New Roman"/>
          <w:sz w:val="24"/>
          <w:szCs w:val="24"/>
          <w:lang w:eastAsia="ar-SA"/>
        </w:rPr>
        <w:t>По методике изучения объектов экономический анализ делится на</w:t>
      </w:r>
    </w:p>
    <w:p w:rsidR="006716B3" w:rsidRPr="006716B3" w:rsidRDefault="006716B3" w:rsidP="006716B3">
      <w:pPr>
        <w:widowControl w:val="0"/>
        <w:numPr>
          <w:ilvl w:val="0"/>
          <w:numId w:val="28"/>
        </w:numPr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1)тематический</w:t>
      </w:r>
    </w:p>
    <w:p w:rsidR="006716B3" w:rsidRPr="006716B3" w:rsidRDefault="006716B3" w:rsidP="006716B3">
      <w:pPr>
        <w:widowControl w:val="0"/>
        <w:numPr>
          <w:ilvl w:val="0"/>
          <w:numId w:val="28"/>
        </w:numPr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2)комплексный</w:t>
      </w:r>
    </w:p>
    <w:p w:rsidR="006716B3" w:rsidRPr="006716B3" w:rsidRDefault="006716B3" w:rsidP="006716B3">
      <w:pPr>
        <w:widowControl w:val="0"/>
        <w:numPr>
          <w:ilvl w:val="0"/>
          <w:numId w:val="28"/>
        </w:numPr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3)*факторный</w:t>
      </w:r>
    </w:p>
    <w:p w:rsidR="006716B3" w:rsidRPr="006716B3" w:rsidRDefault="006716B3" w:rsidP="006716B3">
      <w:pPr>
        <w:widowControl w:val="0"/>
        <w:numPr>
          <w:ilvl w:val="0"/>
          <w:numId w:val="28"/>
        </w:numPr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4)*сравнительный</w:t>
      </w:r>
    </w:p>
    <w:p w:rsidR="00C775C3" w:rsidRPr="00AD3208" w:rsidRDefault="006716B3" w:rsidP="006716B3">
      <w:pPr>
        <w:widowControl w:val="0"/>
        <w:numPr>
          <w:ilvl w:val="0"/>
          <w:numId w:val="28"/>
        </w:numPr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5)периодический</w:t>
      </w:r>
    </w:p>
    <w:p w:rsidR="00C775C3" w:rsidRDefault="00C775C3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716B3" w:rsidRPr="006716B3" w:rsidRDefault="00C775C3" w:rsidP="006716B3">
      <w:pPr>
        <w:widowControl w:val="0"/>
        <w:numPr>
          <w:ilvl w:val="0"/>
          <w:numId w:val="28"/>
        </w:numPr>
        <w:tabs>
          <w:tab w:val="clear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6716B3" w:rsidRPr="006716B3">
        <w:rPr>
          <w:rFonts w:ascii="Times New Roman" w:eastAsia="Times New Roman" w:hAnsi="Times New Roman"/>
          <w:sz w:val="24"/>
          <w:szCs w:val="24"/>
          <w:lang w:eastAsia="ar-SA"/>
        </w:rPr>
        <w:t>Детерминированный факторный анализ представляет собой методику исследования влияния факторов</w:t>
      </w:r>
    </w:p>
    <w:p w:rsidR="006716B3" w:rsidRPr="006716B3" w:rsidRDefault="006716B3" w:rsidP="006716B3">
      <w:pPr>
        <w:widowControl w:val="0"/>
        <w:numPr>
          <w:ilvl w:val="0"/>
          <w:numId w:val="28"/>
        </w:numPr>
        <w:tabs>
          <w:tab w:val="clear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1)*связь которых с результативным показателем носит функциональный характер</w:t>
      </w:r>
    </w:p>
    <w:p w:rsidR="006716B3" w:rsidRPr="006716B3" w:rsidRDefault="006716B3" w:rsidP="006716B3">
      <w:pPr>
        <w:widowControl w:val="0"/>
        <w:numPr>
          <w:ilvl w:val="0"/>
          <w:numId w:val="28"/>
        </w:numPr>
        <w:tabs>
          <w:tab w:val="clear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2)связь которых с результативным является неполной, вероятностной</w:t>
      </w:r>
    </w:p>
    <w:p w:rsidR="006716B3" w:rsidRPr="006716B3" w:rsidRDefault="006716B3" w:rsidP="006716B3">
      <w:pPr>
        <w:widowControl w:val="0"/>
        <w:numPr>
          <w:ilvl w:val="0"/>
          <w:numId w:val="28"/>
        </w:numPr>
        <w:tabs>
          <w:tab w:val="clear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3)при помощи дедуктивного метода</w:t>
      </w:r>
    </w:p>
    <w:p w:rsidR="00C775C3" w:rsidRPr="00AD3208" w:rsidRDefault="006716B3" w:rsidP="006716B3">
      <w:pPr>
        <w:widowControl w:val="0"/>
        <w:numPr>
          <w:ilvl w:val="0"/>
          <w:numId w:val="28"/>
        </w:numPr>
        <w:tabs>
          <w:tab w:val="clear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4)на результативные показатели на соответствующую дату</w:t>
      </w:r>
    </w:p>
    <w:p w:rsidR="00C775C3" w:rsidRPr="00AD3208" w:rsidRDefault="00C775C3" w:rsidP="00C775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716B3" w:rsidRPr="006716B3" w:rsidRDefault="00C775C3" w:rsidP="006716B3">
      <w:pPr>
        <w:widowControl w:val="0"/>
        <w:numPr>
          <w:ilvl w:val="0"/>
          <w:numId w:val="28"/>
        </w:numPr>
        <w:tabs>
          <w:tab w:val="clear" w:pos="0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6716B3" w:rsidRPr="006716B3">
        <w:rPr>
          <w:rFonts w:ascii="Times New Roman" w:eastAsia="Times New Roman" w:hAnsi="Times New Roman"/>
          <w:sz w:val="24"/>
          <w:szCs w:val="24"/>
          <w:lang w:eastAsia="ar-SA"/>
        </w:rPr>
        <w:t>Ретроспективный анализ представляет собой методику исследования влияния факторов</w:t>
      </w:r>
    </w:p>
    <w:p w:rsidR="006716B3" w:rsidRPr="006716B3" w:rsidRDefault="006716B3" w:rsidP="006716B3">
      <w:pPr>
        <w:widowControl w:val="0"/>
        <w:numPr>
          <w:ilvl w:val="0"/>
          <w:numId w:val="28"/>
        </w:numPr>
        <w:tabs>
          <w:tab w:val="clear" w:pos="0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1)связь которых с результативным показателем носит функциональный характер</w:t>
      </w:r>
    </w:p>
    <w:p w:rsidR="006716B3" w:rsidRPr="006716B3" w:rsidRDefault="006716B3" w:rsidP="006716B3">
      <w:pPr>
        <w:widowControl w:val="0"/>
        <w:numPr>
          <w:ilvl w:val="0"/>
          <w:numId w:val="28"/>
        </w:numPr>
        <w:tabs>
          <w:tab w:val="clear" w:pos="0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2)связь которых с результативным является неполной, вероятностной</w:t>
      </w:r>
    </w:p>
    <w:p w:rsidR="006716B3" w:rsidRPr="006716B3" w:rsidRDefault="006716B3" w:rsidP="006716B3">
      <w:pPr>
        <w:widowControl w:val="0"/>
        <w:numPr>
          <w:ilvl w:val="0"/>
          <w:numId w:val="28"/>
        </w:numPr>
        <w:tabs>
          <w:tab w:val="clear" w:pos="0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3)причин изменения результативных показателей за прошлые периоды</w:t>
      </w:r>
    </w:p>
    <w:p w:rsidR="00C775C3" w:rsidRDefault="006716B3" w:rsidP="006716B3">
      <w:pPr>
        <w:widowControl w:val="0"/>
        <w:numPr>
          <w:ilvl w:val="0"/>
          <w:numId w:val="28"/>
        </w:numPr>
        <w:tabs>
          <w:tab w:val="clear" w:pos="0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4)*на результативные показатели на соответствующую дату</w:t>
      </w:r>
    </w:p>
    <w:p w:rsidR="006716B3" w:rsidRDefault="006716B3" w:rsidP="00C775C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716B3" w:rsidRPr="006716B3" w:rsidRDefault="00C775C3" w:rsidP="006716B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12.</w:t>
      </w:r>
      <w:r w:rsidR="006716B3" w:rsidRPr="006716B3">
        <w:t xml:space="preserve"> </w:t>
      </w:r>
      <w:r w:rsidR="006716B3" w:rsidRPr="006716B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Объем выпущенной продукции, при неизменной численности рабочих (50 человек), и при увеличении среднегодовой выработки с 200 тыс. руб. до 250 тыс. руб. увеличится на </w:t>
      </w:r>
    </w:p>
    <w:p w:rsidR="006716B3" w:rsidRPr="006716B3" w:rsidRDefault="006716B3" w:rsidP="006716B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 w:cs="Calibri"/>
          <w:sz w:val="24"/>
          <w:szCs w:val="24"/>
          <w:lang w:eastAsia="ar-SA"/>
        </w:rPr>
        <w:t>1)12500 тыс. руб.</w:t>
      </w:r>
    </w:p>
    <w:p w:rsidR="006716B3" w:rsidRPr="006716B3" w:rsidRDefault="006716B3" w:rsidP="006716B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 w:cs="Calibri"/>
          <w:sz w:val="24"/>
          <w:szCs w:val="24"/>
          <w:lang w:eastAsia="ar-SA"/>
        </w:rPr>
        <w:t>2)10000 тыс. руб.</w:t>
      </w:r>
    </w:p>
    <w:p w:rsidR="006716B3" w:rsidRPr="006716B3" w:rsidRDefault="006716B3" w:rsidP="006716B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 w:cs="Calibri"/>
          <w:sz w:val="24"/>
          <w:szCs w:val="24"/>
          <w:lang w:eastAsia="ar-SA"/>
        </w:rPr>
        <w:t>3)*2500 тыс. руб.</w:t>
      </w:r>
    </w:p>
    <w:p w:rsidR="00C775C3" w:rsidRPr="00C775C3" w:rsidRDefault="006716B3" w:rsidP="006716B3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eastAsia="Times New Roman" w:hAnsi="Times New Roman" w:cs="Calibri"/>
          <w:sz w:val="24"/>
          <w:szCs w:val="24"/>
          <w:lang w:eastAsia="ar-SA"/>
        </w:rPr>
        <w:t>4)7500 тыс. руб.</w:t>
      </w:r>
    </w:p>
    <w:p w:rsidR="00C775C3" w:rsidRPr="006D3892" w:rsidRDefault="00C775C3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716B3" w:rsidRPr="006716B3" w:rsidRDefault="00C775C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472F14" w:rsidRPr="006D3892">
        <w:rPr>
          <w:rFonts w:ascii="Times New Roman" w:hAnsi="Times New Roman"/>
          <w:sz w:val="24"/>
          <w:szCs w:val="24"/>
        </w:rPr>
        <w:t xml:space="preserve">. </w:t>
      </w:r>
      <w:r w:rsidR="006716B3" w:rsidRPr="006716B3">
        <w:rPr>
          <w:rFonts w:ascii="Times New Roman" w:hAnsi="Times New Roman"/>
          <w:sz w:val="24"/>
          <w:szCs w:val="24"/>
        </w:rPr>
        <w:t xml:space="preserve">Функционально-стоимостной анализ основывается на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>1)*поиске более дешевых способов выполнения главных функций при одновременном исключении лишних функций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lastRenderedPageBreak/>
        <w:t>2)разработке предложений по технологическому и организационному усовершенствованию производства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3)детализации объекта на функции </w:t>
      </w:r>
    </w:p>
    <w:p w:rsidR="00472F14" w:rsidRPr="006D3892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>4)необходимости соблюдать ряд основных правил при проведении аналитического исследования</w:t>
      </w:r>
      <w:r w:rsidR="00472F14" w:rsidRPr="006D3892">
        <w:rPr>
          <w:rFonts w:ascii="Times New Roman" w:hAnsi="Times New Roman"/>
          <w:sz w:val="24"/>
          <w:szCs w:val="24"/>
        </w:rPr>
        <w:t xml:space="preserve">   </w:t>
      </w:r>
    </w:p>
    <w:p w:rsidR="00472F14" w:rsidRPr="006D3892" w:rsidRDefault="00472F14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3086D" w:rsidRPr="0083086D" w:rsidRDefault="00C775C3" w:rsidP="008308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472F14" w:rsidRPr="006D3892">
        <w:rPr>
          <w:rFonts w:ascii="Times New Roman" w:hAnsi="Times New Roman"/>
          <w:sz w:val="24"/>
          <w:szCs w:val="24"/>
        </w:rPr>
        <w:t xml:space="preserve">. </w:t>
      </w:r>
      <w:r w:rsidR="0083086D" w:rsidRPr="0083086D">
        <w:rPr>
          <w:rFonts w:ascii="Times New Roman" w:hAnsi="Times New Roman"/>
          <w:sz w:val="24"/>
          <w:szCs w:val="24"/>
        </w:rPr>
        <w:t xml:space="preserve">В функционально-стоимостном анализе выделяют следующие принципы </w:t>
      </w:r>
    </w:p>
    <w:p w:rsidR="0083086D" w:rsidRPr="0083086D" w:rsidRDefault="0083086D" w:rsidP="008308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086D">
        <w:rPr>
          <w:rFonts w:ascii="Times New Roman" w:hAnsi="Times New Roman"/>
          <w:sz w:val="24"/>
          <w:szCs w:val="24"/>
        </w:rPr>
        <w:t>1)*ранней диагностики</w:t>
      </w:r>
    </w:p>
    <w:p w:rsidR="0083086D" w:rsidRPr="0083086D" w:rsidRDefault="0083086D" w:rsidP="008308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086D">
        <w:rPr>
          <w:rFonts w:ascii="Times New Roman" w:hAnsi="Times New Roman"/>
          <w:sz w:val="24"/>
          <w:szCs w:val="24"/>
        </w:rPr>
        <w:t>2)*приоритета</w:t>
      </w:r>
    </w:p>
    <w:p w:rsidR="0083086D" w:rsidRPr="0083086D" w:rsidRDefault="0083086D" w:rsidP="008308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086D">
        <w:rPr>
          <w:rFonts w:ascii="Times New Roman" w:hAnsi="Times New Roman"/>
          <w:sz w:val="24"/>
          <w:szCs w:val="24"/>
        </w:rPr>
        <w:t xml:space="preserve">3)детализации объекта </w:t>
      </w:r>
    </w:p>
    <w:p w:rsidR="00472F14" w:rsidRPr="006D3892" w:rsidRDefault="0083086D" w:rsidP="008308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086D">
        <w:rPr>
          <w:rFonts w:ascii="Times New Roman" w:hAnsi="Times New Roman"/>
          <w:sz w:val="24"/>
          <w:szCs w:val="24"/>
        </w:rPr>
        <w:t>4)*последовательности</w:t>
      </w:r>
    </w:p>
    <w:p w:rsidR="00472F14" w:rsidRPr="006D3892" w:rsidRDefault="00472F14" w:rsidP="00472F1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3086D" w:rsidRPr="0083086D" w:rsidRDefault="00C775C3" w:rsidP="0083086D">
      <w:pPr>
        <w:widowControl w:val="0"/>
        <w:numPr>
          <w:ilvl w:val="0"/>
          <w:numId w:val="28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15</w:t>
      </w:r>
      <w:r w:rsidR="00472F14" w:rsidRPr="00AD320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83086D" w:rsidRPr="0083086D">
        <w:rPr>
          <w:rFonts w:ascii="Times New Roman" w:eastAsia="Times New Roman" w:hAnsi="Times New Roman"/>
          <w:sz w:val="24"/>
          <w:szCs w:val="24"/>
          <w:lang w:eastAsia="ar-SA"/>
        </w:rPr>
        <w:t xml:space="preserve">Конечной целью функционально-стоимостного анализа является </w:t>
      </w:r>
    </w:p>
    <w:p w:rsidR="0083086D" w:rsidRPr="0083086D" w:rsidRDefault="0083086D" w:rsidP="0083086D">
      <w:pPr>
        <w:widowControl w:val="0"/>
        <w:numPr>
          <w:ilvl w:val="0"/>
          <w:numId w:val="28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86D">
        <w:rPr>
          <w:rFonts w:ascii="Times New Roman" w:eastAsia="Times New Roman" w:hAnsi="Times New Roman"/>
          <w:sz w:val="24"/>
          <w:szCs w:val="24"/>
          <w:lang w:eastAsia="ar-SA"/>
        </w:rPr>
        <w:t>1)общая характеристика объектов исследования</w:t>
      </w:r>
    </w:p>
    <w:p w:rsidR="0083086D" w:rsidRPr="0083086D" w:rsidRDefault="0083086D" w:rsidP="0083086D">
      <w:pPr>
        <w:widowControl w:val="0"/>
        <w:numPr>
          <w:ilvl w:val="0"/>
          <w:numId w:val="28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86D">
        <w:rPr>
          <w:rFonts w:ascii="Times New Roman" w:eastAsia="Times New Roman" w:hAnsi="Times New Roman"/>
          <w:sz w:val="24"/>
          <w:szCs w:val="24"/>
          <w:lang w:eastAsia="ar-SA"/>
        </w:rPr>
        <w:t>2)детализация объектов на функции</w:t>
      </w:r>
    </w:p>
    <w:p w:rsidR="0083086D" w:rsidRPr="0083086D" w:rsidRDefault="0083086D" w:rsidP="0083086D">
      <w:pPr>
        <w:widowControl w:val="0"/>
        <w:numPr>
          <w:ilvl w:val="0"/>
          <w:numId w:val="28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86D">
        <w:rPr>
          <w:rFonts w:ascii="Times New Roman" w:eastAsia="Times New Roman" w:hAnsi="Times New Roman"/>
          <w:sz w:val="24"/>
          <w:szCs w:val="24"/>
          <w:lang w:eastAsia="ar-SA"/>
        </w:rPr>
        <w:t>3)определение и группировка затрат соответственно выделенным функциям</w:t>
      </w:r>
    </w:p>
    <w:p w:rsidR="00472F14" w:rsidRPr="00AD3208" w:rsidRDefault="0083086D" w:rsidP="0083086D">
      <w:pPr>
        <w:widowControl w:val="0"/>
        <w:numPr>
          <w:ilvl w:val="0"/>
          <w:numId w:val="28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86D">
        <w:rPr>
          <w:rFonts w:ascii="Times New Roman" w:eastAsia="Times New Roman" w:hAnsi="Times New Roman"/>
          <w:sz w:val="24"/>
          <w:szCs w:val="24"/>
          <w:lang w:eastAsia="ar-SA"/>
        </w:rPr>
        <w:t>4)*поиск наиболее экономичных с точки зрения потребителя и производителя вариантов того или иного практического решения</w:t>
      </w:r>
    </w:p>
    <w:p w:rsidR="00472F14" w:rsidRPr="00AD3208" w:rsidRDefault="00472F14" w:rsidP="00472F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3086D" w:rsidRPr="0083086D" w:rsidRDefault="00C775C3" w:rsidP="0083086D">
      <w:pPr>
        <w:widowControl w:val="0"/>
        <w:numPr>
          <w:ilvl w:val="0"/>
          <w:numId w:val="28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16</w:t>
      </w:r>
      <w:r w:rsidR="00472F14" w:rsidRPr="00AD320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83086D" w:rsidRPr="0083086D">
        <w:rPr>
          <w:rFonts w:ascii="Times New Roman" w:eastAsia="Times New Roman" w:hAnsi="Times New Roman"/>
          <w:sz w:val="24"/>
          <w:szCs w:val="24"/>
          <w:lang w:eastAsia="ar-SA"/>
        </w:rPr>
        <w:t xml:space="preserve">Метод «мозговой атаки» предусматривает </w:t>
      </w:r>
    </w:p>
    <w:p w:rsidR="0083086D" w:rsidRPr="0083086D" w:rsidRDefault="0083086D" w:rsidP="0083086D">
      <w:pPr>
        <w:widowControl w:val="0"/>
        <w:numPr>
          <w:ilvl w:val="0"/>
          <w:numId w:val="28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86D">
        <w:rPr>
          <w:rFonts w:ascii="Times New Roman" w:eastAsia="Times New Roman" w:hAnsi="Times New Roman"/>
          <w:sz w:val="24"/>
          <w:szCs w:val="24"/>
          <w:lang w:eastAsia="ar-SA"/>
        </w:rPr>
        <w:t>1)*генерирование идей членами экспертной группы в творческом споре при личном контакте специалистов</w:t>
      </w:r>
    </w:p>
    <w:p w:rsidR="0083086D" w:rsidRPr="0083086D" w:rsidRDefault="0083086D" w:rsidP="0083086D">
      <w:pPr>
        <w:widowControl w:val="0"/>
        <w:numPr>
          <w:ilvl w:val="0"/>
          <w:numId w:val="28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86D">
        <w:rPr>
          <w:rFonts w:ascii="Times New Roman" w:eastAsia="Times New Roman" w:hAnsi="Times New Roman"/>
          <w:sz w:val="24"/>
          <w:szCs w:val="24"/>
          <w:lang w:eastAsia="ar-SA"/>
        </w:rPr>
        <w:t>2)при генерировании идей использование аналогий из других областей знаний</w:t>
      </w:r>
    </w:p>
    <w:p w:rsidR="0083086D" w:rsidRPr="0083086D" w:rsidRDefault="0083086D" w:rsidP="0083086D">
      <w:pPr>
        <w:widowControl w:val="0"/>
        <w:numPr>
          <w:ilvl w:val="0"/>
          <w:numId w:val="28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86D">
        <w:rPr>
          <w:rFonts w:ascii="Times New Roman" w:eastAsia="Times New Roman" w:hAnsi="Times New Roman"/>
          <w:sz w:val="24"/>
          <w:szCs w:val="24"/>
          <w:lang w:eastAsia="ar-SA"/>
        </w:rPr>
        <w:t>3)анонимный опрос специально подобранной группы экспертов по заранее подготовленным анкетам с последующей статистической обработкой</w:t>
      </w:r>
    </w:p>
    <w:p w:rsidR="00472F14" w:rsidRPr="00AD3208" w:rsidRDefault="0083086D" w:rsidP="0083086D">
      <w:pPr>
        <w:widowControl w:val="0"/>
        <w:numPr>
          <w:ilvl w:val="0"/>
          <w:numId w:val="28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86D">
        <w:rPr>
          <w:rFonts w:ascii="Times New Roman" w:eastAsia="Times New Roman" w:hAnsi="Times New Roman"/>
          <w:sz w:val="24"/>
          <w:szCs w:val="24"/>
          <w:lang w:eastAsia="ar-SA"/>
        </w:rPr>
        <w:t>4)использование морфологических матриц, с помощью которых обеспечивается системный поиск взаимосвязей между всеми ее элементами в рамках изучаемой проблемы</w:t>
      </w:r>
    </w:p>
    <w:p w:rsidR="00472F14" w:rsidRPr="00AD3208" w:rsidRDefault="00472F14" w:rsidP="00472F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72F14" w:rsidRPr="00AD3208" w:rsidRDefault="00E92402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т.д.</w:t>
      </w:r>
    </w:p>
    <w:p w:rsidR="00472F14" w:rsidRPr="006D3892" w:rsidRDefault="00472F14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72F14" w:rsidRPr="006D3892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6D3892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12–15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8–11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4–7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>Знания не сформированы. Проявляется полное или практически полное отсутствие знаний.</w:t>
            </w:r>
          </w:p>
        </w:tc>
      </w:tr>
    </w:tbl>
    <w:p w:rsidR="00472F14" w:rsidRDefault="00472F14" w:rsidP="00472F14">
      <w:pPr>
        <w:rPr>
          <w:rFonts w:ascii="Arial" w:hAnsi="Arial" w:cs="Arial"/>
          <w:b/>
          <w:sz w:val="24"/>
          <w:szCs w:val="24"/>
        </w:rPr>
      </w:pPr>
    </w:p>
    <w:p w:rsidR="00472F14" w:rsidRPr="0003702A" w:rsidRDefault="00472F14" w:rsidP="00472F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03702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Промежуточная аттестация по дисциплине «</w:t>
      </w:r>
      <w:r w:rsidR="0083086D">
        <w:rPr>
          <w:rFonts w:ascii="Times New Roman" w:hAnsi="Times New Roman"/>
          <w:sz w:val="24"/>
          <w:szCs w:val="24"/>
        </w:rPr>
        <w:t>Теория экономического анализа</w:t>
      </w:r>
      <w:r w:rsidRPr="0003702A">
        <w:rPr>
          <w:rFonts w:ascii="Times New Roman" w:hAnsi="Times New Roman"/>
          <w:sz w:val="24"/>
          <w:szCs w:val="24"/>
        </w:rPr>
        <w:t>» проходит в виде экзамена</w:t>
      </w:r>
      <w:r>
        <w:rPr>
          <w:rFonts w:ascii="Times New Roman" w:hAnsi="Times New Roman"/>
          <w:sz w:val="24"/>
          <w:szCs w:val="24"/>
        </w:rPr>
        <w:t xml:space="preserve"> - тестирования</w:t>
      </w:r>
      <w:r w:rsidRPr="000370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Итоговый тест </w:t>
      </w:r>
      <w:r w:rsidR="00E92402">
        <w:rPr>
          <w:rFonts w:ascii="Times New Roman" w:hAnsi="Times New Roman"/>
          <w:sz w:val="24"/>
          <w:szCs w:val="24"/>
        </w:rPr>
        <w:t>формируется из фонда тестовых материалов, состоящих из 300 тестовых вопросов.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02A">
        <w:rPr>
          <w:rFonts w:ascii="Times New Roman" w:hAnsi="Times New Roman"/>
          <w:sz w:val="24"/>
          <w:szCs w:val="24"/>
        </w:rPr>
        <w:t xml:space="preserve">Готовиться к экзамену необходимо последовательно. Сначала следует определить место каждого контрольного вопроса в соответствующем разделе темы учебной программы, а затем внимательно прочитать и осмыслить рекомендованные научные работы, соответствующие разделы рекомендованных учебников. При этом полезно делать, хотя бы самые краткие выписки и заметки. Работу над темой можно считать завершенной, если студент смог ответить на все контрольные вопросы и дать определение понятий по изучаемой теме. Для обеспечения полноты ответа на контрольные вопросы и лучшего запоминания теоретического материала рекомендуется составлять </w:t>
      </w:r>
      <w:r w:rsidRPr="0003702A">
        <w:rPr>
          <w:rFonts w:ascii="Times New Roman" w:hAnsi="Times New Roman"/>
          <w:sz w:val="24"/>
          <w:szCs w:val="24"/>
        </w:rPr>
        <w:lastRenderedPageBreak/>
        <w:t>план ответа на контрольный вопрос. Это позволит сэкономить время для подготовки непосредственно к экзамену за счет обращения не к литературе, а к своим записям. При подготовке к экзамену рекомендуется выявлять наиболее сложные, дискуссионные вопросы, с тем, чтобы обсудить их с преподавателем на консультациях.</w:t>
      </w:r>
    </w:p>
    <w:p w:rsidR="00472F14" w:rsidRDefault="00472F14" w:rsidP="00472F1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 xml:space="preserve">Подготовка к экзамену позволяет углубить и расширить ранее приобретенные знания за счет новых </w:t>
      </w:r>
    </w:p>
    <w:sectPr w:rsidR="00472F14" w:rsidSect="00167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6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2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5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9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1F65612"/>
    <w:multiLevelType w:val="multilevel"/>
    <w:tmpl w:val="4F2A9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2250660"/>
    <w:multiLevelType w:val="hybridMultilevel"/>
    <w:tmpl w:val="73A29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06E10913"/>
    <w:multiLevelType w:val="hybridMultilevel"/>
    <w:tmpl w:val="CE58A128"/>
    <w:lvl w:ilvl="0" w:tplc="A9803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0A396FE5"/>
    <w:multiLevelType w:val="singleLevel"/>
    <w:tmpl w:val="E2EC3DC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4">
    <w:nsid w:val="1AC77295"/>
    <w:multiLevelType w:val="hybridMultilevel"/>
    <w:tmpl w:val="19A2C2DE"/>
    <w:lvl w:ilvl="0" w:tplc="16CCF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B5D723E"/>
    <w:multiLevelType w:val="hybridMultilevel"/>
    <w:tmpl w:val="3984DEFE"/>
    <w:lvl w:ilvl="0" w:tplc="8DAEE57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6">
    <w:nsid w:val="1BFC3E7E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363135CC"/>
    <w:multiLevelType w:val="hybridMultilevel"/>
    <w:tmpl w:val="484C1F50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8">
    <w:nsid w:val="3C345DB6"/>
    <w:multiLevelType w:val="hybridMultilevel"/>
    <w:tmpl w:val="C8840FEC"/>
    <w:lvl w:ilvl="0" w:tplc="ED6CECB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9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71C428B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4E23534F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2">
    <w:nsid w:val="511A2BF4"/>
    <w:multiLevelType w:val="hybridMultilevel"/>
    <w:tmpl w:val="A11429F2"/>
    <w:lvl w:ilvl="0" w:tplc="8FCE3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1723DF1"/>
    <w:multiLevelType w:val="hybridMultilevel"/>
    <w:tmpl w:val="F07AFE88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4">
    <w:nsid w:val="688B70D4"/>
    <w:multiLevelType w:val="hybridMultilevel"/>
    <w:tmpl w:val="98D6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D430C2"/>
    <w:multiLevelType w:val="hybridMultilevel"/>
    <w:tmpl w:val="9BDE36B0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6">
    <w:nsid w:val="71411C21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7">
    <w:nsid w:val="73391BC5"/>
    <w:multiLevelType w:val="hybridMultilevel"/>
    <w:tmpl w:val="DDF0CFB8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8">
    <w:nsid w:val="796C7817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9">
    <w:nsid w:val="7F5E10B4"/>
    <w:multiLevelType w:val="singleLevel"/>
    <w:tmpl w:val="F3E0747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39"/>
  </w:num>
  <w:num w:numId="5">
    <w:abstractNumId w:val="30"/>
  </w:num>
  <w:num w:numId="6">
    <w:abstractNumId w:val="26"/>
  </w:num>
  <w:num w:numId="7">
    <w:abstractNumId w:val="38"/>
  </w:num>
  <w:num w:numId="8">
    <w:abstractNumId w:val="31"/>
  </w:num>
  <w:num w:numId="9">
    <w:abstractNumId w:val="36"/>
  </w:num>
  <w:num w:numId="10">
    <w:abstractNumId w:val="34"/>
  </w:num>
  <w:num w:numId="11">
    <w:abstractNumId w:val="21"/>
  </w:num>
  <w:num w:numId="12">
    <w:abstractNumId w:val="24"/>
  </w:num>
  <w:num w:numId="13">
    <w:abstractNumId w:val="29"/>
  </w:num>
  <w:num w:numId="14">
    <w:abstractNumId w:val="33"/>
  </w:num>
  <w:num w:numId="15">
    <w:abstractNumId w:val="27"/>
  </w:num>
  <w:num w:numId="16">
    <w:abstractNumId w:val="35"/>
  </w:num>
  <w:num w:numId="17">
    <w:abstractNumId w:val="37"/>
  </w:num>
  <w:num w:numId="18">
    <w:abstractNumId w:val="1"/>
  </w:num>
  <w:num w:numId="19">
    <w:abstractNumId w:val="5"/>
  </w:num>
  <w:num w:numId="20">
    <w:abstractNumId w:val="14"/>
  </w:num>
  <w:num w:numId="21">
    <w:abstractNumId w:val="18"/>
  </w:num>
  <w:num w:numId="22">
    <w:abstractNumId w:val="19"/>
  </w:num>
  <w:num w:numId="23">
    <w:abstractNumId w:val="32"/>
  </w:num>
  <w:num w:numId="24">
    <w:abstractNumId w:val="28"/>
  </w:num>
  <w:num w:numId="25">
    <w:abstractNumId w:val="2"/>
  </w:num>
  <w:num w:numId="26">
    <w:abstractNumId w:val="3"/>
  </w:num>
  <w:num w:numId="27">
    <w:abstractNumId w:val="4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2"/>
  </w:num>
  <w:num w:numId="33">
    <w:abstractNumId w:val="13"/>
  </w:num>
  <w:num w:numId="34">
    <w:abstractNumId w:val="15"/>
  </w:num>
  <w:num w:numId="35">
    <w:abstractNumId w:val="16"/>
  </w:num>
  <w:num w:numId="36">
    <w:abstractNumId w:val="17"/>
  </w:num>
  <w:num w:numId="37">
    <w:abstractNumId w:val="20"/>
  </w:num>
  <w:num w:numId="38">
    <w:abstractNumId w:val="25"/>
  </w:num>
  <w:num w:numId="39">
    <w:abstractNumId w:val="1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14"/>
    <w:rsid w:val="00002A3C"/>
    <w:rsid w:val="00063339"/>
    <w:rsid w:val="001563CD"/>
    <w:rsid w:val="00167E5E"/>
    <w:rsid w:val="00263D32"/>
    <w:rsid w:val="0029689F"/>
    <w:rsid w:val="003476BC"/>
    <w:rsid w:val="00371232"/>
    <w:rsid w:val="0038196D"/>
    <w:rsid w:val="003970FC"/>
    <w:rsid w:val="003A632B"/>
    <w:rsid w:val="00441D87"/>
    <w:rsid w:val="00472F14"/>
    <w:rsid w:val="00476DCA"/>
    <w:rsid w:val="004B0004"/>
    <w:rsid w:val="004C4538"/>
    <w:rsid w:val="004D3716"/>
    <w:rsid w:val="005773A8"/>
    <w:rsid w:val="00584D9C"/>
    <w:rsid w:val="0064449F"/>
    <w:rsid w:val="006716B3"/>
    <w:rsid w:val="00676F64"/>
    <w:rsid w:val="0079272A"/>
    <w:rsid w:val="0083086D"/>
    <w:rsid w:val="008E1E20"/>
    <w:rsid w:val="009912D1"/>
    <w:rsid w:val="00A405F4"/>
    <w:rsid w:val="00A467C5"/>
    <w:rsid w:val="00AA0A0C"/>
    <w:rsid w:val="00B02A7B"/>
    <w:rsid w:val="00B37965"/>
    <w:rsid w:val="00BE078F"/>
    <w:rsid w:val="00BE2497"/>
    <w:rsid w:val="00BF19C4"/>
    <w:rsid w:val="00C775C3"/>
    <w:rsid w:val="00CF7E5B"/>
    <w:rsid w:val="00D533E4"/>
    <w:rsid w:val="00E322AF"/>
    <w:rsid w:val="00E92402"/>
    <w:rsid w:val="00EA7E8B"/>
    <w:rsid w:val="00EC7341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735AE-BBAD-4A22-99EF-EBD54D1E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2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  <w:style w:type="paragraph" w:customStyle="1" w:styleId="ConsPlusNormal">
    <w:name w:val="ConsPlusNormal"/>
    <w:rsid w:val="004D3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табл."/>
    <w:basedOn w:val="a"/>
    <w:rsid w:val="008E1E20"/>
    <w:pPr>
      <w:spacing w:before="60" w:after="60" w:line="240" w:lineRule="auto"/>
    </w:pPr>
    <w:rPr>
      <w:rFonts w:ascii="Times New Roman" w:eastAsia="Times New Roman" w:hAnsi="Times New Roman"/>
      <w:snapToGrid w:val="0"/>
      <w:sz w:val="18"/>
      <w:szCs w:val="28"/>
      <w:lang w:eastAsia="ru-RU"/>
    </w:rPr>
  </w:style>
  <w:style w:type="paragraph" w:customStyle="1" w:styleId="11">
    <w:name w:val="табл1"/>
    <w:basedOn w:val="af5"/>
    <w:rsid w:val="008E1E20"/>
    <w:pPr>
      <w:keepNext/>
      <w:spacing w:before="160" w:after="160"/>
      <w:jc w:val="center"/>
    </w:pPr>
  </w:style>
  <w:style w:type="paragraph" w:customStyle="1" w:styleId="af6">
    <w:name w:val="Нормальный"/>
    <w:rsid w:val="008E1E20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5">
    <w:name w:val="Body Text 2"/>
    <w:basedOn w:val="a"/>
    <w:link w:val="26"/>
    <w:uiPriority w:val="99"/>
    <w:semiHidden/>
    <w:unhideWhenUsed/>
    <w:rsid w:val="006716B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6716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15</Pages>
  <Words>4644</Words>
  <Characters>26471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</cp:revision>
  <dcterms:created xsi:type="dcterms:W3CDTF">2019-06-12T01:06:00Z</dcterms:created>
  <dcterms:modified xsi:type="dcterms:W3CDTF">2020-09-04T12:51:00Z</dcterms:modified>
</cp:coreProperties>
</file>