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МИНИСТЕРСТВО ОБРАЗОВАНИЯ </w:t>
      </w:r>
      <w:r w:rsidRPr="008559A8">
        <w:rPr>
          <w:color w:val="000000"/>
          <w:sz w:val="20"/>
          <w:szCs w:val="20"/>
        </w:rPr>
        <w:br/>
        <w:t>И НАУКИ РОССИЙСКОЙ ФЕДЕРАЦИИ</w:t>
      </w:r>
    </w:p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ВЛАДИВОСТОКСКИЙ ГОСУДАРСТВЕННЫЙ </w:t>
      </w:r>
      <w:r w:rsidRPr="008559A8">
        <w:rPr>
          <w:color w:val="000000"/>
          <w:sz w:val="20"/>
          <w:szCs w:val="20"/>
        </w:rPr>
        <w:br/>
        <w:t>УНИВЕРСИТЕТ ЭКОНОМИКИ И СЕРВИСА</w:t>
      </w:r>
    </w:p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>КАФЕДРА ЭКОНОМИКИ И МЕНЕДЖМЕНТА</w:t>
      </w:r>
    </w:p>
    <w:p w:rsidR="00010947" w:rsidRPr="008559A8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jc w:val="center"/>
        <w:rPr>
          <w:i/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rPr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rPr>
          <w:color w:val="000000"/>
          <w:sz w:val="20"/>
          <w:szCs w:val="20"/>
        </w:rPr>
      </w:pPr>
    </w:p>
    <w:p w:rsidR="00010947" w:rsidRPr="008559A8" w:rsidRDefault="00010947" w:rsidP="007300D6">
      <w:pPr>
        <w:ind w:firstLine="0"/>
        <w:rPr>
          <w:color w:val="000000"/>
          <w:sz w:val="20"/>
          <w:szCs w:val="20"/>
        </w:rPr>
      </w:pPr>
    </w:p>
    <w:p w:rsidR="00010947" w:rsidRPr="00A419EC" w:rsidRDefault="00010947" w:rsidP="00D8783C">
      <w:pPr>
        <w:pStyle w:val="WW-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ОСНОВЫ ПРЕДПРИНИМАТЕЛЬСТВА</w:t>
      </w: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Рабочая программа дисциплины</w:t>
      </w: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2573EC">
      <w:pPr>
        <w:pStyle w:val="a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по направлени</w:t>
      </w:r>
      <w:r>
        <w:rPr>
          <w:color w:val="000000"/>
          <w:sz w:val="20"/>
          <w:szCs w:val="20"/>
        </w:rPr>
        <w:t>ю</w:t>
      </w:r>
      <w:r w:rsidRPr="00D8783C">
        <w:rPr>
          <w:color w:val="000000"/>
          <w:sz w:val="20"/>
          <w:szCs w:val="20"/>
        </w:rPr>
        <w:t xml:space="preserve"> подготовки</w:t>
      </w:r>
    </w:p>
    <w:p w:rsidR="00010947" w:rsidRDefault="00010947" w:rsidP="002573EC">
      <w:pPr>
        <w:pStyle w:val="a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академический  бакалавриат</w:t>
      </w:r>
    </w:p>
    <w:p w:rsidR="00010947" w:rsidRPr="00D8783C" w:rsidRDefault="00010947" w:rsidP="003C32B9">
      <w:pPr>
        <w:pStyle w:val="a0"/>
        <w:jc w:val="center"/>
        <w:rPr>
          <w:color w:val="000000"/>
          <w:sz w:val="20"/>
          <w:szCs w:val="20"/>
        </w:rPr>
      </w:pPr>
      <w:r w:rsidRPr="00712E26">
        <w:rPr>
          <w:color w:val="000000"/>
          <w:sz w:val="20"/>
          <w:szCs w:val="20"/>
        </w:rPr>
        <w:t>37.03.</w:t>
      </w:r>
      <w:r w:rsidRPr="00F26391">
        <w:rPr>
          <w:color w:val="000000"/>
          <w:sz w:val="20"/>
          <w:szCs w:val="20"/>
        </w:rPr>
        <w:t>01</w:t>
      </w:r>
      <w:r w:rsidRPr="003C32B9">
        <w:rPr>
          <w:color w:val="000000"/>
          <w:sz w:val="20"/>
          <w:szCs w:val="20"/>
        </w:rPr>
        <w:t xml:space="preserve"> «Психология»</w:t>
      </w: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Default="00010947" w:rsidP="007300D6">
      <w:pPr>
        <w:ind w:firstLine="0"/>
        <w:jc w:val="center"/>
        <w:rPr>
          <w:color w:val="000000"/>
          <w:sz w:val="20"/>
          <w:szCs w:val="20"/>
        </w:rPr>
      </w:pPr>
    </w:p>
    <w:p w:rsidR="00010947" w:rsidRPr="00D8783C" w:rsidRDefault="00010947" w:rsidP="007300D6">
      <w:pPr>
        <w:ind w:firstLine="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Владивосток  2015</w:t>
      </w:r>
    </w:p>
    <w:p w:rsidR="00010947" w:rsidRPr="008559A8" w:rsidRDefault="00010947" w:rsidP="007300D6">
      <w:pPr>
        <w:keepNext/>
        <w:widowControl/>
        <w:spacing w:before="120" w:after="120"/>
        <w:ind w:firstLine="0"/>
        <w:jc w:val="right"/>
        <w:outlineLvl w:val="4"/>
        <w:rPr>
          <w:color w:val="00B0F0"/>
          <w:sz w:val="20"/>
          <w:szCs w:val="20"/>
        </w:rPr>
      </w:pPr>
      <w:r w:rsidRPr="008559A8">
        <w:rPr>
          <w:color w:val="00B0F0"/>
          <w:sz w:val="20"/>
          <w:szCs w:val="20"/>
        </w:rPr>
        <w:br w:type="page"/>
      </w:r>
    </w:p>
    <w:p w:rsidR="00010947" w:rsidRPr="008559A8" w:rsidRDefault="00010947" w:rsidP="007300D6">
      <w:pPr>
        <w:keepNext/>
        <w:widowControl/>
        <w:spacing w:before="120" w:after="120"/>
        <w:ind w:firstLine="0"/>
        <w:jc w:val="right"/>
        <w:outlineLvl w:val="4"/>
        <w:rPr>
          <w:rFonts w:eastAsia="MS Mincho"/>
          <w:color w:val="00B0F0"/>
          <w:sz w:val="20"/>
          <w:szCs w:val="20"/>
          <w:lang w:eastAsia="ar-SA"/>
        </w:rPr>
      </w:pPr>
    </w:p>
    <w:p w:rsidR="00010947" w:rsidRPr="009F093E" w:rsidRDefault="00010947" w:rsidP="007300D6">
      <w:pPr>
        <w:widowControl/>
        <w:ind w:firstLine="0"/>
        <w:jc w:val="left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 xml:space="preserve">ББК  </w:t>
      </w:r>
      <w:r w:rsidRPr="009F093E">
        <w:rPr>
          <w:color w:val="000000"/>
          <w:sz w:val="20"/>
          <w:szCs w:val="20"/>
        </w:rPr>
        <w:t>65.290</w:t>
      </w:r>
    </w:p>
    <w:p w:rsidR="00010947" w:rsidRPr="00D8783C" w:rsidRDefault="00010947" w:rsidP="003C32B9">
      <w:pPr>
        <w:widowControl/>
        <w:ind w:firstLine="397"/>
        <w:rPr>
          <w:color w:val="000000"/>
          <w:sz w:val="20"/>
          <w:szCs w:val="20"/>
          <w:lang w:eastAsia="ar-SA"/>
        </w:rPr>
      </w:pPr>
    </w:p>
    <w:p w:rsidR="00010947" w:rsidRPr="003C32B9" w:rsidRDefault="00010947" w:rsidP="003C32B9">
      <w:pPr>
        <w:pStyle w:val="a0"/>
        <w:jc w:val="both"/>
        <w:rPr>
          <w:iCs/>
          <w:color w:val="000000"/>
          <w:sz w:val="20"/>
          <w:szCs w:val="20"/>
          <w:lang w:eastAsia="ar-SA"/>
        </w:rPr>
      </w:pPr>
      <w:r w:rsidRPr="003C32B9">
        <w:rPr>
          <w:iCs/>
          <w:color w:val="000000"/>
          <w:sz w:val="20"/>
          <w:szCs w:val="20"/>
          <w:lang w:eastAsia="ar-SA"/>
        </w:rPr>
        <w:t>Рабочая программа дисциплины «Основы предпринимательс</w:t>
      </w:r>
      <w:r w:rsidRPr="003C32B9">
        <w:rPr>
          <w:iCs/>
          <w:color w:val="000000"/>
          <w:sz w:val="20"/>
          <w:szCs w:val="20"/>
          <w:lang w:eastAsia="ar-SA"/>
        </w:rPr>
        <w:t>т</w:t>
      </w:r>
      <w:r w:rsidRPr="003C32B9">
        <w:rPr>
          <w:iCs/>
          <w:color w:val="000000"/>
          <w:sz w:val="20"/>
          <w:szCs w:val="20"/>
          <w:lang w:eastAsia="ar-SA"/>
        </w:rPr>
        <w:t xml:space="preserve">ва» составлена в соответствии с требованиями ФГОС ВО по направлению подготовки </w:t>
      </w:r>
      <w:r w:rsidRPr="00712E26">
        <w:rPr>
          <w:iCs/>
          <w:color w:val="000000"/>
          <w:sz w:val="20"/>
          <w:szCs w:val="20"/>
          <w:lang w:eastAsia="ar-SA"/>
        </w:rPr>
        <w:t>37.03.01</w:t>
      </w:r>
      <w:bookmarkStart w:id="0" w:name="_GoBack"/>
      <w:bookmarkEnd w:id="0"/>
      <w:r w:rsidRPr="003C32B9">
        <w:rPr>
          <w:iCs/>
          <w:color w:val="000000"/>
          <w:sz w:val="20"/>
          <w:szCs w:val="20"/>
          <w:lang w:eastAsia="ar-SA"/>
        </w:rPr>
        <w:t xml:space="preserve"> «Психология» и Порядком организации и осуществления образовательной деятельности по образовательным программам высшего образования – програ</w:t>
      </w:r>
      <w:r w:rsidRPr="003C32B9">
        <w:rPr>
          <w:iCs/>
          <w:color w:val="000000"/>
          <w:sz w:val="20"/>
          <w:szCs w:val="20"/>
          <w:lang w:eastAsia="ar-SA"/>
        </w:rPr>
        <w:t>м</w:t>
      </w:r>
      <w:r w:rsidRPr="003C32B9">
        <w:rPr>
          <w:iCs/>
          <w:color w:val="000000"/>
          <w:sz w:val="20"/>
          <w:szCs w:val="20"/>
          <w:lang w:eastAsia="ar-SA"/>
        </w:rPr>
        <w:t>мам бакалавриата, программам специалитета, программам маг</w:t>
      </w:r>
      <w:r w:rsidRPr="003C32B9">
        <w:rPr>
          <w:iCs/>
          <w:color w:val="000000"/>
          <w:sz w:val="20"/>
          <w:szCs w:val="20"/>
          <w:lang w:eastAsia="ar-SA"/>
        </w:rPr>
        <w:t>и</w:t>
      </w:r>
      <w:r w:rsidRPr="003C32B9">
        <w:rPr>
          <w:iCs/>
          <w:color w:val="000000"/>
          <w:sz w:val="20"/>
          <w:szCs w:val="20"/>
          <w:lang w:eastAsia="ar-SA"/>
        </w:rPr>
        <w:t xml:space="preserve">стратуры (утв. приказом Минобрнауки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3C32B9">
          <w:rPr>
            <w:iCs/>
            <w:color w:val="000000"/>
            <w:sz w:val="20"/>
            <w:szCs w:val="20"/>
            <w:lang w:eastAsia="ar-SA"/>
          </w:rPr>
          <w:t>2013 г</w:t>
        </w:r>
      </w:smartTag>
      <w:r w:rsidRPr="003C32B9">
        <w:rPr>
          <w:iCs/>
          <w:color w:val="000000"/>
          <w:sz w:val="20"/>
          <w:szCs w:val="20"/>
          <w:lang w:eastAsia="ar-SA"/>
        </w:rPr>
        <w:t>. N 1367)</w:t>
      </w:r>
    </w:p>
    <w:p w:rsidR="00010947" w:rsidRPr="00D8783C" w:rsidRDefault="00010947" w:rsidP="00C82FE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010947" w:rsidRPr="00D8783C" w:rsidRDefault="00010947" w:rsidP="00C82FE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010947" w:rsidRPr="00D8783C" w:rsidRDefault="00010947" w:rsidP="00271DFC">
      <w:pPr>
        <w:pStyle w:val="WW-"/>
        <w:spacing w:line="240" w:lineRule="auto"/>
        <w:ind w:firstLine="397"/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</w:pP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Лебединская Ю.С.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ст. преподаватель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>, кафедра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экономики и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</w:t>
      </w:r>
      <w:r w:rsidRPr="00D8783C"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  <w:t>енеджмента</w:t>
      </w:r>
    </w:p>
    <w:p w:rsidR="00010947" w:rsidRPr="00D8783C" w:rsidRDefault="00010947" w:rsidP="00271DF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010947" w:rsidRPr="00D8783C" w:rsidRDefault="00010947" w:rsidP="00271DF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010947" w:rsidRDefault="00010947" w:rsidP="004C17C5">
      <w:pPr>
        <w:widowControl/>
        <w:ind w:firstLine="397"/>
        <w:rPr>
          <w:spacing w:val="8"/>
          <w:sz w:val="20"/>
          <w:szCs w:val="20"/>
          <w:lang w:eastAsia="ar-SA"/>
        </w:rPr>
      </w:pPr>
      <w:r>
        <w:rPr>
          <w:spacing w:val="8"/>
          <w:sz w:val="20"/>
          <w:szCs w:val="20"/>
          <w:lang w:eastAsia="ar-SA"/>
        </w:rPr>
        <w:t>Утверждена на заседании кафедры ЭМ 09.06.2015, протокол № 19</w:t>
      </w:r>
    </w:p>
    <w:p w:rsidR="00010947" w:rsidRDefault="00010947" w:rsidP="004C17C5">
      <w:pPr>
        <w:pStyle w:val="Default"/>
        <w:ind w:firstLine="397"/>
        <w:jc w:val="both"/>
        <w:rPr>
          <w:color w:val="auto"/>
          <w:spacing w:val="8"/>
          <w:sz w:val="20"/>
          <w:szCs w:val="20"/>
          <w:lang w:eastAsia="ar-SA"/>
        </w:rPr>
      </w:pPr>
    </w:p>
    <w:p w:rsidR="00010947" w:rsidRDefault="00010947" w:rsidP="004C17C5">
      <w:pPr>
        <w:widowControl/>
        <w:ind w:firstLine="397"/>
        <w:rPr>
          <w:sz w:val="20"/>
          <w:szCs w:val="20"/>
          <w:lang w:eastAsia="ar-SA"/>
        </w:rPr>
      </w:pPr>
    </w:p>
    <w:p w:rsidR="00010947" w:rsidRDefault="00010947" w:rsidP="004C17C5">
      <w:pPr>
        <w:ind w:firstLine="397"/>
        <w:rPr>
          <w:sz w:val="20"/>
          <w:szCs w:val="20"/>
        </w:rPr>
      </w:pPr>
      <w:r>
        <w:rPr>
          <w:sz w:val="20"/>
          <w:szCs w:val="20"/>
        </w:rPr>
        <w:t>Заведующий кафедрой ЭМ (разработчика и выпускающей)</w:t>
      </w:r>
    </w:p>
    <w:p w:rsidR="00010947" w:rsidRDefault="00010947" w:rsidP="004C17C5">
      <w:pPr>
        <w:ind w:firstLine="397"/>
        <w:rPr>
          <w:sz w:val="20"/>
          <w:szCs w:val="20"/>
        </w:rPr>
      </w:pPr>
    </w:p>
    <w:p w:rsidR="00010947" w:rsidRDefault="00010947" w:rsidP="004C17C5">
      <w:pPr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 _____________________   Т.В. Терентьева</w:t>
      </w:r>
      <w:r>
        <w:rPr>
          <w:i/>
          <w:color w:val="808080"/>
          <w:sz w:val="20"/>
          <w:szCs w:val="20"/>
        </w:rPr>
        <w:tab/>
      </w:r>
    </w:p>
    <w:p w:rsidR="00010947" w:rsidRDefault="00010947" w:rsidP="004C17C5">
      <w:pPr>
        <w:ind w:firstLine="708"/>
        <w:rPr>
          <w:sz w:val="20"/>
          <w:szCs w:val="20"/>
        </w:rPr>
      </w:pPr>
      <w:r>
        <w:rPr>
          <w:sz w:val="20"/>
          <w:szCs w:val="20"/>
        </w:rPr>
        <w:t>«____»_______________2015 г.</w:t>
      </w:r>
    </w:p>
    <w:p w:rsidR="00010947" w:rsidRDefault="00010947" w:rsidP="004C17C5">
      <w:pPr>
        <w:ind w:firstLine="397"/>
        <w:rPr>
          <w:sz w:val="20"/>
          <w:szCs w:val="20"/>
        </w:rPr>
      </w:pPr>
    </w:p>
    <w:p w:rsidR="00010947" w:rsidRDefault="00010947" w:rsidP="004C17C5">
      <w:pPr>
        <w:ind w:firstLine="397"/>
        <w:rPr>
          <w:sz w:val="20"/>
          <w:szCs w:val="20"/>
        </w:rPr>
      </w:pPr>
    </w:p>
    <w:p w:rsidR="00010947" w:rsidRDefault="00010947" w:rsidP="004C17C5">
      <w:pPr>
        <w:ind w:firstLine="397"/>
        <w:rPr>
          <w:sz w:val="20"/>
          <w:szCs w:val="20"/>
        </w:rPr>
      </w:pPr>
      <w:r>
        <w:rPr>
          <w:sz w:val="20"/>
          <w:szCs w:val="20"/>
        </w:rPr>
        <w:t>Заведующий кафедрой (выпускающей)</w:t>
      </w:r>
    </w:p>
    <w:p w:rsidR="00010947" w:rsidRDefault="00010947" w:rsidP="004C17C5">
      <w:pPr>
        <w:ind w:firstLine="397"/>
        <w:rPr>
          <w:sz w:val="20"/>
          <w:szCs w:val="20"/>
        </w:rPr>
      </w:pPr>
    </w:p>
    <w:p w:rsidR="00010947" w:rsidRDefault="00010947" w:rsidP="004C17C5">
      <w:pPr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 _____________________   _________________</w:t>
      </w:r>
    </w:p>
    <w:p w:rsidR="00010947" w:rsidRDefault="00010947" w:rsidP="004C17C5">
      <w:pPr>
        <w:ind w:firstLine="397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«____»_______________2015 г.</w:t>
      </w:r>
    </w:p>
    <w:p w:rsidR="00010947" w:rsidRDefault="00010947" w:rsidP="004C17C5">
      <w:pPr>
        <w:widowControl/>
        <w:ind w:firstLine="397"/>
        <w:rPr>
          <w:sz w:val="20"/>
          <w:szCs w:val="20"/>
          <w:lang w:eastAsia="ar-SA"/>
        </w:rPr>
      </w:pPr>
    </w:p>
    <w:p w:rsidR="00010947" w:rsidRPr="00D8783C" w:rsidRDefault="00010947" w:rsidP="00271DFC">
      <w:pPr>
        <w:widowControl/>
        <w:ind w:firstLine="397"/>
        <w:rPr>
          <w:color w:val="000000"/>
          <w:sz w:val="20"/>
          <w:szCs w:val="20"/>
          <w:lang w:eastAsia="ar-SA"/>
        </w:rPr>
      </w:pPr>
    </w:p>
    <w:p w:rsidR="00010947" w:rsidRPr="00D8783C" w:rsidRDefault="00010947" w:rsidP="00C460A7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" w:name="_Toc423940269"/>
      <w:r w:rsidRPr="00D8783C">
        <w:rPr>
          <w:rFonts w:ascii="Arial" w:hAnsi="Arial" w:cs="Arial"/>
          <w:b w:val="0"/>
          <w:color w:val="000000"/>
          <w:sz w:val="24"/>
          <w:szCs w:val="24"/>
        </w:rPr>
        <w:t>1  Цель  и задачи освоения дисциплины</w:t>
      </w:r>
      <w:bookmarkEnd w:id="1"/>
    </w:p>
    <w:p w:rsidR="00010947" w:rsidRPr="009F093E" w:rsidRDefault="00010947" w:rsidP="009F093E">
      <w:pPr>
        <w:pStyle w:val="Default"/>
        <w:ind w:firstLine="397"/>
        <w:jc w:val="both"/>
        <w:rPr>
          <w:sz w:val="20"/>
          <w:szCs w:val="20"/>
        </w:rPr>
      </w:pPr>
      <w:bookmarkStart w:id="2" w:name="_Toc423940270"/>
      <w:r w:rsidRPr="009F093E">
        <w:rPr>
          <w:sz w:val="20"/>
          <w:szCs w:val="20"/>
        </w:rPr>
        <w:t>Целью преподавания курса является формирование у ст</w:t>
      </w:r>
      <w:r w:rsidRPr="009F093E">
        <w:rPr>
          <w:sz w:val="20"/>
          <w:szCs w:val="20"/>
        </w:rPr>
        <w:t>у</w:t>
      </w:r>
      <w:r w:rsidRPr="009F093E">
        <w:rPr>
          <w:sz w:val="20"/>
          <w:szCs w:val="20"/>
        </w:rPr>
        <w:t>дентов комплекса знаний о предпринимательстве в Российской Федерации. Основными задачами курса являются:</w:t>
      </w:r>
    </w:p>
    <w:p w:rsidR="00010947" w:rsidRPr="009F093E" w:rsidRDefault="0001094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нормативных актов РФ, которые регламентируют предпринимательскую деятельность;</w:t>
      </w:r>
    </w:p>
    <w:p w:rsidR="00010947" w:rsidRPr="009F093E" w:rsidRDefault="0001094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этапов создания организационно-правовых форм предприятий и фирм;</w:t>
      </w:r>
    </w:p>
    <w:p w:rsidR="00010947" w:rsidRPr="009F093E" w:rsidRDefault="0001094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механизма функционирования предприятий и фирм;</w:t>
      </w:r>
    </w:p>
    <w:p w:rsidR="00010947" w:rsidRPr="009F093E" w:rsidRDefault="0001094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ознакомление слушателей с основами построения взаим</w:t>
      </w:r>
      <w:r w:rsidRPr="009F093E">
        <w:rPr>
          <w:sz w:val="20"/>
          <w:szCs w:val="20"/>
        </w:rPr>
        <w:t>о</w:t>
      </w:r>
      <w:r w:rsidRPr="009F093E">
        <w:rPr>
          <w:sz w:val="20"/>
          <w:szCs w:val="20"/>
        </w:rPr>
        <w:t>отношений предпринимателя с хозяйствующими партнерами.</w:t>
      </w:r>
    </w:p>
    <w:p w:rsidR="00010947" w:rsidRPr="00A55B63" w:rsidRDefault="00010947" w:rsidP="00C460A7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2  Перечень планируемых результатов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обучения по дисциплине, соотнесенных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с планируемыми результатами освоения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2"/>
    </w:p>
    <w:p w:rsidR="00010947" w:rsidRPr="00A55B63" w:rsidRDefault="00010947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ния образовательной программы в целом. Перечень компете</w:t>
      </w:r>
      <w:r w:rsidRPr="00A55B63">
        <w:rPr>
          <w:sz w:val="20"/>
          <w:szCs w:val="20"/>
        </w:rPr>
        <w:t>н</w:t>
      </w:r>
      <w:r w:rsidRPr="00A55B63">
        <w:rPr>
          <w:sz w:val="20"/>
          <w:szCs w:val="20"/>
        </w:rPr>
        <w:t>ций, формируемых в результате изучения дисциплины, прив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ден в таблице 1.</w:t>
      </w:r>
    </w:p>
    <w:p w:rsidR="00010947" w:rsidRPr="00F26391" w:rsidRDefault="00010947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 xml:space="preserve">ния образовательной программы в целом. </w:t>
      </w:r>
    </w:p>
    <w:p w:rsidR="00010947" w:rsidRPr="00F26391" w:rsidRDefault="00010947" w:rsidP="00C73C53">
      <w:pPr>
        <w:pStyle w:val="Default"/>
        <w:ind w:firstLine="397"/>
        <w:jc w:val="both"/>
        <w:rPr>
          <w:sz w:val="20"/>
          <w:szCs w:val="20"/>
        </w:rPr>
      </w:pPr>
    </w:p>
    <w:p w:rsidR="00010947" w:rsidRPr="00AE0292" w:rsidRDefault="00010947" w:rsidP="00F26391">
      <w:pPr>
        <w:pageBreakBefore/>
        <w:ind w:firstLine="0"/>
        <w:jc w:val="right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Таблица 1</w:t>
      </w:r>
    </w:p>
    <w:p w:rsidR="00010947" w:rsidRDefault="00010947" w:rsidP="00F26391">
      <w:pPr>
        <w:spacing w:after="240"/>
        <w:ind w:firstLine="0"/>
        <w:jc w:val="center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Формируемые 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704"/>
        <w:gridCol w:w="1274"/>
        <w:gridCol w:w="998"/>
        <w:gridCol w:w="1815"/>
      </w:tblGrid>
      <w:tr w:rsidR="00010947" w:rsidRPr="004118D9" w:rsidTr="00B14A91">
        <w:trPr>
          <w:trHeight w:val="586"/>
        </w:trPr>
        <w:tc>
          <w:tcPr>
            <w:tcW w:w="756" w:type="pct"/>
            <w:vAlign w:val="center"/>
          </w:tcPr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 xml:space="preserve">Название ООП ВО </w:t>
            </w:r>
          </w:p>
        </w:tc>
        <w:tc>
          <w:tcPr>
            <w:tcW w:w="624" w:type="pct"/>
            <w:vAlign w:val="center"/>
          </w:tcPr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Комп</w:t>
            </w:r>
            <w:r w:rsidRPr="004118D9">
              <w:rPr>
                <w:color w:val="000000"/>
                <w:sz w:val="14"/>
                <w:szCs w:val="14"/>
              </w:rPr>
              <w:t>е</w:t>
            </w:r>
            <w:r w:rsidRPr="004118D9">
              <w:rPr>
                <w:color w:val="000000"/>
                <w:sz w:val="14"/>
                <w:szCs w:val="14"/>
              </w:rPr>
              <w:t>тенции</w:t>
            </w:r>
          </w:p>
        </w:tc>
        <w:tc>
          <w:tcPr>
            <w:tcW w:w="1128" w:type="pct"/>
            <w:vAlign w:val="center"/>
          </w:tcPr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Название</w:t>
            </w:r>
            <w:r w:rsidRPr="004118D9">
              <w:rPr>
                <w:color w:val="000000"/>
                <w:sz w:val="14"/>
                <w:szCs w:val="14"/>
              </w:rPr>
              <w:br/>
              <w:t xml:space="preserve"> компетенции</w:t>
            </w:r>
          </w:p>
        </w:tc>
        <w:tc>
          <w:tcPr>
            <w:tcW w:w="2492" w:type="pct"/>
            <w:gridSpan w:val="2"/>
            <w:vAlign w:val="center"/>
          </w:tcPr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Составляющие</w:t>
            </w:r>
            <w:r w:rsidRPr="004118D9">
              <w:rPr>
                <w:color w:val="000000"/>
                <w:sz w:val="14"/>
                <w:szCs w:val="14"/>
              </w:rPr>
              <w:br/>
              <w:t xml:space="preserve"> компетенции</w:t>
            </w:r>
          </w:p>
        </w:tc>
      </w:tr>
      <w:tr w:rsidR="00010947" w:rsidRPr="004118D9" w:rsidTr="00B14A91">
        <w:trPr>
          <w:trHeight w:val="375"/>
        </w:trPr>
        <w:tc>
          <w:tcPr>
            <w:tcW w:w="756" w:type="pct"/>
            <w:vMerge w:val="restart"/>
            <w:vAlign w:val="center"/>
          </w:tcPr>
          <w:p w:rsidR="00010947" w:rsidRPr="004118D9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ПС</w:t>
            </w:r>
          </w:p>
        </w:tc>
        <w:tc>
          <w:tcPr>
            <w:tcW w:w="624" w:type="pct"/>
            <w:vMerge w:val="restart"/>
          </w:tcPr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ОК-</w:t>
            </w:r>
            <w:r>
              <w:rPr>
                <w:color w:val="000000"/>
                <w:sz w:val="14"/>
                <w:szCs w:val="14"/>
              </w:rPr>
              <w:t>8</w:t>
            </w: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ОК-</w:t>
            </w:r>
            <w:r>
              <w:rPr>
                <w:color w:val="000000"/>
                <w:sz w:val="14"/>
                <w:szCs w:val="14"/>
              </w:rPr>
              <w:t>14</w:t>
            </w: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 w:val="restart"/>
          </w:tcPr>
          <w:p w:rsidR="00010947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3C32B9">
              <w:rPr>
                <w:color w:val="000000"/>
                <w:sz w:val="14"/>
                <w:szCs w:val="14"/>
              </w:rPr>
              <w:t>пособностью и готовностью к нахождению организационно-управленческих решений в н</w:t>
            </w:r>
            <w:r w:rsidRPr="003C32B9">
              <w:rPr>
                <w:color w:val="000000"/>
                <w:sz w:val="14"/>
                <w:szCs w:val="14"/>
              </w:rPr>
              <w:t>е</w:t>
            </w:r>
            <w:r w:rsidRPr="003C32B9">
              <w:rPr>
                <w:color w:val="000000"/>
                <w:sz w:val="14"/>
                <w:szCs w:val="14"/>
              </w:rPr>
              <w:t>стандартных ситуациях и ответственности за них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010947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010947" w:rsidRPr="004118D9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  <w:r w:rsidRPr="003C32B9">
              <w:rPr>
                <w:color w:val="000000"/>
                <w:sz w:val="14"/>
                <w:szCs w:val="14"/>
              </w:rPr>
              <w:t>Способностью и готовностью к использованию нормативных правовых док</w:t>
            </w:r>
            <w:r w:rsidRPr="003C32B9">
              <w:rPr>
                <w:color w:val="000000"/>
                <w:sz w:val="14"/>
                <w:szCs w:val="14"/>
              </w:rPr>
              <w:t>у</w:t>
            </w:r>
            <w:r w:rsidRPr="003C32B9">
              <w:rPr>
                <w:color w:val="000000"/>
                <w:sz w:val="14"/>
                <w:szCs w:val="14"/>
              </w:rPr>
              <w:t>ментов в своей деятельности.</w:t>
            </w:r>
          </w:p>
        </w:tc>
        <w:tc>
          <w:tcPr>
            <w:tcW w:w="884" w:type="pct"/>
            <w:tcBorders>
              <w:bottom w:val="nil"/>
            </w:tcBorders>
            <w:vAlign w:val="center"/>
          </w:tcPr>
          <w:p w:rsidR="00010947" w:rsidRPr="004118D9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FF"/>
                <w:sz w:val="14"/>
                <w:szCs w:val="14"/>
              </w:rPr>
            </w:pPr>
          </w:p>
        </w:tc>
        <w:tc>
          <w:tcPr>
            <w:tcW w:w="1609" w:type="pct"/>
            <w:tcBorders>
              <w:bottom w:val="nil"/>
            </w:tcBorders>
            <w:vAlign w:val="center"/>
          </w:tcPr>
          <w:p w:rsidR="00010947" w:rsidRPr="004118D9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FF"/>
                <w:sz w:val="14"/>
                <w:szCs w:val="14"/>
              </w:rPr>
            </w:pPr>
          </w:p>
        </w:tc>
      </w:tr>
      <w:tr w:rsidR="00010947" w:rsidRPr="004118D9" w:rsidTr="00B14A91">
        <w:trPr>
          <w:trHeight w:val="256"/>
        </w:trPr>
        <w:tc>
          <w:tcPr>
            <w:tcW w:w="756" w:type="pct"/>
            <w:vMerge/>
            <w:vAlign w:val="center"/>
          </w:tcPr>
          <w:p w:rsidR="00010947" w:rsidRPr="004118D9" w:rsidRDefault="00010947" w:rsidP="00B14A91">
            <w:pPr>
              <w:ind w:firstLine="0"/>
              <w:rPr>
                <w:color w:val="00B0F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010947" w:rsidRPr="004118D9" w:rsidRDefault="00010947" w:rsidP="00B14A91">
            <w:pPr>
              <w:ind w:firstLine="0"/>
              <w:rPr>
                <w:color w:val="00B0F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010947" w:rsidRPr="003C32B9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tcBorders>
              <w:top w:val="nil"/>
            </w:tcBorders>
            <w:vAlign w:val="center"/>
          </w:tcPr>
          <w:p w:rsidR="00010947" w:rsidRPr="004118D9" w:rsidRDefault="00010947" w:rsidP="00B14A9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Умения</w:t>
            </w:r>
          </w:p>
        </w:tc>
        <w:tc>
          <w:tcPr>
            <w:tcW w:w="1612" w:type="pct"/>
            <w:tcBorders>
              <w:top w:val="nil"/>
            </w:tcBorders>
          </w:tcPr>
          <w:p w:rsidR="00010947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Ф</w:t>
            </w:r>
            <w:r w:rsidRPr="003C32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ормулировать бизнес-идею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010947" w:rsidRPr="004118D9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3C32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нализировать экономические и социальные условия осуществления предпринимательской деятельности.</w:t>
            </w:r>
          </w:p>
        </w:tc>
      </w:tr>
      <w:tr w:rsidR="00010947" w:rsidRPr="004118D9" w:rsidTr="00B14A91">
        <w:trPr>
          <w:trHeight w:val="1134"/>
        </w:trPr>
        <w:tc>
          <w:tcPr>
            <w:tcW w:w="756" w:type="pct"/>
            <w:vMerge/>
            <w:vAlign w:val="center"/>
          </w:tcPr>
          <w:p w:rsidR="00010947" w:rsidRPr="004118D9" w:rsidRDefault="00010947" w:rsidP="00B14A91">
            <w:pPr>
              <w:ind w:firstLine="0"/>
              <w:rPr>
                <w:color w:val="00B0F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010947" w:rsidRPr="004118D9" w:rsidRDefault="00010947" w:rsidP="00B14A91">
            <w:pPr>
              <w:ind w:firstLine="0"/>
              <w:rPr>
                <w:color w:val="00B0F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010947" w:rsidRPr="003C32B9" w:rsidRDefault="00010947" w:rsidP="00B14A91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vAlign w:val="center"/>
          </w:tcPr>
          <w:p w:rsidR="00010947" w:rsidRPr="004118D9" w:rsidRDefault="00010947" w:rsidP="00B14A9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Владения</w:t>
            </w:r>
          </w:p>
        </w:tc>
        <w:tc>
          <w:tcPr>
            <w:tcW w:w="1612" w:type="pct"/>
          </w:tcPr>
          <w:p w:rsidR="00010947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3C32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редставлением о ключевых личностных характеристиках предпринимателя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010947" w:rsidRPr="004118D9" w:rsidRDefault="00010947" w:rsidP="00B14A9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FF00FF"/>
                <w:sz w:val="14"/>
                <w:szCs w:val="14"/>
              </w:rPr>
            </w:pPr>
            <w:r w:rsidRPr="003C32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Навыками оценки результативности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</w:tbl>
    <w:p w:rsidR="00010947" w:rsidRPr="00A55B63" w:rsidRDefault="00010947" w:rsidP="00900202">
      <w:pPr>
        <w:pStyle w:val="Default"/>
        <w:spacing w:after="120"/>
        <w:jc w:val="both"/>
        <w:rPr>
          <w:sz w:val="20"/>
          <w:szCs w:val="20"/>
        </w:rPr>
      </w:pPr>
    </w:p>
    <w:p w:rsidR="00010947" w:rsidRPr="000C6537" w:rsidRDefault="00010947" w:rsidP="005625C1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_Toc423940271"/>
      <w:r w:rsidRPr="000C6537">
        <w:rPr>
          <w:rFonts w:ascii="Arial" w:hAnsi="Arial" w:cs="Arial"/>
          <w:b w:val="0"/>
          <w:color w:val="000000"/>
          <w:sz w:val="24"/>
          <w:szCs w:val="24"/>
        </w:rPr>
        <w:t xml:space="preserve">3 Место дисциплины в структуре основной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3"/>
    </w:p>
    <w:p w:rsidR="00010947" w:rsidRPr="00CF585D" w:rsidRDefault="00010947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Для изучения данной дисциплины необходимо предвар</w:t>
      </w:r>
      <w:r w:rsidRPr="00CF585D">
        <w:rPr>
          <w:sz w:val="20"/>
          <w:szCs w:val="20"/>
        </w:rPr>
        <w:t>и</w:t>
      </w:r>
      <w:r w:rsidRPr="00CF585D">
        <w:rPr>
          <w:sz w:val="20"/>
          <w:szCs w:val="20"/>
        </w:rPr>
        <w:t>тельное изучение дисциплин «Экономика» или «Экономическая теория», также желательна подготовка студентов по дисциплине «Основы менеджмента и маркетинга».</w:t>
      </w:r>
    </w:p>
    <w:p w:rsidR="00010947" w:rsidRDefault="00010947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Приобретенные в ходе изучения данной дисциплины ко</w:t>
      </w:r>
      <w:r w:rsidRPr="00CF585D">
        <w:rPr>
          <w:sz w:val="20"/>
          <w:szCs w:val="20"/>
        </w:rPr>
        <w:t>м</w:t>
      </w:r>
      <w:r w:rsidRPr="00CF585D">
        <w:rPr>
          <w:sz w:val="20"/>
          <w:szCs w:val="20"/>
        </w:rPr>
        <w:t>петенции необходимы для последующего изучения дисциплин экономической и управленческой направленности, а также пр</w:t>
      </w:r>
      <w:r w:rsidRPr="00CF585D">
        <w:rPr>
          <w:sz w:val="20"/>
          <w:szCs w:val="20"/>
        </w:rPr>
        <w:t>о</w:t>
      </w:r>
      <w:r w:rsidRPr="00CF585D">
        <w:rPr>
          <w:sz w:val="20"/>
          <w:szCs w:val="20"/>
        </w:rPr>
        <w:t>хождения студентом производственных практик.</w:t>
      </w:r>
    </w:p>
    <w:p w:rsidR="00010947" w:rsidRPr="000C6537" w:rsidRDefault="00010947" w:rsidP="00986D7B">
      <w:pPr>
        <w:pStyle w:val="Default"/>
        <w:ind w:firstLine="397"/>
        <w:jc w:val="both"/>
        <w:rPr>
          <w:sz w:val="16"/>
          <w:szCs w:val="16"/>
        </w:rPr>
      </w:pPr>
      <w:r>
        <w:br w:type="page"/>
      </w:r>
    </w:p>
    <w:p w:rsidR="00010947" w:rsidRPr="000C6537" w:rsidRDefault="00010947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4" w:name="_Toc423940272"/>
      <w:r w:rsidRPr="000C6537">
        <w:rPr>
          <w:rFonts w:ascii="Arial" w:hAnsi="Arial" w:cs="Arial"/>
          <w:b w:val="0"/>
          <w:color w:val="000000"/>
          <w:sz w:val="24"/>
          <w:szCs w:val="24"/>
        </w:rPr>
        <w:t>4  Объем дисциплины</w:t>
      </w:r>
      <w:bookmarkEnd w:id="4"/>
    </w:p>
    <w:p w:rsidR="00010947" w:rsidRPr="000C6537" w:rsidRDefault="00010947" w:rsidP="00F97124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Объем дисциплины в зачетных единицах с указанием кол</w:t>
      </w:r>
      <w:r w:rsidRPr="000C6537">
        <w:rPr>
          <w:color w:val="000000"/>
          <w:sz w:val="20"/>
          <w:szCs w:val="20"/>
        </w:rPr>
        <w:t>и</w:t>
      </w:r>
      <w:r w:rsidRPr="000C6537">
        <w:rPr>
          <w:color w:val="000000"/>
          <w:sz w:val="20"/>
          <w:szCs w:val="20"/>
        </w:rPr>
        <w:t>чества академических часов, выделенных на контактную работу с обучающимися (по видам учебных занятий) и на самосто</w:t>
      </w:r>
      <w:r w:rsidRPr="000C6537">
        <w:rPr>
          <w:color w:val="000000"/>
          <w:sz w:val="20"/>
          <w:szCs w:val="20"/>
        </w:rPr>
        <w:t>я</w:t>
      </w:r>
      <w:r w:rsidRPr="000C6537">
        <w:rPr>
          <w:color w:val="000000"/>
          <w:sz w:val="20"/>
          <w:szCs w:val="20"/>
        </w:rPr>
        <w:t xml:space="preserve">тельную работу по всем формам обучения, приведен в таблице </w:t>
      </w:r>
      <w:r w:rsidRPr="00F26391">
        <w:rPr>
          <w:color w:val="000000"/>
          <w:sz w:val="20"/>
          <w:szCs w:val="20"/>
        </w:rPr>
        <w:t>2</w:t>
      </w:r>
      <w:r w:rsidRPr="000C6537">
        <w:rPr>
          <w:color w:val="000000"/>
          <w:sz w:val="20"/>
          <w:szCs w:val="20"/>
        </w:rPr>
        <w:t>.</w:t>
      </w:r>
    </w:p>
    <w:p w:rsidR="00010947" w:rsidRPr="000C6537" w:rsidRDefault="00010947" w:rsidP="003152E6">
      <w:pPr>
        <w:pStyle w:val="Heading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5" w:name="_Toc423940273"/>
      <w:r w:rsidRPr="000C6537">
        <w:rPr>
          <w:rFonts w:ascii="Arial" w:hAnsi="Arial" w:cs="Arial"/>
          <w:b w:val="0"/>
          <w:color w:val="000000"/>
          <w:sz w:val="24"/>
          <w:szCs w:val="24"/>
        </w:rPr>
        <w:t>5 Структура и содержание дисциплины</w:t>
      </w:r>
      <w:bookmarkEnd w:id="5"/>
    </w:p>
    <w:p w:rsidR="00010947" w:rsidRPr="000C6537" w:rsidRDefault="0001094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5.1 Структура дисциплины</w:t>
      </w:r>
    </w:p>
    <w:p w:rsidR="00010947" w:rsidRPr="000C6537" w:rsidRDefault="00010947" w:rsidP="00DD7150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Тематический план, отражающий содержание дисциплины (перечень разделов и тем), структурированное  по видам уче</w:t>
      </w:r>
      <w:r w:rsidRPr="000C6537">
        <w:rPr>
          <w:color w:val="000000"/>
          <w:sz w:val="20"/>
          <w:szCs w:val="20"/>
        </w:rPr>
        <w:t>б</w:t>
      </w:r>
      <w:r w:rsidRPr="000C6537">
        <w:rPr>
          <w:color w:val="000000"/>
          <w:sz w:val="20"/>
          <w:szCs w:val="20"/>
        </w:rPr>
        <w:t>ных занятий с указанием их объемов в соответствии с учебным</w:t>
      </w:r>
      <w:r>
        <w:rPr>
          <w:color w:val="000000"/>
          <w:sz w:val="20"/>
          <w:szCs w:val="20"/>
        </w:rPr>
        <w:t>и</w:t>
      </w:r>
      <w:r w:rsidRPr="000C6537">
        <w:rPr>
          <w:color w:val="000000"/>
          <w:sz w:val="20"/>
          <w:szCs w:val="20"/>
        </w:rPr>
        <w:t xml:space="preserve"> план</w:t>
      </w:r>
      <w:r>
        <w:rPr>
          <w:color w:val="000000"/>
          <w:sz w:val="20"/>
          <w:szCs w:val="20"/>
        </w:rPr>
        <w:t>ами по разным формам обучения</w:t>
      </w:r>
      <w:r w:rsidRPr="000C6537">
        <w:rPr>
          <w:color w:val="000000"/>
          <w:sz w:val="20"/>
          <w:szCs w:val="20"/>
        </w:rPr>
        <w:t>, приведен</w:t>
      </w:r>
      <w:r>
        <w:rPr>
          <w:color w:val="000000"/>
          <w:sz w:val="20"/>
          <w:szCs w:val="20"/>
        </w:rPr>
        <w:t>ы</w:t>
      </w:r>
      <w:r w:rsidRPr="000C6537">
        <w:rPr>
          <w:color w:val="000000"/>
          <w:sz w:val="20"/>
          <w:szCs w:val="20"/>
        </w:rPr>
        <w:t xml:space="preserve"> в таблице </w:t>
      </w:r>
      <w:r w:rsidRPr="00F26391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, 4.</w:t>
      </w:r>
    </w:p>
    <w:p w:rsidR="00010947" w:rsidRPr="000C6537" w:rsidRDefault="0001094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5.2 Содержание дисциплины</w:t>
      </w:r>
    </w:p>
    <w:p w:rsidR="00010947" w:rsidRPr="00CD4AB6" w:rsidRDefault="00010947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Тема 1. Предпринимательство и его роль в экономике.</w:t>
      </w:r>
    </w:p>
    <w:p w:rsidR="00010947" w:rsidRPr="0026174A" w:rsidRDefault="00010947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Содержание темы.</w:t>
      </w:r>
      <w:r w:rsidRPr="008E29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6174A">
        <w:rPr>
          <w:rFonts w:ascii="Times New Roman" w:hAnsi="Times New Roman" w:cs="Times New Roman"/>
          <w:color w:val="000000"/>
          <w:sz w:val="20"/>
          <w:szCs w:val="20"/>
        </w:rPr>
        <w:t>История развития предпринимательства в России. Сущность, функции, цели и задачи предпринимательства. Особенность предпринимательской деятельности. Правовое регулирование предпринимательской деятельности. Основные качества предпринимателя. Современные тенденции предпринимательства.</w:t>
      </w:r>
    </w:p>
    <w:p w:rsidR="00010947" w:rsidRPr="002865F9" w:rsidRDefault="00010947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010947" w:rsidRPr="00CD4AB6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1. Введение в основы предпринимательства. </w:t>
      </w:r>
    </w:p>
    <w:p w:rsidR="00010947" w:rsidRPr="0005386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занятия. 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>Предпринимательство в Киевской Руси. Становление предпринимательства в эпоху Петра I. Отмена крепостного права и его роль в развитии предпринимательской деятельности. Предпринимательство царской России в 19 веке. Особенности периода Советской власти. Сущность, цели и задачи современного предпринимательства. Основные нормативные акты, регулирующие предпринимательскую деятельность. Предприниматель – кто он? Современные тенденции предпринимательства.</w:t>
      </w:r>
    </w:p>
    <w:p w:rsidR="0001094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05386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«Предприниматель или менеджер?»</w:t>
      </w:r>
    </w:p>
    <w:p w:rsidR="00010947" w:rsidRPr="0005386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Дискуссия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«Для чего необходимо изучать предпринимательство?»</w:t>
      </w:r>
    </w:p>
    <w:p w:rsidR="00010947" w:rsidRPr="008E299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8E2997" w:rsidRDefault="00010947" w:rsidP="00053867">
      <w:pPr>
        <w:ind w:firstLine="397"/>
        <w:rPr>
          <w:color w:val="000000"/>
          <w:sz w:val="20"/>
          <w:szCs w:val="20"/>
        </w:rPr>
      </w:pPr>
      <w:r w:rsidRPr="00CD4AB6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01094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Результаты СРС: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доклады на тему «Известные предприниматели»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1094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Тема 2. Формы и виды предпринимательской деятельности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0947" w:rsidRPr="00053867" w:rsidRDefault="0001094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темы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>Субъекты предпринимательства. Объекты предпринимательской деятельности. Индивидуальное предпринимательство. Юридические лица и их классификации. Формы предпринимательства: организационно-правовые, организационно-экономические. Виды предпринимательской деятельности.</w:t>
      </w:r>
    </w:p>
    <w:p w:rsidR="00010947" w:rsidRPr="00BD1ADE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010947" w:rsidRPr="00E62D30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2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62D30">
        <w:rPr>
          <w:rFonts w:ascii="Times New Roman" w:hAnsi="Times New Roman" w:cs="Times New Roman"/>
          <w:i/>
          <w:color w:val="000000"/>
          <w:sz w:val="20"/>
          <w:szCs w:val="20"/>
        </w:rPr>
        <w:t>Формы и виды предпринимательской деятельности.</w:t>
      </w:r>
    </w:p>
    <w:p w:rsidR="00010947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>Субъекты предпринимательства. Объекты предпринимательской деятельности: движимое и недвижимое имущество. Физические и юридические лица. Классификация предприятий по размерам. Хозяйственные товарищества. Хозяйственные общества. Производственные кооперативы. Унитарные предприятия. Организационно-экономические формы предпринимательства. Производственное, финансовое, коммерческое, посредническое, консалтинговое предпринимательство.</w:t>
      </w:r>
    </w:p>
    <w:p w:rsidR="00010947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BD1ADE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ADE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«Выбор организационно-правовой формы для производственного цеха»</w:t>
      </w:r>
    </w:p>
    <w:p w:rsidR="00010947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ADE">
        <w:rPr>
          <w:rFonts w:ascii="Times New Roman" w:hAnsi="Times New Roman" w:cs="Times New Roman"/>
          <w:color w:val="000000"/>
          <w:sz w:val="20"/>
          <w:szCs w:val="20"/>
        </w:rPr>
        <w:t>Работа в мини-группах «Презентация организационно-правовой формы»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10947" w:rsidRPr="008E2997" w:rsidRDefault="0001094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[1-2].</w:t>
      </w:r>
    </w:p>
    <w:p w:rsidR="00010947" w:rsidRPr="008E2997" w:rsidRDefault="00010947" w:rsidP="00BD1ADE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BD1ADE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Pr="00BD1ADE" w:rsidRDefault="00010947" w:rsidP="00BD1ADE">
      <w:pPr>
        <w:ind w:firstLine="397"/>
        <w:rPr>
          <w:color w:val="000000"/>
          <w:sz w:val="20"/>
          <w:szCs w:val="20"/>
        </w:rPr>
      </w:pPr>
      <w:r w:rsidRPr="00BD1ADE">
        <w:rPr>
          <w:color w:val="000000"/>
          <w:sz w:val="20"/>
          <w:szCs w:val="20"/>
        </w:rPr>
        <w:t>Результаты СРС: доклады на темы «Антимонопольное р</w:t>
      </w:r>
      <w:r w:rsidRPr="00BD1ADE">
        <w:rPr>
          <w:color w:val="000000"/>
          <w:sz w:val="20"/>
          <w:szCs w:val="20"/>
        </w:rPr>
        <w:t>е</w:t>
      </w:r>
      <w:r w:rsidRPr="00BD1ADE">
        <w:rPr>
          <w:color w:val="000000"/>
          <w:sz w:val="20"/>
          <w:szCs w:val="20"/>
        </w:rPr>
        <w:t>гулирование создания и деятельности организационно-экономических форм предпринимательства», «Реорганизация акционерных обществ»</w:t>
      </w:r>
    </w:p>
    <w:p w:rsidR="00010947" w:rsidRPr="00162A13" w:rsidRDefault="00010947" w:rsidP="007B28F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Тема 3. Пред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принимательская идея и ее выбор.</w:t>
      </w:r>
    </w:p>
    <w:p w:rsidR="00010947" w:rsidRPr="007B28F8" w:rsidRDefault="00010947" w:rsidP="007B28F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Содержание темы. </w:t>
      </w:r>
      <w:r w:rsidRPr="007B28F8">
        <w:rPr>
          <w:rFonts w:ascii="Times New Roman" w:hAnsi="Times New Roman" w:cs="Times New Roman"/>
          <w:color w:val="000000"/>
          <w:sz w:val="20"/>
          <w:szCs w:val="20"/>
        </w:rPr>
        <w:t xml:space="preserve">Сущность предпринимательской идеи. Источники предпринимательских идей. Банк идей: понятие, необходимость, условия формирования и использования. Этапы формирования, оценки и реализации предпринимательской идеи. Оценка предпринимательского потенциала. </w:t>
      </w:r>
    </w:p>
    <w:p w:rsidR="00010947" w:rsidRPr="00CD4AB6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010947" w:rsidRPr="00E62D30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3.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30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Предпринимательская идея.</w:t>
      </w:r>
    </w:p>
    <w:p w:rsidR="00010947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>Понятие, сущность предпринимательской идеи. Виды предпринимательских идей. Источники формирования. Создание банка идей. Процесс создания предпринимательской идеи.</w:t>
      </w:r>
    </w:p>
    <w:p w:rsidR="00010947" w:rsidRDefault="00010947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CD4AB6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«Что делать с изобретением?»</w:t>
      </w:r>
    </w:p>
    <w:p w:rsidR="00010947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Работа в мини-группах: творческое задание «Идея бизнеса. Идея товара. Идея нововведения». Презентация результатов работы</w:t>
      </w:r>
    </w:p>
    <w:p w:rsidR="00010947" w:rsidRPr="008E2997" w:rsidRDefault="00010947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8E2997" w:rsidRDefault="00010947" w:rsidP="004B43F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4B43F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Pr="00CD4AB6" w:rsidRDefault="0001094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Результаты СРС: доклады на тему  «Истории необычных идей бизнеса, изменивших мир»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10947" w:rsidRPr="00DD6C0E" w:rsidRDefault="0001094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6C0E">
        <w:rPr>
          <w:rFonts w:ascii="Times New Roman" w:hAnsi="Times New Roman" w:cs="Times New Roman"/>
          <w:i/>
          <w:color w:val="000000"/>
          <w:sz w:val="20"/>
          <w:szCs w:val="20"/>
        </w:rPr>
        <w:t>Тема 4. Предпринимательская среда.</w:t>
      </w:r>
    </w:p>
    <w:p w:rsidR="00010947" w:rsidRPr="00DD6C0E" w:rsidRDefault="0001094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C0E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темы.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6C0E">
        <w:rPr>
          <w:rFonts w:ascii="Times New Roman" w:hAnsi="Times New Roman" w:cs="Times New Roman"/>
          <w:color w:val="000000"/>
          <w:sz w:val="20"/>
          <w:szCs w:val="20"/>
        </w:rPr>
        <w:t>Понятие предпринимательской среды, ее формирование и эффективность. Внешняя предпринимательская среда (макросреда): понятие факторы, методы анализа. Внутренняя предпринимательская среда (микросреда): понятие, факторы, методы анализа.</w:t>
      </w:r>
    </w:p>
    <w:p w:rsidR="00010947" w:rsidRDefault="0001094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010947" w:rsidRPr="00246F5D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4. Предпринимательская среда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010947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>Понятие предпринимательской среды. Внешняя предпринимательская среда. Внутренняя предпринимательская среда. Методы анализа.</w:t>
      </w:r>
    </w:p>
    <w:p w:rsidR="00010947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246F5D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«Внешняя среда оборонного завода»</w:t>
      </w:r>
    </w:p>
    <w:p w:rsidR="00010947" w:rsidRPr="00246F5D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color w:val="000000"/>
          <w:sz w:val="20"/>
          <w:szCs w:val="20"/>
        </w:rPr>
        <w:t>Дискуссия «Необходимость изучения внешней среды»</w:t>
      </w:r>
    </w:p>
    <w:p w:rsidR="00010947" w:rsidRPr="008E2997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246F5D" w:rsidRDefault="0001094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 xml:space="preserve">ромежуточная аттестация: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>естирование по темам 1-4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10947" w:rsidRPr="008E2997" w:rsidRDefault="00010947" w:rsidP="00246F5D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Pr="00DB0668" w:rsidRDefault="00010947" w:rsidP="00DB0668">
      <w:pPr>
        <w:ind w:firstLine="397"/>
        <w:rPr>
          <w:i/>
          <w:color w:val="000000"/>
          <w:sz w:val="20"/>
          <w:szCs w:val="20"/>
        </w:rPr>
      </w:pPr>
      <w:r w:rsidRPr="00DB0668">
        <w:rPr>
          <w:i/>
          <w:color w:val="000000"/>
          <w:sz w:val="20"/>
          <w:szCs w:val="20"/>
        </w:rPr>
        <w:t>Тема 5. Предпринимательский риск</w:t>
      </w:r>
      <w:r>
        <w:rPr>
          <w:i/>
          <w:color w:val="000000"/>
          <w:sz w:val="20"/>
          <w:szCs w:val="20"/>
        </w:rPr>
        <w:t>.</w:t>
      </w:r>
      <w:r w:rsidRPr="00DB0668">
        <w:rPr>
          <w:i/>
          <w:color w:val="000000"/>
          <w:sz w:val="20"/>
          <w:szCs w:val="20"/>
        </w:rPr>
        <w:t xml:space="preserve"> </w:t>
      </w:r>
    </w:p>
    <w:p w:rsidR="00010947" w:rsidRPr="00DB0668" w:rsidRDefault="00010947" w:rsidP="00DB0668">
      <w:pPr>
        <w:ind w:firstLine="39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DB0668">
        <w:rPr>
          <w:color w:val="000000"/>
          <w:sz w:val="20"/>
          <w:szCs w:val="20"/>
        </w:rPr>
        <w:t>Понятие предпринимательского риска и его сущности. Виды и классификация рисков. Методы анализа рисков. Основные методы оценки и уменьшения предприним</w:t>
      </w:r>
      <w:r w:rsidRPr="00DB0668">
        <w:rPr>
          <w:color w:val="000000"/>
          <w:sz w:val="20"/>
          <w:szCs w:val="20"/>
        </w:rPr>
        <w:t>а</w:t>
      </w:r>
      <w:r w:rsidRPr="00DB0668">
        <w:rPr>
          <w:color w:val="000000"/>
          <w:sz w:val="20"/>
          <w:szCs w:val="20"/>
        </w:rPr>
        <w:t>тельских рисков.</w:t>
      </w:r>
    </w:p>
    <w:p w:rsidR="00010947" w:rsidRPr="009E7A63" w:rsidRDefault="0001094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010947" w:rsidRPr="005B47D2" w:rsidRDefault="0001094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5B47D2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Практическое занятие 5. Предпринимательский риск.</w:t>
      </w:r>
    </w:p>
    <w:p w:rsidR="00010947" w:rsidRPr="009E7A63" w:rsidRDefault="00010947" w:rsidP="009E7A63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9E7A63">
        <w:rPr>
          <w:color w:val="000000"/>
          <w:sz w:val="20"/>
          <w:szCs w:val="20"/>
        </w:rPr>
        <w:t>Сущность предпринимательского риска. Виды рисков. Методы страхования рисков. Пути м мет</w:t>
      </w:r>
      <w:r w:rsidRPr="009E7A63">
        <w:rPr>
          <w:color w:val="000000"/>
          <w:sz w:val="20"/>
          <w:szCs w:val="20"/>
        </w:rPr>
        <w:t>о</w:t>
      </w:r>
      <w:r w:rsidRPr="009E7A63">
        <w:rPr>
          <w:color w:val="000000"/>
          <w:sz w:val="20"/>
          <w:szCs w:val="20"/>
        </w:rPr>
        <w:t>ды снижения рисков.</w:t>
      </w:r>
    </w:p>
    <w:p w:rsidR="00010947" w:rsidRDefault="0001094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Default="00010947" w:rsidP="009E7A63">
      <w:pPr>
        <w:shd w:val="clear" w:color="auto" w:fill="FFFFFF"/>
        <w:rPr>
          <w:color w:val="000000"/>
          <w:sz w:val="20"/>
          <w:szCs w:val="20"/>
        </w:rPr>
      </w:pPr>
      <w:r w:rsidRPr="009E7A63">
        <w:rPr>
          <w:color w:val="000000"/>
          <w:sz w:val="20"/>
          <w:szCs w:val="20"/>
        </w:rPr>
        <w:t>Ситуация для анализа «Насколько оправдан риск?»</w:t>
      </w:r>
    </w:p>
    <w:p w:rsidR="00010947" w:rsidRPr="008E2997" w:rsidRDefault="0001094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8E2997" w:rsidRDefault="00010947" w:rsidP="009E7A63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9E7A63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Default="00010947" w:rsidP="009E7A63">
      <w:pPr>
        <w:shd w:val="clear" w:color="auto" w:fill="FFFFFF"/>
        <w:rPr>
          <w:color w:val="000000"/>
          <w:sz w:val="20"/>
          <w:szCs w:val="20"/>
        </w:rPr>
      </w:pPr>
      <w:r w:rsidRPr="009E7A63">
        <w:rPr>
          <w:color w:val="000000"/>
          <w:sz w:val="20"/>
          <w:szCs w:val="20"/>
        </w:rPr>
        <w:t>Результаты СРС: доклады на темы «Диверсификация кру</w:t>
      </w:r>
      <w:r w:rsidRPr="009E7A63">
        <w:rPr>
          <w:color w:val="000000"/>
          <w:sz w:val="20"/>
          <w:szCs w:val="20"/>
        </w:rPr>
        <w:t>п</w:t>
      </w:r>
      <w:r w:rsidRPr="009E7A63">
        <w:rPr>
          <w:color w:val="000000"/>
          <w:sz w:val="20"/>
          <w:szCs w:val="20"/>
        </w:rPr>
        <w:t>ного предприятия как метод страхования рисков», «Самостр</w:t>
      </w:r>
      <w:r w:rsidRPr="009E7A63">
        <w:rPr>
          <w:color w:val="000000"/>
          <w:sz w:val="20"/>
          <w:szCs w:val="20"/>
        </w:rPr>
        <w:t>а</w:t>
      </w:r>
      <w:r w:rsidRPr="009E7A63">
        <w:rPr>
          <w:color w:val="000000"/>
          <w:sz w:val="20"/>
          <w:szCs w:val="20"/>
        </w:rPr>
        <w:t>хование как метод снижения рисков»</w:t>
      </w:r>
      <w:r>
        <w:rPr>
          <w:color w:val="000000"/>
          <w:sz w:val="20"/>
          <w:szCs w:val="20"/>
        </w:rPr>
        <w:t>.</w:t>
      </w:r>
    </w:p>
    <w:p w:rsidR="00010947" w:rsidRDefault="00010947" w:rsidP="0035105E">
      <w:pPr>
        <w:shd w:val="clear" w:color="auto" w:fill="FFFFFF"/>
        <w:rPr>
          <w:i/>
          <w:color w:val="000000"/>
          <w:sz w:val="20"/>
          <w:szCs w:val="20"/>
        </w:rPr>
      </w:pPr>
      <w:r w:rsidRPr="005B47D2">
        <w:rPr>
          <w:i/>
          <w:color w:val="000000"/>
          <w:sz w:val="20"/>
          <w:szCs w:val="20"/>
        </w:rPr>
        <w:t>Тема 6</w:t>
      </w:r>
      <w:r>
        <w:rPr>
          <w:color w:val="000000"/>
          <w:sz w:val="20"/>
          <w:szCs w:val="20"/>
        </w:rPr>
        <w:t>.</w:t>
      </w:r>
      <w:r w:rsidRPr="0035105E">
        <w:rPr>
          <w:color w:val="000000"/>
          <w:sz w:val="20"/>
          <w:szCs w:val="20"/>
        </w:rPr>
        <w:t xml:space="preserve">  </w:t>
      </w:r>
      <w:r w:rsidRPr="0035105E">
        <w:rPr>
          <w:i/>
          <w:color w:val="000000"/>
          <w:sz w:val="20"/>
          <w:szCs w:val="20"/>
        </w:rPr>
        <w:t>Маркетинг – основной инструмент предприним</w:t>
      </w:r>
      <w:r w:rsidRPr="0035105E">
        <w:rPr>
          <w:i/>
          <w:color w:val="000000"/>
          <w:sz w:val="20"/>
          <w:szCs w:val="20"/>
        </w:rPr>
        <w:t>а</w:t>
      </w:r>
      <w:r w:rsidRPr="0035105E">
        <w:rPr>
          <w:i/>
          <w:color w:val="000000"/>
          <w:sz w:val="20"/>
          <w:szCs w:val="20"/>
        </w:rPr>
        <w:t>тельства</w:t>
      </w:r>
      <w:r>
        <w:rPr>
          <w:i/>
          <w:color w:val="000000"/>
          <w:sz w:val="20"/>
          <w:szCs w:val="20"/>
        </w:rPr>
        <w:t>.</w:t>
      </w:r>
    </w:p>
    <w:p w:rsidR="00010947" w:rsidRPr="0035105E" w:rsidRDefault="00010947" w:rsidP="0035105E">
      <w:pPr>
        <w:shd w:val="clear" w:color="auto" w:fill="FFFFFF"/>
        <w:ind w:firstLine="426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35105E">
        <w:rPr>
          <w:color w:val="000000"/>
          <w:sz w:val="20"/>
          <w:szCs w:val="20"/>
        </w:rPr>
        <w:t>Понятие, цель, эволюция маркетинга. Задачи и принципы маркетинга. Классификация маркетинга. Маркетинг взаимодействия. Жизненный цикл взаимоотношений с покупателем. Структура функции маркетинга. Комплекс ма</w:t>
      </w:r>
      <w:r w:rsidRPr="0035105E">
        <w:rPr>
          <w:color w:val="000000"/>
          <w:sz w:val="20"/>
          <w:szCs w:val="20"/>
        </w:rPr>
        <w:t>р</w:t>
      </w:r>
      <w:r w:rsidRPr="0035105E">
        <w:rPr>
          <w:color w:val="000000"/>
          <w:sz w:val="20"/>
          <w:szCs w:val="20"/>
        </w:rPr>
        <w:t>кетинга. Управление маркетингом на предприятии.</w:t>
      </w:r>
    </w:p>
    <w:p w:rsidR="00010947" w:rsidRPr="009E7A63" w:rsidRDefault="00010947" w:rsidP="005B47D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010947" w:rsidRPr="00856771" w:rsidRDefault="00010947" w:rsidP="000A53B0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856771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Практическое занятие 6.</w:t>
      </w:r>
      <w:r>
        <w:rPr>
          <w:rFonts w:cs="Times New Roman"/>
          <w:i/>
          <w:lang w:eastAsia="ru-RU"/>
        </w:rPr>
        <w:t xml:space="preserve"> </w:t>
      </w:r>
      <w:r w:rsidRPr="00856771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Роль маркетинга в предпринимательстве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010947" w:rsidRPr="000A53B0" w:rsidRDefault="00010947" w:rsidP="000A53B0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0A53B0">
        <w:rPr>
          <w:color w:val="000000"/>
          <w:sz w:val="20"/>
          <w:szCs w:val="20"/>
        </w:rPr>
        <w:t>Понятие и цель маркетинговой де</w:t>
      </w:r>
      <w:r w:rsidRPr="000A53B0">
        <w:rPr>
          <w:color w:val="000000"/>
          <w:sz w:val="20"/>
          <w:szCs w:val="20"/>
        </w:rPr>
        <w:t>я</w:t>
      </w:r>
      <w:r w:rsidRPr="000A53B0">
        <w:rPr>
          <w:color w:val="000000"/>
          <w:sz w:val="20"/>
          <w:szCs w:val="20"/>
        </w:rPr>
        <w:t>тельности. Концепции маркетинга. Комплекс маркетинга и его инструменты. Маркетинг взаимодействия. Управление марк</w:t>
      </w:r>
      <w:r w:rsidRPr="000A53B0">
        <w:rPr>
          <w:color w:val="000000"/>
          <w:sz w:val="20"/>
          <w:szCs w:val="20"/>
        </w:rPr>
        <w:t>е</w:t>
      </w:r>
      <w:r w:rsidRPr="000A53B0">
        <w:rPr>
          <w:color w:val="000000"/>
          <w:sz w:val="20"/>
          <w:szCs w:val="20"/>
        </w:rPr>
        <w:t>тингом.</w:t>
      </w:r>
    </w:p>
    <w:p w:rsidR="00010947" w:rsidRDefault="00010947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0A53B0" w:rsidRDefault="0001094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Ситуация для анализа «Маркетинговые коммуникации»</w:t>
      </w:r>
    </w:p>
    <w:p w:rsidR="00010947" w:rsidRDefault="0001094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Работа в мини-группах «Разработка комплекса маркетинга для …». Презентация результатов работы</w:t>
      </w:r>
      <w:r>
        <w:rPr>
          <w:color w:val="000000"/>
          <w:sz w:val="20"/>
          <w:szCs w:val="20"/>
        </w:rPr>
        <w:t>.</w:t>
      </w:r>
    </w:p>
    <w:p w:rsidR="00010947" w:rsidRPr="008E2997" w:rsidRDefault="00010947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8E2997" w:rsidRDefault="00010947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Default="0001094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Результаты СРС: доклады на тему «Методы конкурентной борьбы»</w:t>
      </w:r>
      <w:r>
        <w:rPr>
          <w:color w:val="000000"/>
          <w:sz w:val="20"/>
          <w:szCs w:val="20"/>
        </w:rPr>
        <w:t>.</w:t>
      </w:r>
    </w:p>
    <w:p w:rsidR="00010947" w:rsidRPr="00A81751" w:rsidRDefault="00010947" w:rsidP="00A81751">
      <w:pPr>
        <w:keepNext/>
        <w:shd w:val="clear" w:color="auto" w:fill="FFFFFF"/>
        <w:spacing w:before="120"/>
        <w:ind w:left="1417" w:hanging="992"/>
        <w:rPr>
          <w:i/>
          <w:color w:val="000000"/>
          <w:sz w:val="20"/>
          <w:szCs w:val="20"/>
        </w:rPr>
      </w:pPr>
      <w:r w:rsidRPr="00A81751">
        <w:rPr>
          <w:i/>
          <w:color w:val="000000"/>
          <w:sz w:val="20"/>
          <w:szCs w:val="20"/>
        </w:rPr>
        <w:t>Тема 7. Проектирование бизнес-модели.</w:t>
      </w:r>
    </w:p>
    <w:p w:rsidR="00010947" w:rsidRDefault="00010947" w:rsidP="00A81751">
      <w:pPr>
        <w:shd w:val="clear" w:color="auto" w:fill="FFFFFF"/>
        <w:ind w:firstLine="426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A81751">
        <w:rPr>
          <w:color w:val="000000"/>
          <w:sz w:val="20"/>
          <w:szCs w:val="20"/>
        </w:rPr>
        <w:t>Понятие, цели, технологии разработки бизнес-модели. Типы бизнес-моделей. Структура бизнес-модели.</w:t>
      </w:r>
    </w:p>
    <w:p w:rsidR="00010947" w:rsidRPr="009E7A63" w:rsidRDefault="0001094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010947" w:rsidRPr="00A81751" w:rsidRDefault="00010947" w:rsidP="00A81751">
      <w:pPr>
        <w:shd w:val="clear" w:color="auto" w:fill="FFFFFF"/>
        <w:ind w:firstLine="426"/>
        <w:rPr>
          <w:i/>
          <w:color w:val="000000"/>
          <w:sz w:val="20"/>
          <w:szCs w:val="20"/>
        </w:rPr>
      </w:pPr>
      <w:r w:rsidRPr="00856771">
        <w:rPr>
          <w:i/>
          <w:color w:val="000000"/>
          <w:sz w:val="20"/>
          <w:szCs w:val="20"/>
        </w:rPr>
        <w:t xml:space="preserve">Практическое занятие </w:t>
      </w:r>
      <w:r>
        <w:rPr>
          <w:i/>
          <w:color w:val="000000"/>
          <w:sz w:val="20"/>
          <w:szCs w:val="20"/>
        </w:rPr>
        <w:t>7</w:t>
      </w:r>
      <w:r w:rsidRPr="00856771">
        <w:rPr>
          <w:i/>
          <w:color w:val="000000"/>
          <w:sz w:val="20"/>
          <w:szCs w:val="20"/>
        </w:rPr>
        <w:t>.</w:t>
      </w:r>
      <w:r w:rsidRPr="00A81751">
        <w:rPr>
          <w:b/>
        </w:rPr>
        <w:t xml:space="preserve"> </w:t>
      </w:r>
      <w:r w:rsidRPr="00A81751">
        <w:rPr>
          <w:i/>
          <w:color w:val="000000"/>
          <w:sz w:val="20"/>
          <w:szCs w:val="20"/>
        </w:rPr>
        <w:t>Проектирование бизнес-модели</w:t>
      </w:r>
      <w:r>
        <w:rPr>
          <w:i/>
          <w:color w:val="000000"/>
          <w:sz w:val="20"/>
          <w:szCs w:val="20"/>
        </w:rPr>
        <w:t>.</w:t>
      </w:r>
    </w:p>
    <w:p w:rsidR="00010947" w:rsidRDefault="00010947" w:rsidP="00A81751">
      <w:pPr>
        <w:shd w:val="clear" w:color="auto" w:fill="FFFFFF"/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A81751">
        <w:rPr>
          <w:color w:val="000000"/>
          <w:sz w:val="20"/>
          <w:szCs w:val="20"/>
        </w:rPr>
        <w:t>Понятие, цель и задачи бизнес-модели. Технологии проектирования бизнес-моделей. Содерж</w:t>
      </w:r>
      <w:r w:rsidRPr="00A81751">
        <w:rPr>
          <w:color w:val="000000"/>
          <w:sz w:val="20"/>
          <w:szCs w:val="20"/>
        </w:rPr>
        <w:t>а</w:t>
      </w:r>
      <w:r w:rsidRPr="00A81751">
        <w:rPr>
          <w:color w:val="000000"/>
          <w:sz w:val="20"/>
          <w:szCs w:val="20"/>
        </w:rPr>
        <w:t>ние разделов бизнес-модели.</w:t>
      </w:r>
    </w:p>
    <w:p w:rsidR="00010947" w:rsidRDefault="0001094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Pr="00A81751" w:rsidRDefault="00010947" w:rsidP="00A81751">
      <w:pPr>
        <w:shd w:val="clear" w:color="auto" w:fill="FFFFFF"/>
        <w:rPr>
          <w:color w:val="000000"/>
          <w:sz w:val="20"/>
          <w:szCs w:val="20"/>
        </w:rPr>
      </w:pPr>
      <w:r w:rsidRPr="00A81751">
        <w:rPr>
          <w:color w:val="000000"/>
          <w:sz w:val="20"/>
          <w:szCs w:val="20"/>
        </w:rPr>
        <w:t>Работа в мини-группах «Разработка макета бизнес-модели». Презентация результатов работы</w:t>
      </w:r>
      <w:r>
        <w:rPr>
          <w:color w:val="000000"/>
          <w:sz w:val="20"/>
          <w:szCs w:val="20"/>
        </w:rPr>
        <w:t>.</w:t>
      </w:r>
    </w:p>
    <w:p w:rsidR="00010947" w:rsidRPr="008E2997" w:rsidRDefault="0001094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8E2997" w:rsidRDefault="00010947" w:rsidP="00A8175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010947" w:rsidRPr="008E2997" w:rsidRDefault="00010947" w:rsidP="00FF1A54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Pr="00696183" w:rsidRDefault="00010947" w:rsidP="00FF1A54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>Тема 8. Оценка эффективности предпринимательской деятельности.</w:t>
      </w:r>
    </w:p>
    <w:p w:rsidR="00010947" w:rsidRPr="00696183" w:rsidRDefault="00010947" w:rsidP="00696183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696183">
        <w:rPr>
          <w:color w:val="000000"/>
          <w:sz w:val="20"/>
          <w:szCs w:val="20"/>
        </w:rPr>
        <w:t>Понятие эффекта и эффективности. Классификации видов эффективности предпринимательской деятельности. Основные показатели экономической эффекти</w:t>
      </w:r>
      <w:r w:rsidRPr="00696183">
        <w:rPr>
          <w:color w:val="000000"/>
          <w:sz w:val="20"/>
          <w:szCs w:val="20"/>
        </w:rPr>
        <w:t>в</w:t>
      </w:r>
      <w:r w:rsidRPr="00696183">
        <w:rPr>
          <w:color w:val="000000"/>
          <w:sz w:val="20"/>
          <w:szCs w:val="20"/>
        </w:rPr>
        <w:t>ности предпринимательской деятельности. Методика расчета показателей экономической эффективности.</w:t>
      </w:r>
    </w:p>
    <w:p w:rsidR="00010947" w:rsidRPr="009E7A63" w:rsidRDefault="00010947" w:rsidP="0069618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010947" w:rsidRPr="00FF1A54" w:rsidRDefault="00010947" w:rsidP="00FF1A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FF1A54">
        <w:rPr>
          <w:i/>
          <w:color w:val="000000"/>
          <w:sz w:val="20"/>
          <w:szCs w:val="20"/>
        </w:rPr>
        <w:t xml:space="preserve">Практическое занятие </w:t>
      </w:r>
      <w:r>
        <w:rPr>
          <w:i/>
          <w:color w:val="000000"/>
          <w:sz w:val="20"/>
          <w:szCs w:val="20"/>
        </w:rPr>
        <w:t>8</w:t>
      </w:r>
      <w:r w:rsidRPr="00FF1A54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  <w:r w:rsidRPr="00FF1A54">
        <w:rPr>
          <w:color w:val="000000"/>
          <w:sz w:val="20"/>
          <w:szCs w:val="20"/>
        </w:rPr>
        <w:t>Эффективность предприним</w:t>
      </w:r>
      <w:r w:rsidRPr="00FF1A54">
        <w:rPr>
          <w:color w:val="000000"/>
          <w:sz w:val="20"/>
          <w:szCs w:val="20"/>
        </w:rPr>
        <w:t>а</w:t>
      </w:r>
      <w:r w:rsidRPr="00FF1A54">
        <w:rPr>
          <w:color w:val="000000"/>
          <w:sz w:val="20"/>
          <w:szCs w:val="20"/>
        </w:rPr>
        <w:t>тельской деятельности</w:t>
      </w:r>
      <w:r>
        <w:rPr>
          <w:color w:val="000000"/>
          <w:sz w:val="20"/>
          <w:szCs w:val="20"/>
        </w:rPr>
        <w:t>.</w:t>
      </w:r>
    </w:p>
    <w:p w:rsidR="00010947" w:rsidRDefault="00010947" w:rsidP="00FF1A54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FF1A54">
        <w:rPr>
          <w:color w:val="000000"/>
          <w:sz w:val="20"/>
          <w:szCs w:val="20"/>
        </w:rPr>
        <w:t>Понятие эффективности. Виды э</w:t>
      </w:r>
      <w:r w:rsidRPr="00FF1A54">
        <w:rPr>
          <w:color w:val="000000"/>
          <w:sz w:val="20"/>
          <w:szCs w:val="20"/>
        </w:rPr>
        <w:t>ф</w:t>
      </w:r>
      <w:r w:rsidRPr="00FF1A54">
        <w:rPr>
          <w:color w:val="000000"/>
          <w:sz w:val="20"/>
          <w:szCs w:val="20"/>
        </w:rPr>
        <w:t>фективности в предпринимательской деятельности. Основные показатели экономической эффективности предпринимательс</w:t>
      </w:r>
      <w:r w:rsidRPr="00FF1A54">
        <w:rPr>
          <w:color w:val="000000"/>
          <w:sz w:val="20"/>
          <w:szCs w:val="20"/>
        </w:rPr>
        <w:t>т</w:t>
      </w:r>
      <w:r w:rsidRPr="00FF1A54">
        <w:rPr>
          <w:color w:val="000000"/>
          <w:sz w:val="20"/>
          <w:szCs w:val="20"/>
        </w:rPr>
        <w:t>ва: методика расчета.</w:t>
      </w:r>
    </w:p>
    <w:p w:rsidR="00010947" w:rsidRDefault="00010947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010947" w:rsidRDefault="00010947" w:rsidP="00FF1A54">
      <w:pPr>
        <w:shd w:val="clear" w:color="auto" w:fill="FFFFFF"/>
        <w:rPr>
          <w:color w:val="000000"/>
          <w:sz w:val="20"/>
          <w:szCs w:val="20"/>
          <w:lang w:eastAsia="ar-SA"/>
        </w:rPr>
      </w:pPr>
      <w:r w:rsidRPr="00FF1A54">
        <w:rPr>
          <w:color w:val="000000"/>
          <w:sz w:val="20"/>
          <w:szCs w:val="20"/>
          <w:lang w:eastAsia="ar-SA"/>
        </w:rPr>
        <w:t>Ситуация для обсуждения «Социальная и экономическая эффективности деятельности ООО «Олимп»</w:t>
      </w:r>
    </w:p>
    <w:p w:rsidR="00010947" w:rsidRPr="008E2997" w:rsidRDefault="00010947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10947" w:rsidRPr="00FF1A54" w:rsidRDefault="00010947" w:rsidP="00FF1A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с</w:t>
      </w:r>
      <w:r w:rsidRPr="00FF1A54">
        <w:rPr>
          <w:color w:val="000000"/>
          <w:sz w:val="20"/>
          <w:szCs w:val="20"/>
        </w:rPr>
        <w:t>еместровая аттестация: зачет (тестирование по темам 5-8).</w:t>
      </w:r>
    </w:p>
    <w:p w:rsidR="00010947" w:rsidRPr="008E2997" w:rsidRDefault="00010947" w:rsidP="00FF1A54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010947" w:rsidRDefault="00010947" w:rsidP="00FF1A54">
      <w:pPr>
        <w:shd w:val="clear" w:color="auto" w:fill="FFFFFF"/>
        <w:rPr>
          <w:color w:val="000000"/>
          <w:sz w:val="20"/>
          <w:szCs w:val="20"/>
        </w:rPr>
      </w:pPr>
    </w:p>
    <w:p w:rsidR="00010947" w:rsidRPr="00FF1A54" w:rsidRDefault="00010947" w:rsidP="00FF1A54">
      <w:pPr>
        <w:shd w:val="clear" w:color="auto" w:fill="FFFFFF"/>
        <w:rPr>
          <w:color w:val="000000"/>
          <w:sz w:val="20"/>
          <w:szCs w:val="20"/>
        </w:rPr>
      </w:pPr>
    </w:p>
    <w:p w:rsidR="00010947" w:rsidRPr="000A53B0" w:rsidRDefault="00010947" w:rsidP="00696183">
      <w:pPr>
        <w:spacing w:after="120"/>
        <w:ind w:firstLine="0"/>
        <w:rPr>
          <w:color w:val="000000"/>
          <w:sz w:val="20"/>
          <w:szCs w:val="20"/>
        </w:rPr>
        <w:sectPr w:rsidR="00010947" w:rsidRPr="000A53B0" w:rsidSect="005F5F30">
          <w:footerReference w:type="default" r:id="rId7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9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851"/>
        <w:gridCol w:w="850"/>
        <w:gridCol w:w="851"/>
        <w:gridCol w:w="709"/>
        <w:gridCol w:w="567"/>
        <w:gridCol w:w="567"/>
        <w:gridCol w:w="567"/>
        <w:gridCol w:w="567"/>
        <w:gridCol w:w="708"/>
        <w:gridCol w:w="567"/>
        <w:gridCol w:w="851"/>
      </w:tblGrid>
      <w:tr w:rsidR="00010947" w:rsidRPr="008559A8" w:rsidTr="00DE4FA8">
        <w:trPr>
          <w:trHeight w:val="528"/>
        </w:trPr>
        <w:tc>
          <w:tcPr>
            <w:tcW w:w="1242" w:type="dxa"/>
            <w:vMerge w:val="restart"/>
            <w:vAlign w:val="center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 xml:space="preserve">Название </w:t>
            </w:r>
            <w:r w:rsidRPr="00722544">
              <w:rPr>
                <w:color w:val="000000"/>
                <w:sz w:val="16"/>
                <w:szCs w:val="16"/>
              </w:rPr>
              <w:br/>
              <w:t>ООП</w:t>
            </w:r>
          </w:p>
        </w:tc>
        <w:tc>
          <w:tcPr>
            <w:tcW w:w="1134" w:type="dxa"/>
            <w:vMerge w:val="restart"/>
            <w:vAlign w:val="center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</w:t>
            </w:r>
            <w:r w:rsidRPr="00722544">
              <w:rPr>
                <w:color w:val="000000"/>
                <w:sz w:val="16"/>
                <w:szCs w:val="16"/>
              </w:rPr>
              <w:br/>
              <w:t xml:space="preserve"> обучения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Семестр</w:t>
            </w:r>
          </w:p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Труд</w:t>
            </w:r>
            <w:r w:rsidRPr="00722544">
              <w:rPr>
                <w:color w:val="000000"/>
                <w:sz w:val="16"/>
                <w:szCs w:val="16"/>
              </w:rPr>
              <w:t>о</w:t>
            </w:r>
            <w:r w:rsidRPr="00722544">
              <w:rPr>
                <w:color w:val="000000"/>
                <w:sz w:val="16"/>
                <w:szCs w:val="16"/>
              </w:rPr>
              <w:t>емкость</w:t>
            </w:r>
          </w:p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(З.Е.)</w:t>
            </w:r>
          </w:p>
        </w:tc>
        <w:tc>
          <w:tcPr>
            <w:tcW w:w="3685" w:type="dxa"/>
            <w:gridSpan w:val="6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СРС</w:t>
            </w:r>
          </w:p>
        </w:tc>
        <w:tc>
          <w:tcPr>
            <w:tcW w:w="851" w:type="dxa"/>
            <w:vMerge w:val="restart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 аттест</w:t>
            </w:r>
            <w:r w:rsidRPr="00722544">
              <w:rPr>
                <w:color w:val="000000"/>
                <w:sz w:val="16"/>
                <w:szCs w:val="16"/>
              </w:rPr>
              <w:t>а</w:t>
            </w:r>
            <w:r w:rsidRPr="00722544">
              <w:rPr>
                <w:color w:val="000000"/>
                <w:sz w:val="16"/>
                <w:szCs w:val="16"/>
              </w:rPr>
              <w:t>ции</w:t>
            </w:r>
          </w:p>
        </w:tc>
      </w:tr>
      <w:tr w:rsidR="00010947" w:rsidRPr="008559A8" w:rsidTr="00DE4FA8">
        <w:trPr>
          <w:trHeight w:val="528"/>
        </w:trPr>
        <w:tc>
          <w:tcPr>
            <w:tcW w:w="1242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Внеаудиторная</w:t>
            </w:r>
          </w:p>
        </w:tc>
        <w:tc>
          <w:tcPr>
            <w:tcW w:w="567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8559A8" w:rsidTr="00DE4FA8">
        <w:trPr>
          <w:trHeight w:val="608"/>
        </w:trPr>
        <w:tc>
          <w:tcPr>
            <w:tcW w:w="1242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прак</w:t>
            </w:r>
          </w:p>
        </w:tc>
        <w:tc>
          <w:tcPr>
            <w:tcW w:w="567" w:type="dxa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лаб</w:t>
            </w:r>
          </w:p>
        </w:tc>
        <w:tc>
          <w:tcPr>
            <w:tcW w:w="567" w:type="dxa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708" w:type="dxa"/>
            <w:vAlign w:val="center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722544" w:rsidTr="00DE4FA8">
        <w:trPr>
          <w:trHeight w:val="330"/>
        </w:trPr>
        <w:tc>
          <w:tcPr>
            <w:tcW w:w="1242" w:type="dxa"/>
          </w:tcPr>
          <w:p w:rsidR="00010947" w:rsidRDefault="00010947" w:rsidP="00DE4FA8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БПС</w:t>
            </w:r>
          </w:p>
          <w:p w:rsidR="00010947" w:rsidRPr="00722544" w:rsidRDefault="00010947" w:rsidP="00DE4FA8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ОФО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Ф.01</w:t>
            </w:r>
          </w:p>
        </w:tc>
        <w:tc>
          <w:tcPr>
            <w:tcW w:w="850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Зачет</w:t>
            </w:r>
          </w:p>
        </w:tc>
      </w:tr>
      <w:tr w:rsidR="00010947" w:rsidRPr="00722544" w:rsidTr="00DE4FA8">
        <w:trPr>
          <w:trHeight w:val="210"/>
        </w:trPr>
        <w:tc>
          <w:tcPr>
            <w:tcW w:w="1242" w:type="dxa"/>
          </w:tcPr>
          <w:p w:rsidR="00010947" w:rsidRDefault="00010947" w:rsidP="00DE4FA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ЗБПС</w:t>
            </w:r>
          </w:p>
        </w:tc>
        <w:tc>
          <w:tcPr>
            <w:tcW w:w="1134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722544">
              <w:rPr>
                <w:color w:val="000000"/>
                <w:sz w:val="16"/>
                <w:szCs w:val="16"/>
              </w:rPr>
              <w:t>ФО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Ф.01</w:t>
            </w:r>
          </w:p>
        </w:tc>
        <w:tc>
          <w:tcPr>
            <w:tcW w:w="850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10947" w:rsidRDefault="00010947" w:rsidP="00DE4FA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72</w:t>
            </w:r>
          </w:p>
        </w:tc>
        <w:tc>
          <w:tcPr>
            <w:tcW w:w="567" w:type="dxa"/>
          </w:tcPr>
          <w:p w:rsidR="00010947" w:rsidRDefault="00010947" w:rsidP="00DE4FA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567" w:type="dxa"/>
          </w:tcPr>
          <w:p w:rsidR="00010947" w:rsidRDefault="00010947" w:rsidP="00DE4FA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10947" w:rsidRPr="00722544" w:rsidRDefault="00010947" w:rsidP="00DE4FA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10947" w:rsidRDefault="00010947" w:rsidP="00DE4FA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64</w:t>
            </w:r>
          </w:p>
        </w:tc>
        <w:tc>
          <w:tcPr>
            <w:tcW w:w="851" w:type="dxa"/>
          </w:tcPr>
          <w:p w:rsidR="00010947" w:rsidRPr="00722544" w:rsidRDefault="00010947" w:rsidP="00DE4FA8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722544">
              <w:rPr>
                <w:color w:val="000000"/>
                <w:sz w:val="16"/>
                <w:szCs w:val="16"/>
              </w:rPr>
              <w:t>З</w:t>
            </w:r>
            <w:r w:rsidRPr="00722544">
              <w:rPr>
                <w:color w:val="000000"/>
                <w:sz w:val="16"/>
                <w:szCs w:val="16"/>
              </w:rPr>
              <w:t>а</w:t>
            </w:r>
            <w:r w:rsidRPr="00722544">
              <w:rPr>
                <w:color w:val="000000"/>
                <w:sz w:val="16"/>
                <w:szCs w:val="16"/>
              </w:rPr>
              <w:t>чет</w:t>
            </w:r>
          </w:p>
        </w:tc>
      </w:tr>
    </w:tbl>
    <w:p w:rsidR="00010947" w:rsidRPr="00DE4FA8" w:rsidRDefault="00010947" w:rsidP="009D70FC">
      <w:pPr>
        <w:ind w:firstLine="0"/>
        <w:jc w:val="right"/>
        <w:rPr>
          <w:color w:val="000000"/>
          <w:sz w:val="20"/>
          <w:szCs w:val="20"/>
        </w:rPr>
      </w:pPr>
      <w:r w:rsidRPr="00722544">
        <w:rPr>
          <w:color w:val="000000"/>
          <w:sz w:val="20"/>
          <w:szCs w:val="20"/>
        </w:rPr>
        <w:t xml:space="preserve">Таблица </w:t>
      </w:r>
      <w:r w:rsidRPr="00DE4FA8">
        <w:rPr>
          <w:color w:val="000000"/>
          <w:sz w:val="20"/>
          <w:szCs w:val="20"/>
        </w:rPr>
        <w:t>2</w:t>
      </w:r>
    </w:p>
    <w:p w:rsidR="00010947" w:rsidRPr="00722544" w:rsidRDefault="00010947" w:rsidP="009D70FC">
      <w:pPr>
        <w:ind w:firstLine="0"/>
        <w:jc w:val="center"/>
        <w:rPr>
          <w:color w:val="000000"/>
          <w:sz w:val="20"/>
          <w:szCs w:val="20"/>
        </w:rPr>
      </w:pPr>
      <w:r w:rsidRPr="00722544">
        <w:rPr>
          <w:color w:val="000000"/>
          <w:sz w:val="20"/>
          <w:szCs w:val="20"/>
        </w:rPr>
        <w:t>Общая трудоемкость дисциплины</w:t>
      </w:r>
    </w:p>
    <w:p w:rsidR="00010947" w:rsidRPr="00722544" w:rsidRDefault="00010947" w:rsidP="00DA45A5">
      <w:pPr>
        <w:ind w:firstLine="0"/>
        <w:rPr>
          <w:color w:val="00B0F0"/>
          <w:sz w:val="16"/>
          <w:szCs w:val="16"/>
        </w:rPr>
      </w:pPr>
    </w:p>
    <w:p w:rsidR="00010947" w:rsidRPr="008559A8" w:rsidRDefault="00010947" w:rsidP="00DA45A5">
      <w:pPr>
        <w:ind w:firstLine="0"/>
        <w:rPr>
          <w:color w:val="00B0F0"/>
          <w:sz w:val="20"/>
          <w:szCs w:val="20"/>
        </w:rPr>
      </w:pPr>
      <w:r w:rsidRPr="008559A8">
        <w:rPr>
          <w:color w:val="00B0F0"/>
          <w:sz w:val="20"/>
          <w:szCs w:val="20"/>
        </w:rPr>
        <w:t xml:space="preserve"> </w:t>
      </w:r>
    </w:p>
    <w:p w:rsidR="00010947" w:rsidRPr="008559A8" w:rsidRDefault="00010947" w:rsidP="00DA45A5">
      <w:pPr>
        <w:spacing w:after="120"/>
        <w:ind w:firstLine="0"/>
        <w:rPr>
          <w:color w:val="00B0F0"/>
          <w:sz w:val="20"/>
          <w:szCs w:val="20"/>
        </w:rPr>
      </w:pPr>
    </w:p>
    <w:p w:rsidR="00010947" w:rsidRPr="00CE6887" w:rsidRDefault="00010947" w:rsidP="009D70FC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 xml:space="preserve">Таблица </w:t>
      </w:r>
      <w:r w:rsidRPr="00DE4FA8">
        <w:rPr>
          <w:color w:val="000000"/>
          <w:sz w:val="20"/>
          <w:szCs w:val="20"/>
        </w:rPr>
        <w:t>3</w:t>
      </w:r>
      <w:r w:rsidRPr="00CE6887">
        <w:rPr>
          <w:color w:val="000000"/>
          <w:sz w:val="20"/>
          <w:szCs w:val="20"/>
        </w:rPr>
        <w:t xml:space="preserve"> </w:t>
      </w:r>
    </w:p>
    <w:p w:rsidR="00010947" w:rsidRPr="00CE6887" w:rsidRDefault="00010947" w:rsidP="009D70FC">
      <w:pPr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>Структура дисциплины</w:t>
      </w:r>
      <w:r>
        <w:rPr>
          <w:color w:val="000000"/>
          <w:sz w:val="20"/>
          <w:szCs w:val="20"/>
        </w:rPr>
        <w:t xml:space="preserve"> для очной формы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3685"/>
        <w:gridCol w:w="1985"/>
        <w:gridCol w:w="709"/>
        <w:gridCol w:w="2409"/>
        <w:gridCol w:w="567"/>
      </w:tblGrid>
      <w:tr w:rsidR="00010947" w:rsidRPr="00ED784C" w:rsidTr="003D3FEF">
        <w:trPr>
          <w:cantSplit/>
          <w:trHeight w:val="384"/>
        </w:trPr>
        <w:tc>
          <w:tcPr>
            <w:tcW w:w="284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85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Кол-во часов в интерактивной и электронной</w:t>
            </w:r>
          </w:p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Align w:val="center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СРС</w:t>
            </w:r>
          </w:p>
        </w:tc>
      </w:tr>
      <w:tr w:rsidR="00010947" w:rsidRPr="00ED784C" w:rsidTr="003D3FEF">
        <w:trPr>
          <w:cantSplit/>
          <w:trHeight w:val="60"/>
        </w:trPr>
        <w:tc>
          <w:tcPr>
            <w:tcW w:w="284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1</w:t>
            </w:r>
          </w:p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Предпринимательство и его роль в экономике</w:t>
            </w:r>
          </w:p>
        </w:tc>
        <w:tc>
          <w:tcPr>
            <w:tcW w:w="1985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1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10947" w:rsidRPr="00ED784C" w:rsidTr="003D3FEF">
        <w:trPr>
          <w:cantSplit/>
          <w:trHeight w:val="59"/>
        </w:trPr>
        <w:tc>
          <w:tcPr>
            <w:tcW w:w="284" w:type="dxa"/>
            <w:vMerge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1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3D3FEF">
        <w:trPr>
          <w:cantSplit/>
          <w:trHeight w:val="84"/>
        </w:trPr>
        <w:tc>
          <w:tcPr>
            <w:tcW w:w="284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Формы и виды предпринимательской деятельн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о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сти</w:t>
            </w:r>
          </w:p>
        </w:tc>
        <w:tc>
          <w:tcPr>
            <w:tcW w:w="1985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2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10947" w:rsidRPr="00ED784C" w:rsidTr="003D3FEF">
        <w:trPr>
          <w:cantSplit/>
          <w:trHeight w:val="92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2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8673AB">
        <w:trPr>
          <w:cantSplit/>
          <w:trHeight w:val="9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Предпринимательская идея и ее выбор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3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10947" w:rsidRPr="00ED784C" w:rsidTr="008673AB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3</w:t>
            </w:r>
          </w:p>
        </w:tc>
        <w:tc>
          <w:tcPr>
            <w:tcW w:w="709" w:type="dxa"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560CE7">
        <w:trPr>
          <w:cantSplit/>
          <w:trHeight w:val="117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Предпринимательская среда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4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A26A0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A26A07">
            <w:pPr>
              <w:widowControl/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10947" w:rsidRPr="00ED784C" w:rsidTr="00560CE7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4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10947" w:rsidRPr="00ED784C" w:rsidTr="005D202C">
        <w:trPr>
          <w:cantSplit/>
          <w:trHeight w:val="141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Предпринимательский риск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5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4,0</w:t>
            </w:r>
          </w:p>
        </w:tc>
      </w:tr>
      <w:tr w:rsidR="00010947" w:rsidRPr="00ED784C" w:rsidTr="005D202C">
        <w:trPr>
          <w:cantSplit/>
          <w:trHeight w:val="14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5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10947" w:rsidRPr="00ED784C" w:rsidTr="00AA4F05">
        <w:trPr>
          <w:cantSplit/>
          <w:trHeight w:val="1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A26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0947" w:rsidRPr="00ED784C" w:rsidRDefault="00010947" w:rsidP="00A26A07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0947" w:rsidRPr="00ED784C" w:rsidRDefault="00010947" w:rsidP="00A26A07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Маркетинг – основной инструмент предприним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а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тельства</w:t>
            </w:r>
          </w:p>
        </w:tc>
        <w:tc>
          <w:tcPr>
            <w:tcW w:w="1985" w:type="dxa"/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6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10947" w:rsidRPr="00ED784C" w:rsidTr="00AA4F05">
        <w:trPr>
          <w:cantSplit/>
          <w:trHeight w:val="1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10947" w:rsidRPr="00ED784C" w:rsidRDefault="00010947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10947" w:rsidRPr="00ED784C" w:rsidRDefault="00010947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6</w:t>
            </w:r>
          </w:p>
        </w:tc>
        <w:tc>
          <w:tcPr>
            <w:tcW w:w="709" w:type="dxa"/>
          </w:tcPr>
          <w:p w:rsidR="00010947" w:rsidRPr="00ED784C" w:rsidRDefault="00010947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10947" w:rsidRPr="00ED784C" w:rsidTr="0039033E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A26A07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0947" w:rsidRPr="00ED784C" w:rsidRDefault="00010947" w:rsidP="00A26A07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4,0</w:t>
            </w:r>
          </w:p>
        </w:tc>
      </w:tr>
      <w:tr w:rsidR="00010947" w:rsidRPr="00ED784C" w:rsidTr="00ED784C">
        <w:trPr>
          <w:cantSplit/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A26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10947" w:rsidRPr="00ED784C" w:rsidRDefault="00010947" w:rsidP="00A26A07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A26A0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784C">
              <w:rPr>
                <w:color w:val="000000"/>
                <w:sz w:val="16"/>
                <w:szCs w:val="16"/>
              </w:rPr>
              <w:t>Практическое занятие 7</w:t>
            </w:r>
          </w:p>
          <w:p w:rsidR="00010947" w:rsidRPr="00ED784C" w:rsidRDefault="00010947" w:rsidP="003D3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010947" w:rsidRPr="00ED784C" w:rsidTr="00235C92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235C92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0947" w:rsidRPr="00ED784C" w:rsidRDefault="00010947" w:rsidP="00235C9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0947" w:rsidRPr="00ED784C" w:rsidRDefault="00010947" w:rsidP="00235C9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5,0</w:t>
            </w:r>
          </w:p>
        </w:tc>
      </w:tr>
      <w:tr w:rsidR="00010947" w:rsidRPr="00ED784C" w:rsidTr="00235C92">
        <w:trPr>
          <w:cantSplit/>
          <w:trHeight w:val="3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47" w:rsidRPr="00ED784C" w:rsidRDefault="00010947" w:rsidP="00235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10947" w:rsidRPr="00ED784C" w:rsidRDefault="00010947" w:rsidP="00235C9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235C92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D784C">
              <w:rPr>
                <w:color w:val="000000"/>
                <w:sz w:val="16"/>
                <w:szCs w:val="16"/>
              </w:rPr>
              <w:t xml:space="preserve">  Практическое занятие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010947" w:rsidRPr="00ED784C" w:rsidRDefault="00010947" w:rsidP="00235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947" w:rsidRPr="00ED784C" w:rsidRDefault="00010947" w:rsidP="00235C9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/>
          </w:tcPr>
          <w:p w:rsidR="00010947" w:rsidRPr="00ED784C" w:rsidRDefault="00010947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235C9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010947" w:rsidRDefault="00010947" w:rsidP="007E252B">
      <w:pPr>
        <w:spacing w:after="120"/>
        <w:ind w:firstLine="0"/>
        <w:rPr>
          <w:color w:val="000000"/>
          <w:sz w:val="20"/>
          <w:szCs w:val="20"/>
        </w:rPr>
      </w:pPr>
    </w:p>
    <w:p w:rsidR="00010947" w:rsidRPr="00CE6887" w:rsidRDefault="00010947" w:rsidP="00DE4FA8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CE6887">
        <w:rPr>
          <w:color w:val="000000"/>
          <w:sz w:val="20"/>
          <w:szCs w:val="20"/>
        </w:rPr>
        <w:t xml:space="preserve"> </w:t>
      </w:r>
    </w:p>
    <w:p w:rsidR="00010947" w:rsidRPr="00CE6887" w:rsidRDefault="00010947" w:rsidP="00DE4FA8">
      <w:pPr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>Структура дисциплины</w:t>
      </w:r>
      <w:r>
        <w:rPr>
          <w:color w:val="000000"/>
          <w:sz w:val="20"/>
          <w:szCs w:val="20"/>
        </w:rPr>
        <w:t xml:space="preserve"> для заочной формы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3685"/>
        <w:gridCol w:w="1985"/>
        <w:gridCol w:w="709"/>
        <w:gridCol w:w="2409"/>
        <w:gridCol w:w="567"/>
      </w:tblGrid>
      <w:tr w:rsidR="00010947" w:rsidRPr="00ED784C" w:rsidTr="00260E72">
        <w:trPr>
          <w:cantSplit/>
          <w:trHeight w:val="384"/>
        </w:trPr>
        <w:tc>
          <w:tcPr>
            <w:tcW w:w="284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85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Кол-во часов в интерактивной и электронной</w:t>
            </w:r>
          </w:p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Align w:val="center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СРС</w:t>
            </w:r>
          </w:p>
        </w:tc>
      </w:tr>
      <w:tr w:rsidR="00010947" w:rsidRPr="00ED784C" w:rsidTr="00260E72">
        <w:trPr>
          <w:cantSplit/>
          <w:trHeight w:val="60"/>
        </w:trPr>
        <w:tc>
          <w:tcPr>
            <w:tcW w:w="284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1</w:t>
            </w:r>
          </w:p>
          <w:p w:rsidR="00010947" w:rsidRPr="00ED784C" w:rsidRDefault="00010947" w:rsidP="00260E72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Предпринимательство и его роль в экономике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Формы и виды предпринимательской деятельн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о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сти</w:t>
            </w:r>
          </w:p>
        </w:tc>
        <w:tc>
          <w:tcPr>
            <w:tcW w:w="1985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1</w:t>
            </w:r>
            <w:r>
              <w:rPr>
                <w:color w:val="000000"/>
                <w:sz w:val="16"/>
                <w:szCs w:val="16"/>
              </w:rPr>
              <w:t>, 2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10947" w:rsidRPr="00ED784C" w:rsidTr="00260E72">
        <w:trPr>
          <w:cantSplit/>
          <w:trHeight w:val="59"/>
        </w:trPr>
        <w:tc>
          <w:tcPr>
            <w:tcW w:w="284" w:type="dxa"/>
            <w:vMerge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10947" w:rsidRPr="00ED784C" w:rsidRDefault="00010947" w:rsidP="00260E7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1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260E72">
        <w:trPr>
          <w:cantSplit/>
          <w:trHeight w:val="84"/>
        </w:trPr>
        <w:tc>
          <w:tcPr>
            <w:tcW w:w="284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Предпринимательская идея и ее выбор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Предпр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и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нимательская среда</w:t>
            </w:r>
          </w:p>
        </w:tc>
        <w:tc>
          <w:tcPr>
            <w:tcW w:w="1985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10947" w:rsidRPr="00ED784C" w:rsidTr="00260E72">
        <w:trPr>
          <w:cantSplit/>
          <w:trHeight w:val="92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Практическое занятие </w:t>
            </w: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260E72">
        <w:trPr>
          <w:cantSplit/>
          <w:trHeight w:val="9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Предпринимательский риск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Маркетинг – осно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в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ной инструмент предпринимательства</w:t>
            </w:r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10947" w:rsidRPr="00ED784C" w:rsidTr="00260E72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Практическое занятие </w:t>
            </w: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47" w:rsidRPr="00ED784C" w:rsidTr="00260E72">
        <w:trPr>
          <w:cantSplit/>
          <w:trHeight w:val="117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0947" w:rsidRPr="00ED784C" w:rsidRDefault="00010947" w:rsidP="00260E7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 0</w:t>
            </w:r>
          </w:p>
        </w:tc>
        <w:tc>
          <w:tcPr>
            <w:tcW w:w="2409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vMerge w:val="restart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10947" w:rsidRPr="00ED784C" w:rsidTr="00260E72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0947" w:rsidRPr="00ED784C" w:rsidRDefault="00010947" w:rsidP="00260E7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Практическое занятие </w:t>
            </w: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</w:tcPr>
          <w:p w:rsidR="00010947" w:rsidRPr="00ED784C" w:rsidRDefault="00010947" w:rsidP="00260E7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  <w:vMerge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0947" w:rsidRPr="00ED784C" w:rsidRDefault="00010947" w:rsidP="00260E72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010947" w:rsidRPr="00CE6887" w:rsidRDefault="00010947" w:rsidP="00DE4FA8">
      <w:pPr>
        <w:spacing w:after="120"/>
        <w:ind w:firstLine="0"/>
        <w:rPr>
          <w:color w:val="000000"/>
          <w:sz w:val="20"/>
          <w:szCs w:val="20"/>
        </w:rPr>
      </w:pPr>
    </w:p>
    <w:p w:rsidR="00010947" w:rsidRDefault="00010947" w:rsidP="007E252B">
      <w:pPr>
        <w:spacing w:after="120"/>
        <w:ind w:firstLine="0"/>
        <w:rPr>
          <w:color w:val="000000"/>
          <w:sz w:val="20"/>
          <w:szCs w:val="20"/>
        </w:rPr>
      </w:pPr>
    </w:p>
    <w:p w:rsidR="00010947" w:rsidRPr="00CE6887" w:rsidRDefault="00010947" w:rsidP="007E252B">
      <w:pPr>
        <w:spacing w:after="120"/>
        <w:ind w:firstLine="0"/>
        <w:rPr>
          <w:color w:val="000000"/>
          <w:sz w:val="20"/>
          <w:szCs w:val="20"/>
        </w:rPr>
      </w:pPr>
    </w:p>
    <w:p w:rsidR="00010947" w:rsidRPr="00CE6887" w:rsidRDefault="00010947" w:rsidP="007E252B">
      <w:pPr>
        <w:spacing w:after="120"/>
        <w:ind w:firstLine="0"/>
        <w:rPr>
          <w:color w:val="000000"/>
          <w:sz w:val="20"/>
          <w:szCs w:val="20"/>
        </w:rPr>
        <w:sectPr w:rsidR="00010947" w:rsidRPr="00CE6887" w:rsidSect="00DA45A5">
          <w:pgSz w:w="11907" w:h="8391" w:orient="landscape" w:code="11"/>
          <w:pgMar w:top="1440" w:right="1080" w:bottom="1440" w:left="1080" w:header="720" w:footer="720" w:gutter="0"/>
          <w:cols w:space="720"/>
          <w:docGrid w:linePitch="326"/>
        </w:sectPr>
      </w:pPr>
    </w:p>
    <w:p w:rsidR="00010947" w:rsidRPr="00B73B4D" w:rsidRDefault="00010947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6" w:name="_Toc423940274"/>
      <w:r w:rsidRPr="00B73B4D">
        <w:rPr>
          <w:rFonts w:ascii="Arial" w:hAnsi="Arial" w:cs="Arial"/>
          <w:b w:val="0"/>
          <w:color w:val="000000"/>
          <w:sz w:val="24"/>
          <w:szCs w:val="24"/>
        </w:rPr>
        <w:t xml:space="preserve">6 Методические указания для </w:t>
      </w:r>
      <w:r w:rsidRPr="00B73B4D">
        <w:rPr>
          <w:rFonts w:ascii="Arial" w:hAnsi="Arial" w:cs="Arial"/>
          <w:b w:val="0"/>
          <w:color w:val="000000"/>
          <w:sz w:val="24"/>
          <w:szCs w:val="24"/>
        </w:rPr>
        <w:br/>
        <w:t>обучающихся по освоению дисциплины</w:t>
      </w:r>
      <w:bookmarkEnd w:id="6"/>
    </w:p>
    <w:p w:rsidR="00010947" w:rsidRPr="008E2997" w:rsidRDefault="00010947" w:rsidP="006443DA">
      <w:pPr>
        <w:pStyle w:val="a8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8E2997">
        <w:rPr>
          <w:rFonts w:ascii="Times New Roman" w:hAnsi="Times New Roman" w:cs="Times New Roman"/>
          <w:i/>
          <w:color w:val="000000"/>
          <w:sz w:val="20"/>
          <w:szCs w:val="20"/>
        </w:rPr>
        <w:t>Цель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010947" w:rsidRPr="008E2997" w:rsidRDefault="00010947" w:rsidP="00B4507C">
      <w:pPr>
        <w:pStyle w:val="2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 данной учебной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010947" w:rsidRPr="008E2997" w:rsidRDefault="00010947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Перед проведением практического занятия с обсуждением результатов СРС преподавателю целесообразно договорится со студентами о том, кто из них будет оппонировать СРС, а также о регламенте докладов на практическом занятии 6.</w:t>
      </w:r>
    </w:p>
    <w:p w:rsidR="00010947" w:rsidRPr="008E2997" w:rsidRDefault="00010947" w:rsidP="006227DF">
      <w:pPr>
        <w:rPr>
          <w:color w:val="000000"/>
          <w:sz w:val="20"/>
          <w:szCs w:val="20"/>
        </w:rPr>
      </w:pPr>
      <w:r w:rsidRPr="008E2997">
        <w:rPr>
          <w:color w:val="000000"/>
          <w:sz w:val="20"/>
          <w:szCs w:val="20"/>
        </w:rPr>
        <w:t>В соответствии с учебным планом студенты по согласов</w:t>
      </w:r>
      <w:r w:rsidRPr="008E2997">
        <w:rPr>
          <w:color w:val="000000"/>
          <w:sz w:val="20"/>
          <w:szCs w:val="20"/>
        </w:rPr>
        <w:t>а</w:t>
      </w:r>
      <w:r w:rsidRPr="008E2997">
        <w:rPr>
          <w:color w:val="000000"/>
          <w:sz w:val="20"/>
          <w:szCs w:val="20"/>
        </w:rPr>
        <w:t>нию с руководителем могут выполнить самостоятельную инд</w:t>
      </w:r>
      <w:r w:rsidRPr="008E2997">
        <w:rPr>
          <w:color w:val="000000"/>
          <w:sz w:val="20"/>
          <w:szCs w:val="20"/>
        </w:rPr>
        <w:t>и</w:t>
      </w:r>
      <w:r w:rsidRPr="008E2997">
        <w:rPr>
          <w:color w:val="000000"/>
          <w:sz w:val="20"/>
          <w:szCs w:val="20"/>
        </w:rPr>
        <w:t>видуальную работу в течение семестра. Самостоятельная работа может выполнятся в форме рефератов, эссе и т.п.</w:t>
      </w:r>
    </w:p>
    <w:p w:rsidR="00010947" w:rsidRPr="008E2997" w:rsidRDefault="00010947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Выполнение обзора современных публикаций с выбором темы по согласованию с преподавателем. В качестве ориентира для самостоятельного изучения рекомендуются следующие темы:</w:t>
      </w:r>
    </w:p>
    <w:p w:rsidR="00010947" w:rsidRPr="001F5C9F" w:rsidRDefault="0001094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_Toc423940275"/>
      <w:r w:rsidRPr="001F5C9F">
        <w:rPr>
          <w:rFonts w:ascii="Times New Roman" w:hAnsi="Times New Roman" w:cs="Times New Roman"/>
          <w:color w:val="000000"/>
          <w:sz w:val="20"/>
          <w:szCs w:val="20"/>
        </w:rPr>
        <w:t>1. Известные предприниматели</w:t>
      </w:r>
    </w:p>
    <w:p w:rsidR="00010947" w:rsidRPr="001F5C9F" w:rsidRDefault="0001094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F5C9F">
        <w:rPr>
          <w:rFonts w:ascii="Times New Roman" w:hAnsi="Times New Roman" w:cs="Times New Roman"/>
          <w:color w:val="000000"/>
          <w:sz w:val="20"/>
          <w:szCs w:val="20"/>
        </w:rPr>
        <w:t>Антимонопольное регулирование создания и деятельности организационно-экономических форм предпринимательства</w:t>
      </w:r>
    </w:p>
    <w:p w:rsidR="00010947" w:rsidRPr="001F5C9F" w:rsidRDefault="0001094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3. Реорганизация акционерных обществ</w:t>
      </w:r>
    </w:p>
    <w:p w:rsidR="00010947" w:rsidRPr="001F5C9F" w:rsidRDefault="0001094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4. Истории необычных идей бизнеса, изменивших мир</w:t>
      </w:r>
    </w:p>
    <w:p w:rsidR="00010947" w:rsidRPr="001F5C9F" w:rsidRDefault="0001094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6. Самострахование как метод снижения рисков</w:t>
      </w:r>
    </w:p>
    <w:p w:rsidR="00010947" w:rsidRPr="00780731" w:rsidRDefault="00010947" w:rsidP="00B4507C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7 Перечень учебно-методического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обеспечения для самостоятельной работы</w:t>
      </w:r>
      <w:bookmarkEnd w:id="7"/>
    </w:p>
    <w:p w:rsidR="00010947" w:rsidRPr="00780731" w:rsidRDefault="00010947" w:rsidP="00B4507C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Лекционные занятия проводятся с использованием презе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тационных материалов в аудитории с мультимедийным обор</w:t>
      </w:r>
      <w:r w:rsidRPr="00780731">
        <w:rPr>
          <w:color w:val="000000"/>
          <w:sz w:val="20"/>
          <w:szCs w:val="20"/>
        </w:rPr>
        <w:t>у</w:t>
      </w:r>
      <w:r w:rsidRPr="00780731">
        <w:rPr>
          <w:color w:val="000000"/>
          <w:sz w:val="20"/>
          <w:szCs w:val="20"/>
        </w:rPr>
        <w:t>дованием, доступом к ресурсам университета с помощью И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тернет.</w:t>
      </w:r>
    </w:p>
    <w:p w:rsidR="00010947" w:rsidRPr="00780731" w:rsidRDefault="00010947" w:rsidP="00B4507C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Основная часть практических занятий проводится в ауд</w:t>
      </w:r>
      <w:r w:rsidRPr="00780731">
        <w:rPr>
          <w:color w:val="000000"/>
          <w:sz w:val="20"/>
          <w:szCs w:val="20"/>
        </w:rPr>
        <w:t>и</w:t>
      </w:r>
      <w:r w:rsidRPr="00780731">
        <w:rPr>
          <w:color w:val="000000"/>
          <w:sz w:val="20"/>
          <w:szCs w:val="20"/>
        </w:rPr>
        <w:t>тории с использованием меловой доски и возможностью орг</w:t>
      </w:r>
      <w:r w:rsidRPr="00780731">
        <w:rPr>
          <w:color w:val="000000"/>
          <w:sz w:val="20"/>
          <w:szCs w:val="20"/>
        </w:rPr>
        <w:t>а</w:t>
      </w:r>
      <w:r w:rsidRPr="00780731">
        <w:rPr>
          <w:color w:val="000000"/>
          <w:sz w:val="20"/>
          <w:szCs w:val="20"/>
        </w:rPr>
        <w:t>низации работы малых групп. Часть практических занятий пр</w:t>
      </w:r>
      <w:r w:rsidRPr="00780731">
        <w:rPr>
          <w:color w:val="000000"/>
          <w:sz w:val="20"/>
          <w:szCs w:val="20"/>
        </w:rPr>
        <w:t>о</w:t>
      </w:r>
      <w:r w:rsidRPr="00780731">
        <w:rPr>
          <w:color w:val="000000"/>
          <w:sz w:val="20"/>
          <w:szCs w:val="20"/>
        </w:rPr>
        <w:t>водится в аудитории с презентационным оборудованием для демонстрации и обсуждения студенческих проектов (</w:t>
      </w:r>
      <w:r w:rsidRPr="00780731">
        <w:rPr>
          <w:color w:val="000000"/>
          <w:sz w:val="20"/>
          <w:szCs w:val="20"/>
          <w:lang w:val="en-US"/>
        </w:rPr>
        <w:t>PowerPoint</w:t>
      </w:r>
      <w:r w:rsidRPr="00780731">
        <w:rPr>
          <w:color w:val="000000"/>
          <w:sz w:val="20"/>
          <w:szCs w:val="20"/>
        </w:rPr>
        <w:t xml:space="preserve"> презентаций), кроме того используются раздаточные материалы.</w:t>
      </w:r>
    </w:p>
    <w:p w:rsidR="00010947" w:rsidRPr="00780731" w:rsidRDefault="00010947" w:rsidP="003152E6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8" w:name="_Toc423940276"/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8 Фонд оценочных средств для проведения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промежуточной аттестации</w:t>
      </w:r>
      <w:bookmarkEnd w:id="8"/>
    </w:p>
    <w:p w:rsidR="00010947" w:rsidRPr="00780731" w:rsidRDefault="00010947" w:rsidP="003152E6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 xml:space="preserve"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</w:t>
      </w:r>
    </w:p>
    <w:p w:rsidR="00010947" w:rsidRDefault="00010947" w:rsidP="00DB30C8">
      <w:pPr>
        <w:pStyle w:val="Heading1"/>
        <w:spacing w:after="24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423940277"/>
      <w:r w:rsidRPr="009A5F26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A5F26">
        <w:rPr>
          <w:rFonts w:ascii="Arial" w:hAnsi="Arial" w:cs="Arial"/>
          <w:b w:val="0"/>
          <w:sz w:val="24"/>
          <w:szCs w:val="24"/>
        </w:rPr>
        <w:t xml:space="preserve">Перечень основной и дополнительной </w:t>
      </w:r>
      <w:r w:rsidRPr="009A5F26">
        <w:rPr>
          <w:rFonts w:ascii="Arial" w:hAnsi="Arial" w:cs="Arial"/>
          <w:b w:val="0"/>
          <w:sz w:val="24"/>
          <w:szCs w:val="24"/>
        </w:rPr>
        <w:br/>
        <w:t xml:space="preserve">учебной литературы, необходимой </w:t>
      </w:r>
      <w:r w:rsidRPr="009A5F26">
        <w:rPr>
          <w:rFonts w:ascii="Arial" w:hAnsi="Arial" w:cs="Arial"/>
          <w:b w:val="0"/>
          <w:sz w:val="24"/>
          <w:szCs w:val="24"/>
        </w:rPr>
        <w:br/>
        <w:t>для освоения дисциплины</w:t>
      </w:r>
      <w:bookmarkEnd w:id="9"/>
    </w:p>
    <w:p w:rsidR="00010947" w:rsidRPr="009B2F7B" w:rsidRDefault="00010947" w:rsidP="009B2F7B">
      <w:pPr>
        <w:rPr>
          <w:lang w:eastAsia="ko-KR"/>
        </w:rPr>
      </w:pPr>
      <w:r w:rsidRPr="009A5F26">
        <w:rPr>
          <w:sz w:val="20"/>
          <w:szCs w:val="20"/>
        </w:rPr>
        <w:t>а) основная литература:</w:t>
      </w:r>
    </w:p>
    <w:p w:rsidR="00010947" w:rsidRPr="009B2F7B" w:rsidRDefault="0001094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9B2F7B">
        <w:rPr>
          <w:color w:val="000000"/>
          <w:sz w:val="20"/>
          <w:szCs w:val="20"/>
        </w:rPr>
        <w:t>Арустамов, Эдуард Александрович. Организация пре</w:t>
      </w:r>
      <w:r w:rsidRPr="009B2F7B">
        <w:rPr>
          <w:color w:val="000000"/>
          <w:sz w:val="20"/>
          <w:szCs w:val="20"/>
        </w:rPr>
        <w:t>д</w:t>
      </w:r>
      <w:r w:rsidRPr="009B2F7B">
        <w:rPr>
          <w:color w:val="000000"/>
          <w:sz w:val="20"/>
          <w:szCs w:val="20"/>
        </w:rPr>
        <w:t>принимательской деятельности: учеб. пособие для студентов вузов / Э. А. Арустамов, А. Н. Пахомкин, Т. П. Митрофанова. - 3-е изд. - М. : Дашков и К*, 2013. - 336 с.</w:t>
      </w:r>
    </w:p>
    <w:p w:rsidR="00010947" w:rsidRPr="009B2F7B" w:rsidRDefault="0001094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9B2F7B">
        <w:rPr>
          <w:color w:val="000000"/>
          <w:sz w:val="20"/>
          <w:szCs w:val="20"/>
        </w:rPr>
        <w:t>Валигурский, Дмитрий Иванович. Организация предпр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нимательской деятельности: учебник [для студентов вузов и ссузов] / Д. И. Валигурский. - 3-е изд. - М. : Дашков и К*, 2012. - 520 с.</w:t>
      </w:r>
    </w:p>
    <w:p w:rsidR="00010947" w:rsidRPr="009B2F7B" w:rsidRDefault="0001094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9B2F7B">
        <w:rPr>
          <w:color w:val="000000"/>
          <w:sz w:val="20"/>
          <w:szCs w:val="20"/>
        </w:rPr>
        <w:t>Самарина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В.П. Основы предпринимательства. – М.: Изд.: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КноРус,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2013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год, - 224 стр. Гриф УМО МО РФ (+ CD-ROM)</w:t>
      </w:r>
      <w:r w:rsidRPr="009B2F7B">
        <w:rPr>
          <w:sz w:val="20"/>
          <w:szCs w:val="20"/>
        </w:rPr>
        <w:t> </w:t>
      </w:r>
    </w:p>
    <w:p w:rsidR="00010947" w:rsidRDefault="0001094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9B2F7B">
        <w:rPr>
          <w:color w:val="000000"/>
          <w:sz w:val="20"/>
          <w:szCs w:val="20"/>
        </w:rPr>
        <w:t>Яковлев, Георгий Антонович. Организация предприн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мательской деятельности: учеб. пособие для студентов вузов / Г. А. Яковлев. - 2-е изд. - М. : ИНФРА-М, 2013. - 313 с.</w:t>
      </w:r>
    </w:p>
    <w:p w:rsidR="00010947" w:rsidRPr="009B2F7B" w:rsidRDefault="00010947" w:rsidP="009B2F7B">
      <w:pPr>
        <w:rPr>
          <w:lang w:eastAsia="ko-KR"/>
        </w:rPr>
      </w:pPr>
      <w:r w:rsidRPr="009A5F26">
        <w:rPr>
          <w:sz w:val="20"/>
          <w:szCs w:val="20"/>
        </w:rPr>
        <w:t xml:space="preserve">а) </w:t>
      </w:r>
      <w:r>
        <w:rPr>
          <w:sz w:val="20"/>
          <w:szCs w:val="20"/>
        </w:rPr>
        <w:t>дополнительная</w:t>
      </w:r>
      <w:r w:rsidRPr="009A5F26">
        <w:rPr>
          <w:sz w:val="20"/>
          <w:szCs w:val="20"/>
        </w:rPr>
        <w:t xml:space="preserve"> литература:</w:t>
      </w:r>
    </w:p>
    <w:p w:rsidR="00010947" w:rsidRPr="009B2F7B" w:rsidRDefault="00010947" w:rsidP="009B2F7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B2F7B">
        <w:rPr>
          <w:sz w:val="20"/>
          <w:szCs w:val="20"/>
        </w:rPr>
        <w:t>Асаул А.Н. Организация предпринимательской деятел</w:t>
      </w:r>
      <w:r w:rsidRPr="009B2F7B">
        <w:rPr>
          <w:sz w:val="20"/>
          <w:szCs w:val="20"/>
        </w:rPr>
        <w:t>ь</w:t>
      </w:r>
      <w:r w:rsidRPr="009B2F7B">
        <w:rPr>
          <w:sz w:val="20"/>
          <w:szCs w:val="20"/>
        </w:rPr>
        <w:t>ности: Учебник для вузов. 4-е изд. Стандарт третьего покол</w:t>
      </w:r>
      <w:r w:rsidRPr="009B2F7B">
        <w:rPr>
          <w:sz w:val="20"/>
          <w:szCs w:val="20"/>
        </w:rPr>
        <w:t>е</w:t>
      </w:r>
      <w:r w:rsidRPr="009B2F7B">
        <w:rPr>
          <w:sz w:val="20"/>
          <w:szCs w:val="20"/>
        </w:rPr>
        <w:t>ния. - СПб.: Питер, 2013. - -352 с.: ил.</w:t>
      </w:r>
    </w:p>
    <w:p w:rsidR="00010947" w:rsidRPr="009B2F7B" w:rsidRDefault="00010947" w:rsidP="009B2F7B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B2F7B">
        <w:rPr>
          <w:sz w:val="20"/>
          <w:szCs w:val="20"/>
        </w:rPr>
        <w:t>Валигурский Д.И. Организация предпринимательской деятельности</w:t>
      </w:r>
      <w:r w:rsidRPr="009B2F7B">
        <w:rPr>
          <w:sz w:val="20"/>
          <w:szCs w:val="20"/>
        </w:rPr>
        <w:br/>
        <w:t>(М.: Дашков и К*, 2012</w:t>
      </w:r>
    </w:p>
    <w:p w:rsidR="00010947" w:rsidRPr="009B2F7B" w:rsidRDefault="00010947" w:rsidP="009B2F7B">
      <w:pPr>
        <w:ind w:firstLine="397"/>
        <w:rPr>
          <w:color w:val="000000"/>
          <w:sz w:val="20"/>
          <w:szCs w:val="20"/>
        </w:rPr>
      </w:pPr>
      <w:r w:rsidRPr="009B2F7B">
        <w:rPr>
          <w:color w:val="000000"/>
          <w:sz w:val="20"/>
          <w:szCs w:val="20"/>
        </w:rPr>
        <w:t>3. Кузьмина Е.Е., Кузьмина Л.П. Организация предприн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мательской деятельности. – М.: Издательство: Юрайт, 2013 г. - стр. 508.</w:t>
      </w:r>
    </w:p>
    <w:p w:rsidR="00010947" w:rsidRPr="00C82FEC" w:rsidRDefault="00010947" w:rsidP="003152E6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0" w:name="_Toc423940278"/>
      <w:r w:rsidRPr="00C82FEC">
        <w:rPr>
          <w:rFonts w:ascii="Arial" w:hAnsi="Arial" w:cs="Arial"/>
          <w:b w:val="0"/>
          <w:color w:val="000000"/>
          <w:sz w:val="24"/>
          <w:szCs w:val="24"/>
        </w:rPr>
        <w:t xml:space="preserve">10 Перечень ресурсов информационно- </w:t>
      </w:r>
      <w:r w:rsidRPr="00C82FEC">
        <w:rPr>
          <w:rFonts w:ascii="Arial" w:hAnsi="Arial" w:cs="Arial"/>
          <w:b w:val="0"/>
          <w:color w:val="000000"/>
          <w:sz w:val="24"/>
          <w:szCs w:val="24"/>
        </w:rPr>
        <w:br/>
        <w:t>телекоммуникационной сети «Интернет»</w:t>
      </w:r>
      <w:bookmarkEnd w:id="10"/>
    </w:p>
    <w:p w:rsidR="00010947" w:rsidRPr="00C82FEC" w:rsidRDefault="00010947" w:rsidP="003152E6">
      <w:pPr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А  Полнотекстовые базы данных:</w:t>
      </w:r>
    </w:p>
    <w:p w:rsidR="00010947" w:rsidRDefault="00010947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FEC">
        <w:rPr>
          <w:rFonts w:ascii="Times New Roman" w:hAnsi="Times New Roman" w:cs="Times New Roman"/>
          <w:color w:val="000000"/>
          <w:sz w:val="20"/>
          <w:szCs w:val="20"/>
        </w:rPr>
        <w:t>Рекомендуются к использованию полнотекстовые русскоязычные базы данных библиотеки  ВГУЭС «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st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 xml:space="preserve"> View», «База диссертаций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». Могут быть использованы и другие базы данных, как русскоязычные, так и иностранные, а также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полнотекстовые базы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hyperlink r:id="rId8" w:history="1">
        <w:r w:rsidRPr="00A764E4">
          <w:rPr>
            <w:rFonts w:cs="Times New Roman"/>
            <w:color w:val="000000"/>
            <w:sz w:val="20"/>
            <w:szCs w:val="20"/>
          </w:rPr>
          <w:t>http://www.book.ru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BOOK.ru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hyperlink r:id="rId9" w:history="1">
        <w:r w:rsidRPr="00A764E4">
          <w:rPr>
            <w:rFonts w:cs="Times New Roman"/>
            <w:color w:val="000000"/>
            <w:sz w:val="20"/>
            <w:szCs w:val="20"/>
          </w:rPr>
          <w:t>http://rucont.ru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РУКОНТ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hyperlink r:id="rId10" w:history="1">
        <w:r w:rsidRPr="00A764E4">
          <w:rPr>
            <w:rFonts w:cs="Times New Roman"/>
            <w:color w:val="000000"/>
            <w:sz w:val="20"/>
            <w:szCs w:val="20"/>
          </w:rPr>
          <w:t>http://znanium.com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ЭБС издательства «ИНФРА-М»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4 http://grebennikon.ru/ - Электронная библиотека Издательского дома Гребенников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hyperlink r:id="rId11" w:history="1">
        <w:r w:rsidRPr="00A764E4">
          <w:rPr>
            <w:rFonts w:cs="Times New Roman"/>
            <w:color w:val="000000"/>
            <w:sz w:val="20"/>
            <w:szCs w:val="20"/>
          </w:rPr>
          <w:t>http://www.biblioclub.ru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Университетская библиотека online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6 http://diss.rsl.ru/ - Электронная библиотека диссертаций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7 http://elibrary.ru/ - Научная электронная библиотека</w:t>
      </w:r>
    </w:p>
    <w:p w:rsidR="00010947" w:rsidRPr="00C82FEC" w:rsidRDefault="00010947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Кроме того, в качестве источников информации могут быть испо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льзованы тематические материалы в сборниках трудов, публикуемых университетами России и других стран.</w:t>
      </w:r>
    </w:p>
    <w:p w:rsidR="00010947" w:rsidRPr="00C82FEC" w:rsidRDefault="00010947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Б Интернет-ресурсы:</w:t>
      </w:r>
    </w:p>
    <w:p w:rsidR="00010947" w:rsidRDefault="00010947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В открытом доступе корпоративной сети ВГУЭС имеется база данных «Хранилище полнотекстовых цифровых учебных материалов»</w:t>
      </w:r>
      <w:r>
        <w:rPr>
          <w:color w:val="000000"/>
          <w:sz w:val="20"/>
          <w:szCs w:val="20"/>
        </w:rPr>
        <w:t>,</w:t>
      </w:r>
      <w:r w:rsidRPr="00C82FEC">
        <w:rPr>
          <w:color w:val="000000"/>
          <w:sz w:val="20"/>
          <w:szCs w:val="20"/>
        </w:rPr>
        <w:t xml:space="preserve"> в которой имеются рабочая программа, презент</w:t>
      </w:r>
      <w:r w:rsidRPr="00C82FEC">
        <w:rPr>
          <w:color w:val="000000"/>
          <w:sz w:val="20"/>
          <w:szCs w:val="20"/>
        </w:rPr>
        <w:t>а</w:t>
      </w:r>
      <w:r w:rsidRPr="00C82FEC">
        <w:rPr>
          <w:color w:val="000000"/>
          <w:sz w:val="20"/>
          <w:szCs w:val="20"/>
        </w:rPr>
        <w:t>ция изучаемого курса.</w:t>
      </w:r>
    </w:p>
    <w:p w:rsidR="00010947" w:rsidRPr="008E2E01" w:rsidRDefault="00010947" w:rsidP="00BB1FCD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E2E01">
        <w:rPr>
          <w:rFonts w:ascii="Arial" w:hAnsi="Arial" w:cs="Arial"/>
          <w:b w:val="0"/>
          <w:color w:val="000000"/>
          <w:sz w:val="24"/>
          <w:szCs w:val="24"/>
        </w:rPr>
        <w:t>11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E2E01">
        <w:rPr>
          <w:rFonts w:ascii="Arial" w:hAnsi="Arial" w:cs="Arial"/>
          <w:b w:val="0"/>
          <w:color w:val="000000"/>
          <w:sz w:val="24"/>
          <w:szCs w:val="24"/>
        </w:rPr>
        <w:t>Перечень информационных технологий</w:t>
      </w:r>
    </w:p>
    <w:p w:rsidR="00010947" w:rsidRPr="00BB1FCD" w:rsidRDefault="00010947" w:rsidP="00BB1FCD">
      <w:pPr>
        <w:rPr>
          <w:color w:val="000000"/>
          <w:sz w:val="20"/>
          <w:szCs w:val="20"/>
        </w:rPr>
      </w:pPr>
      <w:r w:rsidRPr="00BB1FCD">
        <w:rPr>
          <w:color w:val="000000"/>
          <w:sz w:val="20"/>
          <w:szCs w:val="20"/>
        </w:rPr>
        <w:t>Пакет Microsoft Office</w:t>
      </w:r>
    </w:p>
    <w:p w:rsidR="00010947" w:rsidRPr="008E2E01" w:rsidRDefault="00010947" w:rsidP="00BB1FCD">
      <w:pPr>
        <w:spacing w:before="120" w:after="120"/>
        <w:ind w:firstLine="709"/>
        <w:rPr>
          <w:rFonts w:ascii="Arial" w:hAnsi="Arial" w:cs="Arial"/>
          <w:bCs/>
          <w:color w:val="000000"/>
          <w:kern w:val="32"/>
          <w:lang w:eastAsia="ko-KR"/>
        </w:rPr>
      </w:pPr>
      <w:r>
        <w:rPr>
          <w:rFonts w:ascii="Arial" w:hAnsi="Arial" w:cs="Arial"/>
          <w:bCs/>
          <w:color w:val="000000"/>
          <w:kern w:val="32"/>
          <w:lang w:eastAsia="ko-KR"/>
        </w:rPr>
        <w:t xml:space="preserve">12 </w:t>
      </w:r>
      <w:r w:rsidRPr="008E2E01">
        <w:rPr>
          <w:rFonts w:ascii="Arial" w:hAnsi="Arial" w:cs="Arial"/>
          <w:bCs/>
          <w:color w:val="000000"/>
          <w:kern w:val="32"/>
          <w:lang w:eastAsia="ko-KR"/>
        </w:rPr>
        <w:t>Электронная поддержка дисциплины</w:t>
      </w:r>
    </w:p>
    <w:p w:rsidR="00010947" w:rsidRPr="00BB1FCD" w:rsidRDefault="00010947" w:rsidP="00BB1FCD">
      <w:pPr>
        <w:rPr>
          <w:color w:val="000000"/>
          <w:sz w:val="20"/>
          <w:szCs w:val="20"/>
        </w:rPr>
      </w:pPr>
      <w:r w:rsidRPr="00BB1FCD">
        <w:rPr>
          <w:color w:val="000000"/>
          <w:sz w:val="20"/>
          <w:szCs w:val="20"/>
        </w:rPr>
        <w:t>1 портал ВГУЭС: Хранилище цифровых учебно-методических материалов ВГУЭС;</w:t>
      </w:r>
    </w:p>
    <w:p w:rsidR="00010947" w:rsidRPr="00BB1FCD" w:rsidRDefault="00010947" w:rsidP="00BB1FCD">
      <w:pPr>
        <w:rPr>
          <w:color w:val="000000"/>
          <w:sz w:val="20"/>
          <w:szCs w:val="20"/>
        </w:rPr>
      </w:pPr>
      <w:r w:rsidRPr="00BB1FCD">
        <w:rPr>
          <w:color w:val="000000"/>
          <w:sz w:val="20"/>
          <w:szCs w:val="20"/>
        </w:rPr>
        <w:t>2 электронная обучающая среда Moodle (www.edu.vvsu.ru).</w:t>
      </w:r>
    </w:p>
    <w:p w:rsidR="00010947" w:rsidRPr="008E2E01" w:rsidRDefault="00010947" w:rsidP="00BB1FCD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r w:rsidRPr="008E2E01">
        <w:rPr>
          <w:rFonts w:ascii="Arial" w:hAnsi="Arial" w:cs="Arial"/>
          <w:bCs/>
          <w:color w:val="000000"/>
          <w:kern w:val="32"/>
          <w:lang w:eastAsia="ko-KR"/>
        </w:rPr>
        <w:t>13 Материально-техническое обеспечение дисциплины</w:t>
      </w:r>
    </w:p>
    <w:p w:rsidR="00010947" w:rsidRPr="00BB1FCD" w:rsidRDefault="00010947" w:rsidP="00BB1FCD">
      <w:pPr>
        <w:rPr>
          <w:color w:val="000000"/>
          <w:sz w:val="20"/>
          <w:szCs w:val="20"/>
        </w:rPr>
      </w:pPr>
      <w:r w:rsidRPr="00BB1FCD">
        <w:rPr>
          <w:color w:val="000000"/>
          <w:sz w:val="20"/>
          <w:szCs w:val="20"/>
        </w:rPr>
        <w:t>а) программное обеспечение: правовая информационная система «Консультант-плюс», «Гарант»; программные проду</w:t>
      </w:r>
      <w:r w:rsidRPr="00BB1FCD">
        <w:rPr>
          <w:color w:val="000000"/>
          <w:sz w:val="20"/>
          <w:szCs w:val="20"/>
        </w:rPr>
        <w:t>к</w:t>
      </w:r>
      <w:r w:rsidRPr="00BB1FCD">
        <w:rPr>
          <w:color w:val="000000"/>
          <w:sz w:val="20"/>
          <w:szCs w:val="20"/>
        </w:rPr>
        <w:t xml:space="preserve">ты </w:t>
      </w:r>
    </w:p>
    <w:p w:rsidR="00010947" w:rsidRPr="00BB1FCD" w:rsidRDefault="00010947" w:rsidP="00BB1FCD">
      <w:pPr>
        <w:rPr>
          <w:color w:val="000000"/>
          <w:sz w:val="20"/>
          <w:szCs w:val="20"/>
        </w:rPr>
      </w:pPr>
      <w:r w:rsidRPr="00BB1FCD">
        <w:rPr>
          <w:color w:val="000000"/>
          <w:sz w:val="20"/>
          <w:szCs w:val="20"/>
        </w:rPr>
        <w:t>б) техническое и лабораторное обеспечение – аудитория с мультимедийным оборудованием.</w:t>
      </w:r>
    </w:p>
    <w:p w:rsidR="00010947" w:rsidRPr="00BB1FCD" w:rsidRDefault="00010947" w:rsidP="00BB1FCD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</w:p>
    <w:p w:rsidR="00010947" w:rsidRPr="00BB1FCD" w:rsidRDefault="00010947" w:rsidP="00BB1FCD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bookmarkStart w:id="11" w:name="_Toc423940279"/>
      <w:r w:rsidRPr="00BB1FCD">
        <w:rPr>
          <w:rFonts w:ascii="Arial" w:hAnsi="Arial" w:cs="Arial"/>
          <w:bCs/>
          <w:color w:val="000000"/>
          <w:kern w:val="32"/>
          <w:lang w:eastAsia="ko-KR"/>
        </w:rPr>
        <w:t>14 Словарь основных терминов</w:t>
      </w:r>
      <w:bookmarkEnd w:id="11"/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Акция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ценная бумага, удостоверяющая участие ее владельца в формировании средств акционерного общества и дающая право на получение соответствующей доли его прибыли-дивиденда. Акции продаются и покупаются, в т.ч. на фондовой бирже. Цена акции (курс) может резко отличаться от номинальной ее стоимости и зависит от хозяйственного положения предприятия (акционерного общества), умелой рекламы и биржевой игры. Акции бывают простые и привилегированные. Доход по простым акциям колеблется в зависимости от прибыли предприятия. Привилегированные акции дают право получения дохода в виде твердого, заранее определенного процента.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Диверсификация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- расширение ассортимента выпускаемой продукции и переориентация рынков сбыта, освоение новых видов производств с целью повышения эффективности производства, получения экономической выгоды, предотвращения банкротства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Имущество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совокупность вещей и материальных ценностей, состоящих прежде всего в собственности лица или в оперативном управлении предприятия или организации. В состав имущества входят также деньги и ценные бумаги. Круг объектов, входящих в состав имущества, зависит от формы собственности, к которой это имущество относится.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Инфляция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переполнение каналов обращения бумажными деньгами, сопровождающееся их обесценением и ростом цен.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Маркетинг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(от англ. marketing — продажа, торговля на рынке) — процесс выявления, предугадывания потребностей клиентов, организации соответствующей ожиданиям рекламы и производства с целью повышения количества продаж и максимизации прибыли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Предпринимательство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инициативная самостоятельная деятельность граждан и их объединений, направленная на получение прибыли. Предпринимательская деятельность осуществляется гражданами на свой риск и под имущественную ответственность в пределах, определяемых организационно-правовой формой предприятия. По законодательству РФ субъектами предпринимательства могут быть: граждане РФ, не ограниченные в установленном порядке в своей дееспособности, иностранцы, лица без гражданства, объединения граждан.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Предпринимательский риск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возможные снижение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— лицо, занимающееся собственным бизнесом, имеющее своё дело в целях получения прибыли или иной выгоды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Предприятие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- самостоятельный хозяйствующий субъект, созданный в порядке, установленном законодательством о предприятиях и предпринимательской деятельности для производства продукции, выполнения работ и оказания услуг в целях удовлетворения общественных потребностей и получения прибыли. Предприятие самостоятельно осуществляет свою деятельность, распоряжается выпускаемой продукцией, полученной чистой прибылью. Предприятие вправе осуществлять любые виды деятельности, предусмотренные его уставом, если они не запрещены законодательством.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Эффективность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продуктивность использования ресурсов в достижении какой-либо цели.</w:t>
      </w:r>
    </w:p>
    <w:p w:rsidR="00010947" w:rsidRPr="00A764E4" w:rsidRDefault="0001094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10947" w:rsidRPr="00C82FEC" w:rsidRDefault="00010947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highlight w:val="yellow"/>
          <w:lang w:eastAsia="ar-SA"/>
        </w:rPr>
        <w:br w:type="page"/>
      </w:r>
      <w:r w:rsidRPr="00C82FEC">
        <w:rPr>
          <w:rFonts w:ascii="Arial" w:hAnsi="Arial" w:cs="Arial"/>
          <w:b/>
          <w:i/>
          <w:spacing w:val="8"/>
          <w:sz w:val="20"/>
          <w:szCs w:val="20"/>
          <w:lang w:eastAsia="ar-SA"/>
        </w:rPr>
        <w:t>Лист изменений и согласований</w:t>
      </w:r>
    </w:p>
    <w:p w:rsidR="00010947" w:rsidRPr="00C82FEC" w:rsidRDefault="00010947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Дополнения и изменения в учебной программе на 201 __/201__ учебный год.</w:t>
      </w:r>
    </w:p>
    <w:p w:rsidR="00010947" w:rsidRPr="00C82FEC" w:rsidRDefault="00010947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В рабочую программу вносятся следующие изменения: _______________________________________________________________________</w:t>
      </w: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 xml:space="preserve">Редакция </w:t>
      </w:r>
      <w:r>
        <w:rPr>
          <w:color w:val="000000"/>
          <w:sz w:val="20"/>
          <w:szCs w:val="20"/>
        </w:rPr>
        <w:t xml:space="preserve">2015 </w:t>
      </w:r>
      <w:r w:rsidRPr="00C82FEC">
        <w:rPr>
          <w:color w:val="000000"/>
          <w:sz w:val="20"/>
          <w:szCs w:val="20"/>
        </w:rPr>
        <w:t xml:space="preserve">г. утверждена на заседании кафедры </w:t>
      </w:r>
      <w:r>
        <w:rPr>
          <w:color w:val="000000"/>
          <w:sz w:val="20"/>
          <w:szCs w:val="20"/>
        </w:rPr>
        <w:t>экон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мики и менеджмента </w:t>
      </w:r>
      <w:r w:rsidRPr="00C82FEC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09.06.2015 </w:t>
      </w:r>
      <w:r w:rsidRPr="00C82FEC">
        <w:rPr>
          <w:color w:val="000000"/>
          <w:sz w:val="20"/>
          <w:szCs w:val="20"/>
        </w:rPr>
        <w:t>г., протокол №</w:t>
      </w:r>
      <w:r>
        <w:rPr>
          <w:color w:val="000000"/>
          <w:sz w:val="20"/>
          <w:szCs w:val="20"/>
        </w:rPr>
        <w:t xml:space="preserve"> 19</w:t>
      </w: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010947" w:rsidRDefault="00010947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 xml:space="preserve">Заведующий кафедрой (разработчика) </w:t>
      </w:r>
      <w:r>
        <w:rPr>
          <w:color w:val="000000"/>
          <w:sz w:val="20"/>
          <w:szCs w:val="20"/>
        </w:rPr>
        <w:t>экономики и м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неджмента   Теретьева Т.В.                                                    </w:t>
      </w: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Pr="00C82FEC">
        <w:rPr>
          <w:color w:val="000000"/>
          <w:sz w:val="20"/>
          <w:szCs w:val="20"/>
        </w:rPr>
        <w:t>___________________</w:t>
      </w:r>
    </w:p>
    <w:p w:rsidR="00010947" w:rsidRPr="00C82FEC" w:rsidRDefault="00010947" w:rsidP="00C82FEC">
      <w:pPr>
        <w:ind w:firstLine="397"/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i/>
          <w:color w:val="000000"/>
          <w:sz w:val="20"/>
          <w:szCs w:val="20"/>
        </w:rPr>
        <w:tab/>
        <w:t xml:space="preserve">подпись          </w:t>
      </w:r>
      <w:r w:rsidRPr="00C82FEC">
        <w:rPr>
          <w:i/>
          <w:color w:val="000000"/>
          <w:sz w:val="20"/>
          <w:szCs w:val="20"/>
        </w:rPr>
        <w:tab/>
      </w:r>
      <w:r w:rsidRPr="00C82FEC">
        <w:rPr>
          <w:i/>
          <w:color w:val="000000"/>
          <w:sz w:val="20"/>
          <w:szCs w:val="20"/>
        </w:rPr>
        <w:tab/>
      </w: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«____»_______________20</w:t>
      </w:r>
      <w:r>
        <w:rPr>
          <w:color w:val="000000"/>
          <w:sz w:val="20"/>
          <w:szCs w:val="20"/>
        </w:rPr>
        <w:t xml:space="preserve">15 </w:t>
      </w:r>
      <w:r w:rsidRPr="00C82FEC">
        <w:rPr>
          <w:color w:val="000000"/>
          <w:sz w:val="20"/>
          <w:szCs w:val="20"/>
        </w:rPr>
        <w:t>г.</w:t>
      </w: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</w:p>
    <w:p w:rsidR="00010947" w:rsidRPr="00C82FEC" w:rsidRDefault="00010947" w:rsidP="00C82FEC">
      <w:pPr>
        <w:widowControl/>
        <w:ind w:firstLine="397"/>
        <w:rPr>
          <w:color w:val="000000"/>
          <w:sz w:val="20"/>
          <w:szCs w:val="20"/>
        </w:rPr>
      </w:pPr>
    </w:p>
    <w:p w:rsidR="00010947" w:rsidRPr="00C82FEC" w:rsidRDefault="00010947" w:rsidP="00C82FEC">
      <w:pPr>
        <w:ind w:firstLine="397"/>
        <w:rPr>
          <w:i/>
          <w:color w:val="000000"/>
          <w:sz w:val="20"/>
          <w:szCs w:val="20"/>
        </w:rPr>
      </w:pPr>
    </w:p>
    <w:p w:rsidR="00010947" w:rsidRPr="00C82FEC" w:rsidRDefault="00010947" w:rsidP="00C82FEC">
      <w:pPr>
        <w:ind w:firstLine="397"/>
        <w:rPr>
          <w:color w:val="000000"/>
          <w:sz w:val="20"/>
          <w:szCs w:val="20"/>
        </w:rPr>
      </w:pPr>
    </w:p>
    <w:sectPr w:rsidR="00010947" w:rsidRPr="00C82FEC" w:rsidSect="008F1FFA">
      <w:pgSz w:w="8391" w:h="11907" w:code="11"/>
      <w:pgMar w:top="794" w:right="1134" w:bottom="221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47" w:rsidRDefault="00010947">
      <w:r>
        <w:separator/>
      </w:r>
    </w:p>
  </w:endnote>
  <w:endnote w:type="continuationSeparator" w:id="0">
    <w:p w:rsidR="00010947" w:rsidRDefault="0001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47" w:rsidRDefault="00010947" w:rsidP="00B4507C">
    <w:pPr>
      <w:pStyle w:val="Footer"/>
      <w:jc w:val="center"/>
      <w:rPr>
        <w:sz w:val="20"/>
        <w:szCs w:val="20"/>
      </w:rPr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E96CAA">
      <w:rPr>
        <w:sz w:val="20"/>
        <w:szCs w:val="20"/>
      </w:rPr>
      <w:fldChar w:fldCharType="end"/>
    </w:r>
  </w:p>
  <w:p w:rsidR="00010947" w:rsidRDefault="00010947" w:rsidP="00B450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47" w:rsidRDefault="00010947">
      <w:r>
        <w:separator/>
      </w:r>
    </w:p>
  </w:footnote>
  <w:footnote w:type="continuationSeparator" w:id="0">
    <w:p w:rsidR="00010947" w:rsidRDefault="00010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F2A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BodyTextInden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8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4323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11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DCE6FE9"/>
    <w:multiLevelType w:val="hybridMultilevel"/>
    <w:tmpl w:val="F904D2F6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56E31098"/>
    <w:multiLevelType w:val="hybridMultilevel"/>
    <w:tmpl w:val="B0F0929E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61DF8"/>
    <w:multiLevelType w:val="hybridMultilevel"/>
    <w:tmpl w:val="B06A60CC"/>
    <w:lvl w:ilvl="0" w:tplc="C6346B86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4"/>
  </w:num>
  <w:num w:numId="20">
    <w:abstractNumId w:val="1"/>
  </w:num>
  <w:num w:numId="21">
    <w:abstractNumId w:val="21"/>
  </w:num>
  <w:num w:numId="22">
    <w:abstractNumId w:val="15"/>
  </w:num>
  <w:num w:numId="23">
    <w:abstractNumId w:val="21"/>
  </w:num>
  <w:num w:numId="24">
    <w:abstractNumId w:val="11"/>
  </w:num>
  <w:num w:numId="25">
    <w:abstractNumId w:val="19"/>
  </w:num>
  <w:num w:numId="26">
    <w:abstractNumId w:val="8"/>
  </w:num>
  <w:num w:numId="27">
    <w:abstractNumId w:val="9"/>
  </w:num>
  <w:num w:numId="28">
    <w:abstractNumId w:val="20"/>
  </w:num>
  <w:num w:numId="29">
    <w:abstractNumId w:val="18"/>
  </w:num>
  <w:num w:numId="30">
    <w:abstractNumId w:val="16"/>
  </w:num>
  <w:num w:numId="31">
    <w:abstractNumId w:val="23"/>
  </w:num>
  <w:num w:numId="32">
    <w:abstractNumId w:val="15"/>
  </w:num>
  <w:num w:numId="33">
    <w:abstractNumId w:val="12"/>
  </w:num>
  <w:num w:numId="34">
    <w:abstractNumId w:val="3"/>
  </w:num>
  <w:num w:numId="35">
    <w:abstractNumId w:val="5"/>
  </w:num>
  <w:num w:numId="36">
    <w:abstractNumId w:val="4"/>
  </w:num>
  <w:num w:numId="37">
    <w:abstractNumId w:val="2"/>
  </w:num>
  <w:num w:numId="38">
    <w:abstractNumId w:val="6"/>
  </w:num>
  <w:num w:numId="39">
    <w:abstractNumId w:val="7"/>
  </w:num>
  <w:num w:numId="40">
    <w:abstractNumId w:val="10"/>
  </w:num>
  <w:num w:numId="41">
    <w:abstractNumId w:val="22"/>
  </w:num>
  <w:num w:numId="42">
    <w:abstractNumId w:val="13"/>
  </w:num>
  <w:num w:numId="43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FDF"/>
    <w:rsid w:val="00007C65"/>
    <w:rsid w:val="000103A0"/>
    <w:rsid w:val="00010947"/>
    <w:rsid w:val="0001158C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3867"/>
    <w:rsid w:val="00054F0A"/>
    <w:rsid w:val="000559CC"/>
    <w:rsid w:val="00055BC3"/>
    <w:rsid w:val="0006183B"/>
    <w:rsid w:val="00061E8E"/>
    <w:rsid w:val="00063952"/>
    <w:rsid w:val="00064505"/>
    <w:rsid w:val="0006487A"/>
    <w:rsid w:val="000669BD"/>
    <w:rsid w:val="00067F5D"/>
    <w:rsid w:val="00070198"/>
    <w:rsid w:val="000703D9"/>
    <w:rsid w:val="00071FEE"/>
    <w:rsid w:val="00075351"/>
    <w:rsid w:val="00077163"/>
    <w:rsid w:val="000810B3"/>
    <w:rsid w:val="000811DB"/>
    <w:rsid w:val="00084311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3B0"/>
    <w:rsid w:val="000A544E"/>
    <w:rsid w:val="000A63D9"/>
    <w:rsid w:val="000A6541"/>
    <w:rsid w:val="000A72E7"/>
    <w:rsid w:val="000B062C"/>
    <w:rsid w:val="000B0778"/>
    <w:rsid w:val="000B1E70"/>
    <w:rsid w:val="000B299C"/>
    <w:rsid w:val="000B46D0"/>
    <w:rsid w:val="000B69BD"/>
    <w:rsid w:val="000B79AC"/>
    <w:rsid w:val="000C1637"/>
    <w:rsid w:val="000C26A6"/>
    <w:rsid w:val="000C5ADC"/>
    <w:rsid w:val="000C6537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407D"/>
    <w:rsid w:val="001058C6"/>
    <w:rsid w:val="00110096"/>
    <w:rsid w:val="00116FD1"/>
    <w:rsid w:val="00117258"/>
    <w:rsid w:val="00120CF3"/>
    <w:rsid w:val="00122419"/>
    <w:rsid w:val="001225C0"/>
    <w:rsid w:val="001238B6"/>
    <w:rsid w:val="00125221"/>
    <w:rsid w:val="00125590"/>
    <w:rsid w:val="001257A7"/>
    <w:rsid w:val="00126152"/>
    <w:rsid w:val="0013162B"/>
    <w:rsid w:val="00131B30"/>
    <w:rsid w:val="00132A43"/>
    <w:rsid w:val="00133E1E"/>
    <w:rsid w:val="00135089"/>
    <w:rsid w:val="001378C0"/>
    <w:rsid w:val="00140090"/>
    <w:rsid w:val="00141373"/>
    <w:rsid w:val="00141E46"/>
    <w:rsid w:val="001465A6"/>
    <w:rsid w:val="001473DC"/>
    <w:rsid w:val="00147662"/>
    <w:rsid w:val="001516B9"/>
    <w:rsid w:val="00151B5E"/>
    <w:rsid w:val="00151FF8"/>
    <w:rsid w:val="0015346E"/>
    <w:rsid w:val="0015733A"/>
    <w:rsid w:val="00157EFD"/>
    <w:rsid w:val="001605DF"/>
    <w:rsid w:val="00161E87"/>
    <w:rsid w:val="00162A13"/>
    <w:rsid w:val="00162B07"/>
    <w:rsid w:val="0016468C"/>
    <w:rsid w:val="00167C55"/>
    <w:rsid w:val="00170792"/>
    <w:rsid w:val="001757A0"/>
    <w:rsid w:val="00175C1E"/>
    <w:rsid w:val="00175D4D"/>
    <w:rsid w:val="00176399"/>
    <w:rsid w:val="00176704"/>
    <w:rsid w:val="00180736"/>
    <w:rsid w:val="001807CD"/>
    <w:rsid w:val="00181FC3"/>
    <w:rsid w:val="001828F0"/>
    <w:rsid w:val="001831C8"/>
    <w:rsid w:val="0018446E"/>
    <w:rsid w:val="00184690"/>
    <w:rsid w:val="001866FA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9EA"/>
    <w:rsid w:val="001E4AAC"/>
    <w:rsid w:val="001E6585"/>
    <w:rsid w:val="001E6921"/>
    <w:rsid w:val="001F0F3F"/>
    <w:rsid w:val="001F1D7A"/>
    <w:rsid w:val="001F22B6"/>
    <w:rsid w:val="001F4B31"/>
    <w:rsid w:val="001F5C9F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133FD"/>
    <w:rsid w:val="002171B4"/>
    <w:rsid w:val="00220E4E"/>
    <w:rsid w:val="002219F6"/>
    <w:rsid w:val="00221EDD"/>
    <w:rsid w:val="00222419"/>
    <w:rsid w:val="00222429"/>
    <w:rsid w:val="0022414B"/>
    <w:rsid w:val="002244E7"/>
    <w:rsid w:val="002308DD"/>
    <w:rsid w:val="0023165C"/>
    <w:rsid w:val="002332B0"/>
    <w:rsid w:val="00234BD6"/>
    <w:rsid w:val="00235C92"/>
    <w:rsid w:val="0024108C"/>
    <w:rsid w:val="00241AC0"/>
    <w:rsid w:val="00244B95"/>
    <w:rsid w:val="00246F5D"/>
    <w:rsid w:val="00250315"/>
    <w:rsid w:val="00252669"/>
    <w:rsid w:val="002529D0"/>
    <w:rsid w:val="00252FE3"/>
    <w:rsid w:val="002573EC"/>
    <w:rsid w:val="0025749C"/>
    <w:rsid w:val="00260E72"/>
    <w:rsid w:val="0026174A"/>
    <w:rsid w:val="0026397F"/>
    <w:rsid w:val="00263D00"/>
    <w:rsid w:val="0026725B"/>
    <w:rsid w:val="002679E2"/>
    <w:rsid w:val="00271C42"/>
    <w:rsid w:val="00271DFC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508B"/>
    <w:rsid w:val="002865F9"/>
    <w:rsid w:val="002873C3"/>
    <w:rsid w:val="00291EE6"/>
    <w:rsid w:val="002932AB"/>
    <w:rsid w:val="00294D80"/>
    <w:rsid w:val="00295C5C"/>
    <w:rsid w:val="00296137"/>
    <w:rsid w:val="002A1A20"/>
    <w:rsid w:val="002A2FF7"/>
    <w:rsid w:val="002A35CF"/>
    <w:rsid w:val="002A45E0"/>
    <w:rsid w:val="002B0D9C"/>
    <w:rsid w:val="002B1F29"/>
    <w:rsid w:val="002B2720"/>
    <w:rsid w:val="002B3187"/>
    <w:rsid w:val="002B33E8"/>
    <w:rsid w:val="002B42EF"/>
    <w:rsid w:val="002B4C71"/>
    <w:rsid w:val="002B5FD7"/>
    <w:rsid w:val="002B6335"/>
    <w:rsid w:val="002B7AB7"/>
    <w:rsid w:val="002B7F75"/>
    <w:rsid w:val="002C10C5"/>
    <w:rsid w:val="002C5E86"/>
    <w:rsid w:val="002C638F"/>
    <w:rsid w:val="002C6A71"/>
    <w:rsid w:val="002C6CA4"/>
    <w:rsid w:val="002D1CE9"/>
    <w:rsid w:val="002D1D53"/>
    <w:rsid w:val="002D3391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0B9B"/>
    <w:rsid w:val="0030244E"/>
    <w:rsid w:val="00304BC3"/>
    <w:rsid w:val="00306422"/>
    <w:rsid w:val="003100E6"/>
    <w:rsid w:val="00310B09"/>
    <w:rsid w:val="003152E6"/>
    <w:rsid w:val="00316AD2"/>
    <w:rsid w:val="00320196"/>
    <w:rsid w:val="00320465"/>
    <w:rsid w:val="00320D91"/>
    <w:rsid w:val="00321F7F"/>
    <w:rsid w:val="003224E1"/>
    <w:rsid w:val="00324B7D"/>
    <w:rsid w:val="003252EB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44E7"/>
    <w:rsid w:val="00345E5E"/>
    <w:rsid w:val="00346CA3"/>
    <w:rsid w:val="00347F54"/>
    <w:rsid w:val="00350E42"/>
    <w:rsid w:val="0035105E"/>
    <w:rsid w:val="00351D41"/>
    <w:rsid w:val="00352597"/>
    <w:rsid w:val="00352A1A"/>
    <w:rsid w:val="00354FF7"/>
    <w:rsid w:val="00355935"/>
    <w:rsid w:val="00355B4A"/>
    <w:rsid w:val="00355C9F"/>
    <w:rsid w:val="00356F76"/>
    <w:rsid w:val="00364E9A"/>
    <w:rsid w:val="0036624B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32BF"/>
    <w:rsid w:val="00383589"/>
    <w:rsid w:val="00384898"/>
    <w:rsid w:val="00386356"/>
    <w:rsid w:val="0038641E"/>
    <w:rsid w:val="003869E5"/>
    <w:rsid w:val="00387AD2"/>
    <w:rsid w:val="0039033E"/>
    <w:rsid w:val="0039062F"/>
    <w:rsid w:val="00390AF1"/>
    <w:rsid w:val="00393874"/>
    <w:rsid w:val="003941B2"/>
    <w:rsid w:val="00394F7F"/>
    <w:rsid w:val="00396261"/>
    <w:rsid w:val="003A0667"/>
    <w:rsid w:val="003A358F"/>
    <w:rsid w:val="003A3942"/>
    <w:rsid w:val="003A47B1"/>
    <w:rsid w:val="003B2909"/>
    <w:rsid w:val="003B36F2"/>
    <w:rsid w:val="003B5783"/>
    <w:rsid w:val="003B5BBB"/>
    <w:rsid w:val="003B6089"/>
    <w:rsid w:val="003B6127"/>
    <w:rsid w:val="003B7EF2"/>
    <w:rsid w:val="003C279B"/>
    <w:rsid w:val="003C32B9"/>
    <w:rsid w:val="003C4729"/>
    <w:rsid w:val="003C5A0D"/>
    <w:rsid w:val="003C60A3"/>
    <w:rsid w:val="003D0EA0"/>
    <w:rsid w:val="003D1EF5"/>
    <w:rsid w:val="003D33BA"/>
    <w:rsid w:val="003D3C0D"/>
    <w:rsid w:val="003D3EB7"/>
    <w:rsid w:val="003D3FEF"/>
    <w:rsid w:val="003D7C49"/>
    <w:rsid w:val="003E0C54"/>
    <w:rsid w:val="003E1A38"/>
    <w:rsid w:val="003E3354"/>
    <w:rsid w:val="003E57D8"/>
    <w:rsid w:val="003E6AAD"/>
    <w:rsid w:val="003E6C72"/>
    <w:rsid w:val="003F06EF"/>
    <w:rsid w:val="003F34F9"/>
    <w:rsid w:val="003F6EBC"/>
    <w:rsid w:val="004029EB"/>
    <w:rsid w:val="00406D1B"/>
    <w:rsid w:val="00407F4D"/>
    <w:rsid w:val="004118D9"/>
    <w:rsid w:val="0041508F"/>
    <w:rsid w:val="004159BB"/>
    <w:rsid w:val="0041715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21A3"/>
    <w:rsid w:val="00442782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079E"/>
    <w:rsid w:val="00481C93"/>
    <w:rsid w:val="0048361C"/>
    <w:rsid w:val="0049011B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3A5F"/>
    <w:rsid w:val="004B3D6C"/>
    <w:rsid w:val="004B43F1"/>
    <w:rsid w:val="004B4E58"/>
    <w:rsid w:val="004B67D1"/>
    <w:rsid w:val="004B72F5"/>
    <w:rsid w:val="004C0A76"/>
    <w:rsid w:val="004C0FE0"/>
    <w:rsid w:val="004C17C5"/>
    <w:rsid w:val="004C1BE1"/>
    <w:rsid w:val="004C3DD3"/>
    <w:rsid w:val="004C7D68"/>
    <w:rsid w:val="004D73B0"/>
    <w:rsid w:val="004E18D3"/>
    <w:rsid w:val="004E3211"/>
    <w:rsid w:val="004E67BA"/>
    <w:rsid w:val="004E7D5C"/>
    <w:rsid w:val="004F0B10"/>
    <w:rsid w:val="004F2313"/>
    <w:rsid w:val="004F3472"/>
    <w:rsid w:val="004F50E9"/>
    <w:rsid w:val="00500ED2"/>
    <w:rsid w:val="00504A9C"/>
    <w:rsid w:val="005059D0"/>
    <w:rsid w:val="00505A9D"/>
    <w:rsid w:val="00505FEF"/>
    <w:rsid w:val="00506CA2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3B4B"/>
    <w:rsid w:val="00537BDB"/>
    <w:rsid w:val="00537DE3"/>
    <w:rsid w:val="00540EB2"/>
    <w:rsid w:val="005413FB"/>
    <w:rsid w:val="00541A65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A47"/>
    <w:rsid w:val="00557F63"/>
    <w:rsid w:val="00560CE7"/>
    <w:rsid w:val="00562005"/>
    <w:rsid w:val="005625C1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6B0B"/>
    <w:rsid w:val="00587115"/>
    <w:rsid w:val="00587BA1"/>
    <w:rsid w:val="00587EA8"/>
    <w:rsid w:val="00591D46"/>
    <w:rsid w:val="0059268F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B47D2"/>
    <w:rsid w:val="005C05D9"/>
    <w:rsid w:val="005C071E"/>
    <w:rsid w:val="005C1111"/>
    <w:rsid w:val="005C1497"/>
    <w:rsid w:val="005C26FC"/>
    <w:rsid w:val="005C293B"/>
    <w:rsid w:val="005C3051"/>
    <w:rsid w:val="005C3B44"/>
    <w:rsid w:val="005C53E4"/>
    <w:rsid w:val="005C66C3"/>
    <w:rsid w:val="005C7ABF"/>
    <w:rsid w:val="005D1BA8"/>
    <w:rsid w:val="005D202C"/>
    <w:rsid w:val="005D4371"/>
    <w:rsid w:val="005D6459"/>
    <w:rsid w:val="005D7CBF"/>
    <w:rsid w:val="005E1C1B"/>
    <w:rsid w:val="005E313F"/>
    <w:rsid w:val="005E314A"/>
    <w:rsid w:val="005E41AF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5C18"/>
    <w:rsid w:val="005F5F30"/>
    <w:rsid w:val="005F6113"/>
    <w:rsid w:val="005F6DC2"/>
    <w:rsid w:val="005F7F9E"/>
    <w:rsid w:val="00600ADA"/>
    <w:rsid w:val="00601667"/>
    <w:rsid w:val="00606C86"/>
    <w:rsid w:val="006071EC"/>
    <w:rsid w:val="00607564"/>
    <w:rsid w:val="00607CE1"/>
    <w:rsid w:val="00611850"/>
    <w:rsid w:val="00613765"/>
    <w:rsid w:val="006152D4"/>
    <w:rsid w:val="0061578B"/>
    <w:rsid w:val="00616866"/>
    <w:rsid w:val="00617A69"/>
    <w:rsid w:val="006214CF"/>
    <w:rsid w:val="00621D9B"/>
    <w:rsid w:val="006227DF"/>
    <w:rsid w:val="00622A03"/>
    <w:rsid w:val="0062329A"/>
    <w:rsid w:val="00632352"/>
    <w:rsid w:val="00634DB2"/>
    <w:rsid w:val="0063597A"/>
    <w:rsid w:val="00635FA0"/>
    <w:rsid w:val="0063733B"/>
    <w:rsid w:val="00637787"/>
    <w:rsid w:val="00640AB3"/>
    <w:rsid w:val="00642507"/>
    <w:rsid w:val="006427EE"/>
    <w:rsid w:val="006443DA"/>
    <w:rsid w:val="00645885"/>
    <w:rsid w:val="0064597E"/>
    <w:rsid w:val="00645C2D"/>
    <w:rsid w:val="00662CB0"/>
    <w:rsid w:val="006649C8"/>
    <w:rsid w:val="00667CE1"/>
    <w:rsid w:val="006730C1"/>
    <w:rsid w:val="00673217"/>
    <w:rsid w:val="0067477A"/>
    <w:rsid w:val="00674B79"/>
    <w:rsid w:val="006752ED"/>
    <w:rsid w:val="0067634F"/>
    <w:rsid w:val="00676A71"/>
    <w:rsid w:val="00681AB1"/>
    <w:rsid w:val="00683B74"/>
    <w:rsid w:val="00690139"/>
    <w:rsid w:val="00691511"/>
    <w:rsid w:val="00691AB0"/>
    <w:rsid w:val="00692052"/>
    <w:rsid w:val="00694B32"/>
    <w:rsid w:val="00696183"/>
    <w:rsid w:val="0069667B"/>
    <w:rsid w:val="00696BA7"/>
    <w:rsid w:val="00697704"/>
    <w:rsid w:val="006A034C"/>
    <w:rsid w:val="006A05B7"/>
    <w:rsid w:val="006A156B"/>
    <w:rsid w:val="006A564B"/>
    <w:rsid w:val="006A621D"/>
    <w:rsid w:val="006A7103"/>
    <w:rsid w:val="006A7878"/>
    <w:rsid w:val="006B0617"/>
    <w:rsid w:val="006B1D42"/>
    <w:rsid w:val="006B4D0C"/>
    <w:rsid w:val="006C15BC"/>
    <w:rsid w:val="006C220A"/>
    <w:rsid w:val="006C269A"/>
    <w:rsid w:val="006C6532"/>
    <w:rsid w:val="006C6BD6"/>
    <w:rsid w:val="006C7312"/>
    <w:rsid w:val="006D0558"/>
    <w:rsid w:val="006D2B4E"/>
    <w:rsid w:val="006D3473"/>
    <w:rsid w:val="006D4736"/>
    <w:rsid w:val="006D4C8D"/>
    <w:rsid w:val="006D5956"/>
    <w:rsid w:val="006E03DD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6F7668"/>
    <w:rsid w:val="00700236"/>
    <w:rsid w:val="00705EE4"/>
    <w:rsid w:val="007067AB"/>
    <w:rsid w:val="00712E26"/>
    <w:rsid w:val="00715756"/>
    <w:rsid w:val="00715FBA"/>
    <w:rsid w:val="00716C59"/>
    <w:rsid w:val="00720114"/>
    <w:rsid w:val="00720846"/>
    <w:rsid w:val="00722544"/>
    <w:rsid w:val="00724AAF"/>
    <w:rsid w:val="007262C7"/>
    <w:rsid w:val="00727459"/>
    <w:rsid w:val="007300D6"/>
    <w:rsid w:val="007322EB"/>
    <w:rsid w:val="00734883"/>
    <w:rsid w:val="00736F1C"/>
    <w:rsid w:val="007379C0"/>
    <w:rsid w:val="00737ADD"/>
    <w:rsid w:val="00743AF1"/>
    <w:rsid w:val="007501BD"/>
    <w:rsid w:val="0075162B"/>
    <w:rsid w:val="00752514"/>
    <w:rsid w:val="0075316A"/>
    <w:rsid w:val="00754360"/>
    <w:rsid w:val="00756818"/>
    <w:rsid w:val="007568B5"/>
    <w:rsid w:val="00756E37"/>
    <w:rsid w:val="00760029"/>
    <w:rsid w:val="007658E4"/>
    <w:rsid w:val="0076689A"/>
    <w:rsid w:val="00766CBB"/>
    <w:rsid w:val="007674E8"/>
    <w:rsid w:val="007709CE"/>
    <w:rsid w:val="00771564"/>
    <w:rsid w:val="0077307A"/>
    <w:rsid w:val="007751AF"/>
    <w:rsid w:val="007755C4"/>
    <w:rsid w:val="007767E2"/>
    <w:rsid w:val="00776F18"/>
    <w:rsid w:val="00780731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A304E"/>
    <w:rsid w:val="007B064C"/>
    <w:rsid w:val="007B0676"/>
    <w:rsid w:val="007B0C0B"/>
    <w:rsid w:val="007B1103"/>
    <w:rsid w:val="007B28F8"/>
    <w:rsid w:val="007B50C6"/>
    <w:rsid w:val="007B58A4"/>
    <w:rsid w:val="007C0495"/>
    <w:rsid w:val="007C4096"/>
    <w:rsid w:val="007C5A27"/>
    <w:rsid w:val="007D1A5E"/>
    <w:rsid w:val="007D2F6F"/>
    <w:rsid w:val="007D69B0"/>
    <w:rsid w:val="007D6AC0"/>
    <w:rsid w:val="007D6DD7"/>
    <w:rsid w:val="007E1600"/>
    <w:rsid w:val="007E252B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12A69"/>
    <w:rsid w:val="0081591A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0E55"/>
    <w:rsid w:val="00852C21"/>
    <w:rsid w:val="008559A8"/>
    <w:rsid w:val="00855D44"/>
    <w:rsid w:val="00855D53"/>
    <w:rsid w:val="00856771"/>
    <w:rsid w:val="00862AE4"/>
    <w:rsid w:val="00863878"/>
    <w:rsid w:val="00865F33"/>
    <w:rsid w:val="00865FC9"/>
    <w:rsid w:val="008673AB"/>
    <w:rsid w:val="00870207"/>
    <w:rsid w:val="00871D45"/>
    <w:rsid w:val="00871EE6"/>
    <w:rsid w:val="00873767"/>
    <w:rsid w:val="00873ED5"/>
    <w:rsid w:val="00876930"/>
    <w:rsid w:val="0088161A"/>
    <w:rsid w:val="008826F0"/>
    <w:rsid w:val="00884261"/>
    <w:rsid w:val="00885097"/>
    <w:rsid w:val="008937BB"/>
    <w:rsid w:val="008940C9"/>
    <w:rsid w:val="008944FC"/>
    <w:rsid w:val="00894C14"/>
    <w:rsid w:val="008956F7"/>
    <w:rsid w:val="008975C9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1F19"/>
    <w:rsid w:val="008C2942"/>
    <w:rsid w:val="008C33CC"/>
    <w:rsid w:val="008C7896"/>
    <w:rsid w:val="008D01D3"/>
    <w:rsid w:val="008D101F"/>
    <w:rsid w:val="008D258C"/>
    <w:rsid w:val="008D3D8B"/>
    <w:rsid w:val="008D3EFC"/>
    <w:rsid w:val="008D6119"/>
    <w:rsid w:val="008E094F"/>
    <w:rsid w:val="008E2997"/>
    <w:rsid w:val="008E2E01"/>
    <w:rsid w:val="008E5E6D"/>
    <w:rsid w:val="008E7C80"/>
    <w:rsid w:val="008F11D9"/>
    <w:rsid w:val="008F1FFA"/>
    <w:rsid w:val="008F2014"/>
    <w:rsid w:val="008F27CF"/>
    <w:rsid w:val="008F3A01"/>
    <w:rsid w:val="008F56CF"/>
    <w:rsid w:val="008F5AA8"/>
    <w:rsid w:val="008F5B79"/>
    <w:rsid w:val="008F5E7A"/>
    <w:rsid w:val="008F743D"/>
    <w:rsid w:val="00900202"/>
    <w:rsid w:val="009004B1"/>
    <w:rsid w:val="009017A7"/>
    <w:rsid w:val="00903E8E"/>
    <w:rsid w:val="0090666D"/>
    <w:rsid w:val="00907C24"/>
    <w:rsid w:val="00910F2D"/>
    <w:rsid w:val="00911C4A"/>
    <w:rsid w:val="00913721"/>
    <w:rsid w:val="00920657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2472"/>
    <w:rsid w:val="0096325B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6D7B"/>
    <w:rsid w:val="0098737F"/>
    <w:rsid w:val="0098762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A5F26"/>
    <w:rsid w:val="009B0EF4"/>
    <w:rsid w:val="009B1415"/>
    <w:rsid w:val="009B232A"/>
    <w:rsid w:val="009B2DDA"/>
    <w:rsid w:val="009B2F7B"/>
    <w:rsid w:val="009B310B"/>
    <w:rsid w:val="009B38A5"/>
    <w:rsid w:val="009B6E63"/>
    <w:rsid w:val="009C098D"/>
    <w:rsid w:val="009C2CFC"/>
    <w:rsid w:val="009D3853"/>
    <w:rsid w:val="009D698B"/>
    <w:rsid w:val="009D706D"/>
    <w:rsid w:val="009D70FC"/>
    <w:rsid w:val="009D71ED"/>
    <w:rsid w:val="009D75E7"/>
    <w:rsid w:val="009E3AED"/>
    <w:rsid w:val="009E60BE"/>
    <w:rsid w:val="009E6688"/>
    <w:rsid w:val="009E7A63"/>
    <w:rsid w:val="009E7B1F"/>
    <w:rsid w:val="009F093E"/>
    <w:rsid w:val="009F0AA3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93C"/>
    <w:rsid w:val="00A26A07"/>
    <w:rsid w:val="00A27AD3"/>
    <w:rsid w:val="00A30705"/>
    <w:rsid w:val="00A337F0"/>
    <w:rsid w:val="00A35637"/>
    <w:rsid w:val="00A35D55"/>
    <w:rsid w:val="00A419EC"/>
    <w:rsid w:val="00A44E24"/>
    <w:rsid w:val="00A45466"/>
    <w:rsid w:val="00A50598"/>
    <w:rsid w:val="00A51142"/>
    <w:rsid w:val="00A51378"/>
    <w:rsid w:val="00A515B6"/>
    <w:rsid w:val="00A51C7E"/>
    <w:rsid w:val="00A52283"/>
    <w:rsid w:val="00A53396"/>
    <w:rsid w:val="00A536E8"/>
    <w:rsid w:val="00A53A6E"/>
    <w:rsid w:val="00A55A3F"/>
    <w:rsid w:val="00A55B63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71E1C"/>
    <w:rsid w:val="00A7595B"/>
    <w:rsid w:val="00A764E4"/>
    <w:rsid w:val="00A810B1"/>
    <w:rsid w:val="00A81751"/>
    <w:rsid w:val="00A83A8B"/>
    <w:rsid w:val="00A861D9"/>
    <w:rsid w:val="00A86F75"/>
    <w:rsid w:val="00A87883"/>
    <w:rsid w:val="00A87C8C"/>
    <w:rsid w:val="00A91A5B"/>
    <w:rsid w:val="00A91BF1"/>
    <w:rsid w:val="00A91EB6"/>
    <w:rsid w:val="00A94E97"/>
    <w:rsid w:val="00AA00A0"/>
    <w:rsid w:val="00AA0A12"/>
    <w:rsid w:val="00AA2D25"/>
    <w:rsid w:val="00AA3EA6"/>
    <w:rsid w:val="00AA47AF"/>
    <w:rsid w:val="00AA4981"/>
    <w:rsid w:val="00AA4F05"/>
    <w:rsid w:val="00AA6E32"/>
    <w:rsid w:val="00AA6F9E"/>
    <w:rsid w:val="00AA71D0"/>
    <w:rsid w:val="00AB0E7B"/>
    <w:rsid w:val="00AB446B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D7ED3"/>
    <w:rsid w:val="00AE029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AF71CE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4A91"/>
    <w:rsid w:val="00B15546"/>
    <w:rsid w:val="00B15F5D"/>
    <w:rsid w:val="00B23382"/>
    <w:rsid w:val="00B277E0"/>
    <w:rsid w:val="00B27B75"/>
    <w:rsid w:val="00B3288D"/>
    <w:rsid w:val="00B34891"/>
    <w:rsid w:val="00B4089A"/>
    <w:rsid w:val="00B41FD4"/>
    <w:rsid w:val="00B4350D"/>
    <w:rsid w:val="00B44427"/>
    <w:rsid w:val="00B4507C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3B4D"/>
    <w:rsid w:val="00B74E4D"/>
    <w:rsid w:val="00B75EB2"/>
    <w:rsid w:val="00B76739"/>
    <w:rsid w:val="00B86E3A"/>
    <w:rsid w:val="00B87708"/>
    <w:rsid w:val="00B879CF"/>
    <w:rsid w:val="00B91B96"/>
    <w:rsid w:val="00B925FE"/>
    <w:rsid w:val="00B9342E"/>
    <w:rsid w:val="00B93536"/>
    <w:rsid w:val="00B94D96"/>
    <w:rsid w:val="00B95669"/>
    <w:rsid w:val="00BA11DE"/>
    <w:rsid w:val="00BA140E"/>
    <w:rsid w:val="00BA35C3"/>
    <w:rsid w:val="00BA44C1"/>
    <w:rsid w:val="00BA48F0"/>
    <w:rsid w:val="00BA538F"/>
    <w:rsid w:val="00BA5B85"/>
    <w:rsid w:val="00BA5EBF"/>
    <w:rsid w:val="00BB0552"/>
    <w:rsid w:val="00BB1FCD"/>
    <w:rsid w:val="00BB2042"/>
    <w:rsid w:val="00BB5BD1"/>
    <w:rsid w:val="00BB6609"/>
    <w:rsid w:val="00BC1F68"/>
    <w:rsid w:val="00BC2F6E"/>
    <w:rsid w:val="00BC35FB"/>
    <w:rsid w:val="00BC49AB"/>
    <w:rsid w:val="00BC4C29"/>
    <w:rsid w:val="00BC78DD"/>
    <w:rsid w:val="00BD1ADE"/>
    <w:rsid w:val="00BD37A9"/>
    <w:rsid w:val="00BD38B9"/>
    <w:rsid w:val="00BD3B4B"/>
    <w:rsid w:val="00BD3FBE"/>
    <w:rsid w:val="00BD55E0"/>
    <w:rsid w:val="00BD5FD9"/>
    <w:rsid w:val="00BD66DB"/>
    <w:rsid w:val="00BE1B37"/>
    <w:rsid w:val="00BE3F9F"/>
    <w:rsid w:val="00BE4516"/>
    <w:rsid w:val="00BE4D82"/>
    <w:rsid w:val="00BE6325"/>
    <w:rsid w:val="00BE6530"/>
    <w:rsid w:val="00BE703B"/>
    <w:rsid w:val="00BE7349"/>
    <w:rsid w:val="00BF015F"/>
    <w:rsid w:val="00BF1180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4127"/>
    <w:rsid w:val="00C15097"/>
    <w:rsid w:val="00C20CD6"/>
    <w:rsid w:val="00C215D3"/>
    <w:rsid w:val="00C227D8"/>
    <w:rsid w:val="00C23BCC"/>
    <w:rsid w:val="00C251ED"/>
    <w:rsid w:val="00C273CA"/>
    <w:rsid w:val="00C27591"/>
    <w:rsid w:val="00C300C3"/>
    <w:rsid w:val="00C30E09"/>
    <w:rsid w:val="00C311F1"/>
    <w:rsid w:val="00C319BE"/>
    <w:rsid w:val="00C377C6"/>
    <w:rsid w:val="00C37E55"/>
    <w:rsid w:val="00C407F7"/>
    <w:rsid w:val="00C41A91"/>
    <w:rsid w:val="00C42874"/>
    <w:rsid w:val="00C448CB"/>
    <w:rsid w:val="00C45042"/>
    <w:rsid w:val="00C460A7"/>
    <w:rsid w:val="00C510A2"/>
    <w:rsid w:val="00C5553E"/>
    <w:rsid w:val="00C62C8B"/>
    <w:rsid w:val="00C637CD"/>
    <w:rsid w:val="00C64114"/>
    <w:rsid w:val="00C64862"/>
    <w:rsid w:val="00C65BA6"/>
    <w:rsid w:val="00C65C21"/>
    <w:rsid w:val="00C67AE0"/>
    <w:rsid w:val="00C7032A"/>
    <w:rsid w:val="00C71AF5"/>
    <w:rsid w:val="00C730C0"/>
    <w:rsid w:val="00C73C53"/>
    <w:rsid w:val="00C76C34"/>
    <w:rsid w:val="00C77FAB"/>
    <w:rsid w:val="00C80E0C"/>
    <w:rsid w:val="00C81B11"/>
    <w:rsid w:val="00C81DDB"/>
    <w:rsid w:val="00C82FEC"/>
    <w:rsid w:val="00C83B0B"/>
    <w:rsid w:val="00C83FED"/>
    <w:rsid w:val="00C92FC9"/>
    <w:rsid w:val="00C9484A"/>
    <w:rsid w:val="00C97EB0"/>
    <w:rsid w:val="00CA15DD"/>
    <w:rsid w:val="00CA5B5E"/>
    <w:rsid w:val="00CB13A1"/>
    <w:rsid w:val="00CB45D6"/>
    <w:rsid w:val="00CC06AC"/>
    <w:rsid w:val="00CC0E87"/>
    <w:rsid w:val="00CC34E9"/>
    <w:rsid w:val="00CC4516"/>
    <w:rsid w:val="00CC5114"/>
    <w:rsid w:val="00CC6108"/>
    <w:rsid w:val="00CC6908"/>
    <w:rsid w:val="00CD18F4"/>
    <w:rsid w:val="00CD3F5F"/>
    <w:rsid w:val="00CD4AB6"/>
    <w:rsid w:val="00CD537D"/>
    <w:rsid w:val="00CD7F5E"/>
    <w:rsid w:val="00CE1611"/>
    <w:rsid w:val="00CE1C4D"/>
    <w:rsid w:val="00CE29EA"/>
    <w:rsid w:val="00CE30AF"/>
    <w:rsid w:val="00CE38E8"/>
    <w:rsid w:val="00CE5DA2"/>
    <w:rsid w:val="00CE6887"/>
    <w:rsid w:val="00CF2FA5"/>
    <w:rsid w:val="00CF4214"/>
    <w:rsid w:val="00CF455C"/>
    <w:rsid w:val="00CF585D"/>
    <w:rsid w:val="00D010DD"/>
    <w:rsid w:val="00D02D3D"/>
    <w:rsid w:val="00D055AB"/>
    <w:rsid w:val="00D06F42"/>
    <w:rsid w:val="00D1261B"/>
    <w:rsid w:val="00D13210"/>
    <w:rsid w:val="00D15CDC"/>
    <w:rsid w:val="00D161D9"/>
    <w:rsid w:val="00D163B1"/>
    <w:rsid w:val="00D227CA"/>
    <w:rsid w:val="00D22834"/>
    <w:rsid w:val="00D24407"/>
    <w:rsid w:val="00D251F7"/>
    <w:rsid w:val="00D252BB"/>
    <w:rsid w:val="00D25B7D"/>
    <w:rsid w:val="00D30916"/>
    <w:rsid w:val="00D3242A"/>
    <w:rsid w:val="00D32453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5B72"/>
    <w:rsid w:val="00D5615E"/>
    <w:rsid w:val="00D5648A"/>
    <w:rsid w:val="00D56C69"/>
    <w:rsid w:val="00D61920"/>
    <w:rsid w:val="00D63703"/>
    <w:rsid w:val="00D6622E"/>
    <w:rsid w:val="00D6633C"/>
    <w:rsid w:val="00D672FE"/>
    <w:rsid w:val="00D67745"/>
    <w:rsid w:val="00D7038C"/>
    <w:rsid w:val="00D723AB"/>
    <w:rsid w:val="00D74722"/>
    <w:rsid w:val="00D7593D"/>
    <w:rsid w:val="00D75FD3"/>
    <w:rsid w:val="00D767D0"/>
    <w:rsid w:val="00D8001B"/>
    <w:rsid w:val="00D801F2"/>
    <w:rsid w:val="00D85A95"/>
    <w:rsid w:val="00D86B10"/>
    <w:rsid w:val="00D8783C"/>
    <w:rsid w:val="00D94ABE"/>
    <w:rsid w:val="00D95C1E"/>
    <w:rsid w:val="00D9745A"/>
    <w:rsid w:val="00D97725"/>
    <w:rsid w:val="00DA1C9A"/>
    <w:rsid w:val="00DA45A5"/>
    <w:rsid w:val="00DA7648"/>
    <w:rsid w:val="00DB0668"/>
    <w:rsid w:val="00DB0DD0"/>
    <w:rsid w:val="00DB0FEA"/>
    <w:rsid w:val="00DB30C8"/>
    <w:rsid w:val="00DB63CA"/>
    <w:rsid w:val="00DB725E"/>
    <w:rsid w:val="00DC026F"/>
    <w:rsid w:val="00DC129A"/>
    <w:rsid w:val="00DC2101"/>
    <w:rsid w:val="00DC3BEE"/>
    <w:rsid w:val="00DC431B"/>
    <w:rsid w:val="00DC48A6"/>
    <w:rsid w:val="00DC5897"/>
    <w:rsid w:val="00DC697D"/>
    <w:rsid w:val="00DC72C7"/>
    <w:rsid w:val="00DD02BC"/>
    <w:rsid w:val="00DD0B1A"/>
    <w:rsid w:val="00DD1170"/>
    <w:rsid w:val="00DD497B"/>
    <w:rsid w:val="00DD547D"/>
    <w:rsid w:val="00DD5ABB"/>
    <w:rsid w:val="00DD6C0E"/>
    <w:rsid w:val="00DD7150"/>
    <w:rsid w:val="00DD7152"/>
    <w:rsid w:val="00DD7623"/>
    <w:rsid w:val="00DE04E0"/>
    <w:rsid w:val="00DE10DB"/>
    <w:rsid w:val="00DE145A"/>
    <w:rsid w:val="00DE1991"/>
    <w:rsid w:val="00DE2611"/>
    <w:rsid w:val="00DE4FA8"/>
    <w:rsid w:val="00DE5578"/>
    <w:rsid w:val="00DE5621"/>
    <w:rsid w:val="00DF292C"/>
    <w:rsid w:val="00DF339C"/>
    <w:rsid w:val="00DF4516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35BE"/>
    <w:rsid w:val="00E26489"/>
    <w:rsid w:val="00E27E52"/>
    <w:rsid w:val="00E35756"/>
    <w:rsid w:val="00E35A0F"/>
    <w:rsid w:val="00E35D63"/>
    <w:rsid w:val="00E37170"/>
    <w:rsid w:val="00E37934"/>
    <w:rsid w:val="00E45976"/>
    <w:rsid w:val="00E46FF7"/>
    <w:rsid w:val="00E55C40"/>
    <w:rsid w:val="00E564DE"/>
    <w:rsid w:val="00E57B74"/>
    <w:rsid w:val="00E6179A"/>
    <w:rsid w:val="00E61F3C"/>
    <w:rsid w:val="00E62D30"/>
    <w:rsid w:val="00E63989"/>
    <w:rsid w:val="00E6531D"/>
    <w:rsid w:val="00E65FA6"/>
    <w:rsid w:val="00E67198"/>
    <w:rsid w:val="00E71478"/>
    <w:rsid w:val="00E721DE"/>
    <w:rsid w:val="00E73EC9"/>
    <w:rsid w:val="00E74E9C"/>
    <w:rsid w:val="00E74EC9"/>
    <w:rsid w:val="00E7700C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6CAA"/>
    <w:rsid w:val="00EA246D"/>
    <w:rsid w:val="00EA3F4B"/>
    <w:rsid w:val="00EA41C2"/>
    <w:rsid w:val="00EA4AB0"/>
    <w:rsid w:val="00EA4EF3"/>
    <w:rsid w:val="00EA5D9D"/>
    <w:rsid w:val="00EA659E"/>
    <w:rsid w:val="00EA6E0F"/>
    <w:rsid w:val="00EB189D"/>
    <w:rsid w:val="00EB5EE3"/>
    <w:rsid w:val="00EC0B23"/>
    <w:rsid w:val="00EC23C8"/>
    <w:rsid w:val="00EC423C"/>
    <w:rsid w:val="00EC436C"/>
    <w:rsid w:val="00EC48C1"/>
    <w:rsid w:val="00EC5191"/>
    <w:rsid w:val="00EC6D9F"/>
    <w:rsid w:val="00ED0098"/>
    <w:rsid w:val="00ED154C"/>
    <w:rsid w:val="00ED4005"/>
    <w:rsid w:val="00ED565E"/>
    <w:rsid w:val="00ED657F"/>
    <w:rsid w:val="00ED784C"/>
    <w:rsid w:val="00EE1C05"/>
    <w:rsid w:val="00EE4460"/>
    <w:rsid w:val="00EE5B33"/>
    <w:rsid w:val="00EE61A7"/>
    <w:rsid w:val="00EE6687"/>
    <w:rsid w:val="00EF23E3"/>
    <w:rsid w:val="00EF2F81"/>
    <w:rsid w:val="00EF5FB3"/>
    <w:rsid w:val="00EF656B"/>
    <w:rsid w:val="00F00E6C"/>
    <w:rsid w:val="00F029CD"/>
    <w:rsid w:val="00F03E3C"/>
    <w:rsid w:val="00F050CD"/>
    <w:rsid w:val="00F055CD"/>
    <w:rsid w:val="00F106F3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2CAE"/>
    <w:rsid w:val="00F257F0"/>
    <w:rsid w:val="00F26391"/>
    <w:rsid w:val="00F26915"/>
    <w:rsid w:val="00F30469"/>
    <w:rsid w:val="00F3224A"/>
    <w:rsid w:val="00F32D99"/>
    <w:rsid w:val="00F3475C"/>
    <w:rsid w:val="00F3487F"/>
    <w:rsid w:val="00F34B31"/>
    <w:rsid w:val="00F40BF5"/>
    <w:rsid w:val="00F41DCA"/>
    <w:rsid w:val="00F42BC0"/>
    <w:rsid w:val="00F43CA6"/>
    <w:rsid w:val="00F44169"/>
    <w:rsid w:val="00F4596D"/>
    <w:rsid w:val="00F4692C"/>
    <w:rsid w:val="00F47B5E"/>
    <w:rsid w:val="00F47C71"/>
    <w:rsid w:val="00F541E0"/>
    <w:rsid w:val="00F54281"/>
    <w:rsid w:val="00F571F2"/>
    <w:rsid w:val="00F6047F"/>
    <w:rsid w:val="00F62446"/>
    <w:rsid w:val="00F62B80"/>
    <w:rsid w:val="00F6320F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97124"/>
    <w:rsid w:val="00FA1673"/>
    <w:rsid w:val="00FA4A74"/>
    <w:rsid w:val="00FA5C01"/>
    <w:rsid w:val="00FA7A21"/>
    <w:rsid w:val="00FB0055"/>
    <w:rsid w:val="00FB098D"/>
    <w:rsid w:val="00FB0B5A"/>
    <w:rsid w:val="00FB16BD"/>
    <w:rsid w:val="00FB1AF7"/>
    <w:rsid w:val="00FB7BF6"/>
    <w:rsid w:val="00FC22C6"/>
    <w:rsid w:val="00FC4B83"/>
    <w:rsid w:val="00FC5C39"/>
    <w:rsid w:val="00FC5CC2"/>
    <w:rsid w:val="00FC6C27"/>
    <w:rsid w:val="00FD17DD"/>
    <w:rsid w:val="00FD46DF"/>
    <w:rsid w:val="00FD531F"/>
    <w:rsid w:val="00FD5AAC"/>
    <w:rsid w:val="00FD6012"/>
    <w:rsid w:val="00FE0A49"/>
    <w:rsid w:val="00FE0C6B"/>
    <w:rsid w:val="00FE547E"/>
    <w:rsid w:val="00FE603F"/>
    <w:rsid w:val="00FE7D8A"/>
    <w:rsid w:val="00FE7FF1"/>
    <w:rsid w:val="00FF0AAD"/>
    <w:rsid w:val="00FF1638"/>
    <w:rsid w:val="00FF190B"/>
    <w:rsid w:val="00FF1A54"/>
    <w:rsid w:val="00FF1F47"/>
    <w:rsid w:val="00FF413D"/>
    <w:rsid w:val="00FF5711"/>
    <w:rsid w:val="00FF74F0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0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0A7"/>
    <w:rPr>
      <w:rFonts w:ascii="Calibri Light" w:hAnsi="Calibri Light" w:cs="Times New Roman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63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63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634F"/>
    <w:rPr>
      <w:rFonts w:ascii="Calibri" w:hAnsi="Calibri" w:cs="Times New Roman"/>
      <w:b/>
      <w:bCs/>
    </w:rPr>
  </w:style>
  <w:style w:type="paragraph" w:customStyle="1" w:styleId="1">
    <w:name w:val="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5E0D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Normal"/>
    <w:uiPriority w:val="99"/>
    <w:rsid w:val="00B45E0D"/>
    <w:pPr>
      <w:widowControl/>
      <w:numPr>
        <w:numId w:val="19"/>
      </w:numPr>
      <w:spacing w:line="312" w:lineRule="auto"/>
    </w:pPr>
  </w:style>
  <w:style w:type="paragraph" w:customStyle="1" w:styleId="a0">
    <w:name w:val="Для таблиц"/>
    <w:basedOn w:val="Normal"/>
    <w:uiPriority w:val="99"/>
    <w:rsid w:val="00B45E0D"/>
    <w:pPr>
      <w:widowControl/>
      <w:ind w:firstLine="0"/>
      <w:jc w:val="left"/>
    </w:pPr>
  </w:style>
  <w:style w:type="character" w:styleId="PageNumber">
    <w:name w:val="page number"/>
    <w:basedOn w:val="DefaultParagraphFont"/>
    <w:uiPriority w:val="99"/>
    <w:rsid w:val="00B45E0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E0D"/>
    <w:rPr>
      <w:rFonts w:cs="Times New Roman"/>
      <w:sz w:val="24"/>
      <w:lang w:val="ru-RU" w:eastAsia="ru-RU"/>
    </w:rPr>
  </w:style>
  <w:style w:type="paragraph" w:customStyle="1" w:styleId="a1">
    <w:name w:val="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B45E0D"/>
    <w:pPr>
      <w:widowControl/>
      <w:numPr>
        <w:numId w:val="20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67634F"/>
    <w:rPr>
      <w:rFonts w:ascii="TimesET" w:hAnsi="TimesET"/>
      <w:sz w:val="28"/>
      <w:szCs w:val="20"/>
    </w:rPr>
  </w:style>
  <w:style w:type="paragraph" w:styleId="NormalWeb">
    <w:name w:val="Normal (Web)"/>
    <w:basedOn w:val="Normal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ListBullet3">
    <w:name w:val="List Bullet 3"/>
    <w:basedOn w:val="Normal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B45E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634F"/>
    <w:rPr>
      <w:rFonts w:cs="Times New Roman"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Normal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2">
    <w:name w:val="Знак Знак Знак Знак Знак Знак Знак Знак Знак 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45E0D"/>
    <w:pPr>
      <w:spacing w:line="312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E0D"/>
    <w:rPr>
      <w:rFonts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нак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D4005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4005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EC2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3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C23C8"/>
    <w:rPr>
      <w:rFonts w:cs="Times New Roman"/>
      <w:vertAlign w:val="superscript"/>
    </w:rPr>
  </w:style>
  <w:style w:type="paragraph" w:customStyle="1" w:styleId="a5">
    <w:name w:val="Прил_назв"/>
    <w:basedOn w:val="Heading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1"/>
    <w:basedOn w:val="Normal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табл."/>
    <w:basedOn w:val="Normal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Normal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4355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355F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355F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E4516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4516"/>
    <w:rPr>
      <w:rFonts w:ascii="Calibri" w:hAnsi="Calibri" w:cs="Times New Roman"/>
      <w:sz w:val="22"/>
      <w:lang w:eastAsia="en-US"/>
    </w:rPr>
  </w:style>
  <w:style w:type="paragraph" w:customStyle="1" w:styleId="WW-">
    <w:name w:val="WW-Базовый"/>
    <w:uiPriority w:val="99"/>
    <w:rsid w:val="00A7595B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7">
    <w:name w:val="Содержимое таблицы"/>
    <w:basedOn w:val="WW-"/>
    <w:uiPriority w:val="99"/>
    <w:rsid w:val="00DB30C8"/>
    <w:pPr>
      <w:suppressLineNumbers/>
    </w:pPr>
  </w:style>
  <w:style w:type="paragraph" w:customStyle="1" w:styleId="WW-1">
    <w:name w:val="WW-Базовый1"/>
    <w:uiPriority w:val="99"/>
    <w:rsid w:val="006443DA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8">
    <w:name w:val="Нормальный"/>
    <w:basedOn w:val="WW-"/>
    <w:uiPriority w:val="99"/>
    <w:rsid w:val="006443DA"/>
  </w:style>
  <w:style w:type="paragraph" w:customStyle="1" w:styleId="21">
    <w:name w:val="Основной текст 21"/>
    <w:basedOn w:val="WW-"/>
    <w:uiPriority w:val="99"/>
    <w:rsid w:val="006443DA"/>
  </w:style>
  <w:style w:type="character" w:styleId="Strong">
    <w:name w:val="Strong"/>
    <w:basedOn w:val="DefaultParagraphFont"/>
    <w:uiPriority w:val="99"/>
    <w:qFormat/>
    <w:rsid w:val="006752ED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6752ED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6752ED"/>
  </w:style>
  <w:style w:type="character" w:customStyle="1" w:styleId="apple-converted-space">
    <w:name w:val="apple-converted-space"/>
    <w:basedOn w:val="DefaultParagraphFont"/>
    <w:uiPriority w:val="99"/>
    <w:rsid w:val="009B2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2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9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13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9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21</Pages>
  <Words>3747</Words>
  <Characters>21359</Characters>
  <Application>Microsoft Office Outlook</Application>
  <DocSecurity>0</DocSecurity>
  <Lines>0</Lines>
  <Paragraphs>0</Paragraphs>
  <ScaleCrop>false</ScaleCrop>
  <Company>CBR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1</cp:lastModifiedBy>
  <cp:revision>136</cp:revision>
  <cp:lastPrinted>2015-07-03T04:03:00Z</cp:lastPrinted>
  <dcterms:created xsi:type="dcterms:W3CDTF">2015-07-02T23:14:00Z</dcterms:created>
  <dcterms:modified xsi:type="dcterms:W3CDTF">2015-09-16T09:04:00Z</dcterms:modified>
</cp:coreProperties>
</file>