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528D4">
        <w:rPr>
          <w:rFonts w:cs="Times New Roman"/>
          <w:sz w:val="28"/>
        </w:rPr>
        <w:t>Организация коммерции по сферам применения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316C7E" w:rsidRPr="00316C7E">
        <w:rPr>
          <w:sz w:val="28"/>
          <w:szCs w:val="28"/>
        </w:rPr>
        <w:t>И ВЫ</w:t>
      </w:r>
      <w:r w:rsidR="00316C7E">
        <w:rPr>
          <w:sz w:val="28"/>
          <w:szCs w:val="28"/>
        </w:rPr>
        <w:t xml:space="preserve">СШЕГО </w:t>
      </w:r>
      <w:r w:rsidR="00316C7E" w:rsidRPr="0066014B">
        <w:rPr>
          <w:sz w:val="28"/>
          <w:szCs w:val="28"/>
        </w:rPr>
        <w:t xml:space="preserve">ОБРАЗОВАНИЯ </w:t>
      </w:r>
      <w:r w:rsidRPr="0066014B">
        <w:rPr>
          <w:sz w:val="28"/>
          <w:szCs w:val="28"/>
        </w:rPr>
        <w:t>РОССИЙСКОЙ</w:t>
      </w:r>
      <w:r w:rsidR="00316C7E">
        <w:rPr>
          <w:sz w:val="28"/>
          <w:szCs w:val="28"/>
        </w:rPr>
        <w:t xml:space="preserve">          </w:t>
      </w:r>
      <w:r w:rsidRPr="0066014B">
        <w:rPr>
          <w:sz w:val="28"/>
          <w:szCs w:val="28"/>
        </w:rPr>
        <w:t xml:space="preserve">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316C7E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CA34A7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316C7E" w:rsidRDefault="00316C7E" w:rsidP="00316C7E">
      <w:pPr>
        <w:jc w:val="center"/>
        <w:rPr>
          <w:rFonts w:cs="Times New Roman"/>
          <w:sz w:val="32"/>
          <w:szCs w:val="32"/>
        </w:rPr>
      </w:pPr>
      <w:r w:rsidRPr="00316C7E">
        <w:rPr>
          <w:rFonts w:cs="Times New Roman"/>
          <w:sz w:val="32"/>
          <w:szCs w:val="32"/>
        </w:rPr>
        <w:t>ОРГАНИЗАЦИЯ КОММЕРЦИИ ПО СФЕРАМ ПРИМЕНЕНИЯ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316C7E" w:rsidRDefault="00117CB9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117CB9">
        <w:rPr>
          <w:rFonts w:eastAsia="Calibri" w:cs="Times New Roman"/>
          <w:sz w:val="28"/>
          <w:lang w:eastAsia="en-US"/>
        </w:rPr>
        <w:t>Международная логистика и управление поставками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Default="00316C7E" w:rsidP="00316C7E">
      <w:pPr>
        <w:pStyle w:val="afff2"/>
        <w:spacing w:line="360" w:lineRule="auto"/>
        <w:jc w:val="center"/>
        <w:rPr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316C7E" w:rsidRPr="004A496C" w:rsidRDefault="008A7A0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316C7E" w:rsidRPr="004A496C">
        <w:rPr>
          <w:rFonts w:eastAsia="Calibri" w:cs="Times New Roman"/>
          <w:sz w:val="28"/>
          <w:lang w:eastAsia="en-US"/>
        </w:rPr>
        <w:t>чная</w:t>
      </w: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Pr="00CA34A7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D06FE" w:rsidRDefault="00B6291A" w:rsidP="008A7A0E">
      <w:pPr>
        <w:pStyle w:val="aff4"/>
        <w:jc w:val="center"/>
        <w:rPr>
          <w:rFonts w:cs="Times New Roman"/>
          <w:b/>
          <w:sz w:val="28"/>
        </w:rPr>
        <w:sectPr w:rsidR="00AD06FE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316C7E">
        <w:rPr>
          <w:rFonts w:ascii="Times New Roman" w:hAnsi="Times New Roman" w:cs="Times New Roman"/>
          <w:sz w:val="24"/>
          <w:szCs w:val="24"/>
        </w:rPr>
        <w:t xml:space="preserve">20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AD06FE" w:rsidRPr="00917698" w:rsidRDefault="00AD06FE" w:rsidP="00AD06FE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134376" w:rsidRDefault="00134376" w:rsidP="00AD06FE">
      <w:pPr>
        <w:spacing w:after="100"/>
        <w:jc w:val="both"/>
        <w:rPr>
          <w:rFonts w:cs="Times New Roman"/>
        </w:rPr>
      </w:pPr>
    </w:p>
    <w:p w:rsidR="00AD06FE" w:rsidRPr="0016359F" w:rsidRDefault="00AD06FE" w:rsidP="00AD06FE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d"/>
        <w:tblW w:w="15276" w:type="dxa"/>
        <w:tblLook w:val="04A0"/>
      </w:tblPr>
      <w:tblGrid>
        <w:gridCol w:w="1565"/>
        <w:gridCol w:w="11017"/>
        <w:gridCol w:w="2694"/>
      </w:tblGrid>
      <w:tr w:rsidR="009A6F14" w:rsidRPr="00EA350A" w:rsidTr="009A6F14">
        <w:trPr>
          <w:trHeight w:val="1078"/>
        </w:trPr>
        <w:tc>
          <w:tcPr>
            <w:tcW w:w="1565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017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694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11017" w:type="dxa"/>
          </w:tcPr>
          <w:p w:rsidR="009A6F14" w:rsidRPr="00044E7B" w:rsidRDefault="009A6F14" w:rsidP="007A410D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</w:t>
            </w:r>
            <w:r w:rsidRPr="00D053B2">
              <w:rPr>
                <w:sz w:val="22"/>
                <w:szCs w:val="22"/>
              </w:rPr>
              <w:t>о</w:t>
            </w:r>
            <w:r w:rsidRPr="00D053B2">
              <w:rPr>
                <w:sz w:val="22"/>
                <w:szCs w:val="22"/>
              </w:rPr>
              <w:t>дажу товаров</w:t>
            </w:r>
          </w:p>
        </w:tc>
        <w:tc>
          <w:tcPr>
            <w:tcW w:w="2694" w:type="dxa"/>
          </w:tcPr>
          <w:p w:rsidR="009A6F14" w:rsidRPr="00044E7B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-13</w:t>
            </w:r>
          </w:p>
        </w:tc>
        <w:tc>
          <w:tcPr>
            <w:tcW w:w="11017" w:type="dxa"/>
          </w:tcPr>
          <w:p w:rsidR="00BA7A7F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участвовать в реализации проектов в области профессиональной деятельности (коммерческой, </w:t>
            </w:r>
          </w:p>
          <w:p w:rsidR="009A6F14" w:rsidRPr="00D05028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маркетинговой, рекламной, логистической и (или) товароведной) </w:t>
            </w:r>
          </w:p>
        </w:tc>
        <w:tc>
          <w:tcPr>
            <w:tcW w:w="2694" w:type="dxa"/>
          </w:tcPr>
          <w:p w:rsidR="009A6F14" w:rsidRPr="00044E7B" w:rsidRDefault="009A6F14" w:rsidP="00117CB9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AD06FE" w:rsidRPr="00EA350A" w:rsidRDefault="00AD06FE" w:rsidP="00AD06FE">
      <w:pPr>
        <w:jc w:val="both"/>
        <w:rPr>
          <w:rFonts w:cs="Times New Roman"/>
          <w:sz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AD06FE" w:rsidRPr="00134376" w:rsidRDefault="00AD06FE" w:rsidP="00AD06FE">
      <w:pPr>
        <w:jc w:val="both"/>
        <w:rPr>
          <w:rFonts w:cs="Times New Roman"/>
          <w:sz w:val="32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ПК-7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>&lt; С</w:t>
      </w:r>
      <w:r w:rsidRPr="00D053B2">
        <w:rPr>
          <w:sz w:val="22"/>
          <w:szCs w:val="22"/>
        </w:rPr>
        <w:t>пособность организовывать и планировать материально-техническое обеспечение предприятий, закупку и продажу товаров</w:t>
      </w:r>
      <w:r w:rsidRPr="00714E32">
        <w:rPr>
          <w:rFonts w:cs="Times New Roman"/>
          <w:b/>
          <w:i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7A410D">
        <w:trPr>
          <w:trHeight w:val="631"/>
        </w:trPr>
        <w:tc>
          <w:tcPr>
            <w:tcW w:w="3682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8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Pr="00CA58AE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процесс</w:t>
            </w:r>
            <w:r>
              <w:rPr>
                <w:rFonts w:cs="Times New Roman"/>
              </w:rPr>
              <w:t>ы</w:t>
            </w:r>
            <w:r w:rsidRPr="0059257D">
              <w:rPr>
                <w:rFonts w:cs="Times New Roman"/>
              </w:rPr>
              <w:t>, необходимы</w:t>
            </w:r>
            <w:r>
              <w:rPr>
                <w:rFonts w:cs="Times New Roman"/>
              </w:rPr>
              <w:t>е</w:t>
            </w:r>
            <w:r w:rsidRPr="0059257D">
              <w:rPr>
                <w:rFonts w:cs="Times New Roman"/>
              </w:rPr>
              <w:t xml:space="preserve">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предприятия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соблюдать действующее законодательство и требования нормативных документов при орган</w:t>
            </w:r>
            <w:r w:rsidRPr="0059257D">
              <w:rPr>
                <w:rFonts w:cs="Times New Roman"/>
              </w:rPr>
              <w:t>и</w:t>
            </w:r>
            <w:r w:rsidRPr="0059257D">
              <w:rPr>
                <w:rFonts w:cs="Times New Roman"/>
              </w:rPr>
              <w:t>зации закупки и продажи товаров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Default="00AC67E0" w:rsidP="007A41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навыками </w:t>
            </w:r>
            <w:r w:rsidR="00134376" w:rsidRPr="0059257D">
              <w:rPr>
                <w:rFonts w:cs="Times New Roman"/>
              </w:rPr>
              <w:t xml:space="preserve">организации бизнес-процессов по закупке и продаже товаров и оценки их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эффективности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D06FE" w:rsidRPr="00CA58AE" w:rsidRDefault="00AD06FE" w:rsidP="007A410D">
            <w:pPr>
              <w:jc w:val="both"/>
            </w:pPr>
            <w:r w:rsidRPr="00CA58AE">
              <w:t>(инструментов) решения задач</w:t>
            </w:r>
          </w:p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AD06FE">
      <w:pPr>
        <w:ind w:firstLine="709"/>
        <w:jc w:val="both"/>
        <w:rPr>
          <w:rFonts w:eastAsia="Calibri" w:cs="Times New Roman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ПК-13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 xml:space="preserve">&lt; </w:t>
      </w:r>
      <w:r>
        <w:rPr>
          <w:rFonts w:cs="Times New Roman"/>
          <w:sz w:val="22"/>
          <w:szCs w:val="22"/>
        </w:rPr>
        <w:t>Г</w:t>
      </w:r>
      <w:r w:rsidRPr="00D05028">
        <w:rPr>
          <w:rFonts w:cs="Times New Roman"/>
          <w:sz w:val="22"/>
          <w:szCs w:val="22"/>
        </w:rPr>
        <w:t>отовность участвовать в реализации проектов в области профессиональной деятельности (коммерческой, маркетинговой, рекламной, логистич</w:t>
      </w:r>
      <w:r w:rsidRPr="00D05028">
        <w:rPr>
          <w:rFonts w:cs="Times New Roman"/>
          <w:sz w:val="22"/>
          <w:szCs w:val="22"/>
        </w:rPr>
        <w:t>е</w:t>
      </w:r>
      <w:r w:rsidRPr="00D05028">
        <w:rPr>
          <w:rFonts w:cs="Times New Roman"/>
          <w:sz w:val="22"/>
          <w:szCs w:val="22"/>
        </w:rPr>
        <w:t xml:space="preserve">ской и (или) товароведной) 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AC67E0">
        <w:trPr>
          <w:trHeight w:val="631"/>
        </w:trPr>
        <w:tc>
          <w:tcPr>
            <w:tcW w:w="3683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7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AC67E0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BA7A7F" w:rsidRPr="00BA7A7F" w:rsidRDefault="00BA7A7F" w:rsidP="007A410D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особенност</w:t>
            </w:r>
            <w:r w:rsidR="009E694B">
              <w:rPr>
                <w:rFonts w:cs="Times New Roman"/>
                <w:color w:val="000000"/>
                <w:szCs w:val="20"/>
                <w:lang w:eastAsia="ru-RU"/>
              </w:rPr>
              <w:t>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в различных областях профессиональной деятельности, 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н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струментов и программных средств для разработки проектных заданий, планирования ресу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р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сов, поэтапного контроля за ходом выполнением проекта</w:t>
            </w:r>
          </w:p>
          <w:p w:rsidR="00AD06FE" w:rsidRPr="00CA58AE" w:rsidRDefault="00AD06FE" w:rsidP="007A410D">
            <w:pPr>
              <w:rPr>
                <w:rFonts w:cs="Times New Roman"/>
                <w:color w:val="000000"/>
              </w:rPr>
            </w:pPr>
          </w:p>
        </w:tc>
        <w:tc>
          <w:tcPr>
            <w:tcW w:w="1317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Корректность использования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 соответствующей терминологии</w:t>
            </w: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C67E0" w:rsidRPr="00CA58AE" w:rsidRDefault="009E694B" w:rsidP="00BA7A7F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планировать и организовывать процесс реализации бизнес-проектов;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оценивать предварител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ь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ные и итоговые результаты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AC67E0" w:rsidRPr="00CA58AE" w:rsidRDefault="009E694B" w:rsidP="009E694B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методами и программными средствами контроля за выполнением проектного задания в к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о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мандной и индивидуальной части работ, навыками формировани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>я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 xml:space="preserve"> отчета о выполнении 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  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пр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о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екта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C67E0" w:rsidRPr="00CA58AE" w:rsidRDefault="00AC67E0" w:rsidP="007A410D">
            <w:pPr>
              <w:jc w:val="both"/>
            </w:pPr>
            <w:r w:rsidRPr="00CA58AE">
              <w:t>(инструментов) решения задач</w:t>
            </w:r>
          </w:p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103353">
      <w:pPr>
        <w:jc w:val="both"/>
        <w:rPr>
          <w:rFonts w:cs="Times New Roman"/>
          <w:b/>
          <w:sz w:val="28"/>
        </w:rPr>
        <w:sectPr w:rsidR="00AD06FE" w:rsidSect="00AD06FE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AD06FE" w:rsidRPr="00917698" w:rsidRDefault="00AD06FE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lastRenderedPageBreak/>
        <w:t>3 Перечень оценочных средств</w:t>
      </w:r>
    </w:p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34376" w:rsidRPr="00D5034E" w:rsidTr="007A410D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процессов, необходимых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</w:t>
            </w:r>
            <w:r w:rsidRPr="0059257D">
              <w:rPr>
                <w:rFonts w:cs="Times New Roman"/>
              </w:rPr>
              <w:t>я</w:t>
            </w:r>
            <w:r w:rsidRPr="0059257D">
              <w:rPr>
                <w:rFonts w:cs="Times New Roman"/>
              </w:rPr>
              <w:t>тельности по</w:t>
            </w:r>
          </w:p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и планиров</w:t>
            </w:r>
            <w:r w:rsidRPr="0059257D">
              <w:rPr>
                <w:rFonts w:cs="Times New Roman"/>
              </w:rPr>
              <w:t>а</w:t>
            </w:r>
            <w:r w:rsidRPr="0059257D">
              <w:rPr>
                <w:rFonts w:cs="Times New Roman"/>
              </w:rPr>
              <w:t>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предприятия</w:t>
            </w:r>
          </w:p>
          <w:p w:rsidR="008D462C" w:rsidRPr="00CA58AE" w:rsidRDefault="008D462C" w:rsidP="00134376">
            <w:pPr>
              <w:rPr>
                <w:rFonts w:cs="Times New Roman"/>
                <w:color w:val="000000"/>
              </w:rPr>
            </w:pP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13437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134376">
              <w:rPr>
                <w:rFonts w:eastAsia="Calibri" w:cs="Times New Roman"/>
                <w:color w:val="000000"/>
              </w:rPr>
              <w:t>Тема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376" w:rsidRPr="00D5034E" w:rsidRDefault="00134376" w:rsidP="0013437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4376" w:rsidRPr="00D5034E" w:rsidTr="003E2750">
        <w:trPr>
          <w:trHeight w:val="121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11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соблюдать действующее законодательство 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требования нормативных документов при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организации закупки и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продажи товаров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526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бизнес-процессов по закупке и продаже товаров и оценки их эффективности</w:t>
            </w: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</w:t>
      </w:r>
      <w:r>
        <w:rPr>
          <w:rFonts w:eastAsia="Calibri" w:cs="Times New Roman"/>
        </w:rPr>
        <w:t xml:space="preserve">2-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(ПК-13)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AD06FE" w:rsidRPr="00D5034E" w:rsidTr="000A477D">
        <w:trPr>
          <w:trHeight w:val="931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особенностей реализации проектов в различных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областях профессионал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ь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ной деятельности,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инструментов и програм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м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ных средств для разработки проектных заданий,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планирования ресурсов, поэтапного контроля за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ходом выполнением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0A477D">
              <w:rPr>
                <w:rFonts w:eastAsia="Calibri" w:cs="Times New Roman"/>
                <w:color w:val="000000"/>
              </w:rPr>
              <w:t>Тема 1-</w:t>
            </w:r>
            <w:r w:rsidR="000A477D" w:rsidRP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06FE" w:rsidRPr="00D5034E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 w:rsidR="0093287C"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06FE" w:rsidRPr="00D5034E" w:rsidTr="000A477D">
        <w:trPr>
          <w:trHeight w:val="704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планировать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организовывать процесс реализации бизнес-проектов;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оценивать пре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д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варительные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итоговые результаты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,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lastRenderedPageBreak/>
              <w:t xml:space="preserve">взаимодействовать с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партнерами в процессе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профессиональной 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lastRenderedPageBreak/>
              <w:t>Тема 1-</w:t>
            </w:r>
            <w:r w:rsid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BE4330">
        <w:trPr>
          <w:trHeight w:val="1712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724CFB" w:rsidP="00724CFB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 w:rsidRPr="00724CFB">
              <w:rPr>
                <w:rFonts w:cs="Times New Roman"/>
                <w:color w:val="000000"/>
                <w:szCs w:val="20"/>
                <w:lang w:eastAsia="ru-RU"/>
              </w:rPr>
              <w:t>использования методов и программных средств  контроля за выполнением проектного задания в командной и индивидуальной части работ, формирования отчета о выполнении проекта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>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240" w:after="120"/>
        <w:ind w:firstLine="709"/>
        <w:jc w:val="both"/>
        <w:rPr>
          <w:rFonts w:eastAsia="Calibri" w:cs="Times New Roman"/>
        </w:rPr>
      </w:pPr>
    </w:p>
    <w:p w:rsidR="00AD06FE" w:rsidRDefault="00AD06FE" w:rsidP="00AD06FE">
      <w:pPr>
        <w:pStyle w:val="afff2"/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AD06FE" w:rsidRPr="00952A22" w:rsidRDefault="00AD06FE" w:rsidP="00AD06FE">
      <w:pPr>
        <w:jc w:val="both"/>
        <w:rPr>
          <w:rFonts w:cs="Times New Roman"/>
          <w:b/>
          <w:sz w:val="20"/>
        </w:rPr>
      </w:pPr>
    </w:p>
    <w:p w:rsidR="00AD06FE" w:rsidRPr="00B14CFD" w:rsidRDefault="00AD06FE" w:rsidP="00AD06FE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</w:t>
      </w:r>
      <w:r w:rsidRPr="00B14CFD">
        <w:rPr>
          <w:rFonts w:eastAsia="Calibri" w:cs="Times New Roman"/>
        </w:rPr>
        <w:t>е</w:t>
      </w:r>
      <w:r w:rsidRPr="00B14CFD">
        <w:rPr>
          <w:rFonts w:eastAsia="Calibri" w:cs="Times New Roman"/>
        </w:rPr>
        <w:t>кущих и промежуточной аттестаций количественной оценкой, выраженной в баллах, максимал</w:t>
      </w:r>
      <w:r w:rsidRPr="00B14CFD">
        <w:rPr>
          <w:rFonts w:eastAsia="Calibri" w:cs="Times New Roman"/>
        </w:rPr>
        <w:t>ь</w:t>
      </w:r>
      <w:r w:rsidRPr="00B14CFD">
        <w:rPr>
          <w:rFonts w:eastAsia="Calibri" w:cs="Times New Roman"/>
        </w:rPr>
        <w:t>ная сумма баллов по дисциплине равна 100 баллам.</w:t>
      </w:r>
    </w:p>
    <w:p w:rsidR="00AD06FE" w:rsidRPr="00952A22" w:rsidRDefault="00AD06FE" w:rsidP="00AD06FE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AD06FE" w:rsidRPr="00B14CFD" w:rsidRDefault="00AD06FE" w:rsidP="00AD06FE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633"/>
        <w:gridCol w:w="633"/>
        <w:gridCol w:w="606"/>
        <w:gridCol w:w="736"/>
        <w:gridCol w:w="711"/>
        <w:gridCol w:w="481"/>
        <w:gridCol w:w="634"/>
        <w:gridCol w:w="634"/>
        <w:gridCol w:w="634"/>
        <w:gridCol w:w="634"/>
        <w:gridCol w:w="634"/>
        <w:gridCol w:w="634"/>
        <w:gridCol w:w="640"/>
      </w:tblGrid>
      <w:tr w:rsidR="00AD06FE" w:rsidRPr="00B14CFD" w:rsidTr="007A410D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</w:t>
            </w:r>
            <w:r w:rsidRPr="00B14CFD">
              <w:rPr>
                <w:rFonts w:cs="Times New Roman"/>
                <w:color w:val="000000"/>
                <w:lang w:eastAsia="ru-RU"/>
              </w:rPr>
              <w:t>я</w:t>
            </w:r>
            <w:r w:rsidRPr="00B14CFD">
              <w:rPr>
                <w:rFonts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AD06FE" w:rsidRPr="00B14CFD" w:rsidTr="007A410D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>
              <w:rPr>
                <w:rFonts w:cs="Times New Roman"/>
                <w:color w:val="000000"/>
                <w:lang w:eastAsia="ru-RU"/>
              </w:rPr>
              <w:t xml:space="preserve">, обсуждение дедовых ситуаций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AD06FE" w:rsidRPr="00111433" w:rsidRDefault="00AD06FE" w:rsidP="002D0DDB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 w:rsidR="002D0DDB">
              <w:rPr>
                <w:rFonts w:cs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31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AD06FE" w:rsidRPr="00B14CFD" w:rsidTr="007A410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B24E9B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AD06FE" w:rsidRPr="00B14CFD" w:rsidTr="007A410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AD06FE" w:rsidRPr="00B14CFD" w:rsidTr="007A410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</w:t>
      </w:r>
      <w:r w:rsidRPr="00810354">
        <w:rPr>
          <w:rFonts w:cs="Times New Roman"/>
        </w:rPr>
        <w:t>б</w:t>
      </w:r>
      <w:r w:rsidRPr="00810354">
        <w:rPr>
          <w:rFonts w:cs="Times New Roman"/>
        </w:rPr>
        <w:t>лицей.</w:t>
      </w:r>
    </w:p>
    <w:tbl>
      <w:tblPr>
        <w:tblStyle w:val="affd"/>
        <w:tblW w:w="0" w:type="auto"/>
        <w:tblLayout w:type="fixed"/>
        <w:tblLook w:val="04A0"/>
      </w:tblPr>
      <w:tblGrid>
        <w:gridCol w:w="1469"/>
        <w:gridCol w:w="1474"/>
        <w:gridCol w:w="7478"/>
      </w:tblGrid>
      <w:tr w:rsidR="00AD06FE" w:rsidRPr="00810354" w:rsidTr="007A410D">
        <w:trPr>
          <w:trHeight w:val="1022"/>
        </w:trPr>
        <w:tc>
          <w:tcPr>
            <w:tcW w:w="1469" w:type="dxa"/>
            <w:vAlign w:val="center"/>
          </w:tcPr>
          <w:p w:rsidR="00AD06FE" w:rsidRPr="00810354" w:rsidRDefault="00AD06FE" w:rsidP="007A410D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Оценка по промеж</w:t>
            </w:r>
            <w:r w:rsidRPr="00810354">
              <w:rPr>
                <w:rFonts w:cs="Times New Roman"/>
              </w:rPr>
              <w:t>у</w:t>
            </w:r>
            <w:r w:rsidRPr="00810354">
              <w:rPr>
                <w:rFonts w:cs="Times New Roman"/>
              </w:rPr>
              <w:t xml:space="preserve">точной </w:t>
            </w:r>
            <w:r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AD06FE" w:rsidRPr="00810354" w:rsidRDefault="00AD06FE" w:rsidP="007A410D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 xml:space="preserve">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>всестороннее, системат</w:t>
            </w:r>
            <w:r w:rsidRPr="00A512DE">
              <w:rPr>
                <w:rFonts w:cs="Times New Roman"/>
              </w:rPr>
              <w:t>и</w:t>
            </w:r>
            <w:r w:rsidRPr="00A512DE">
              <w:rPr>
                <w:rFonts w:cs="Times New Roman"/>
              </w:rPr>
              <w:t xml:space="preserve">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</w:t>
            </w:r>
            <w:r w:rsidRPr="00A512DE">
              <w:rPr>
                <w:rFonts w:cs="Times New Roman"/>
              </w:rPr>
              <w:t>е</w:t>
            </w:r>
            <w:r w:rsidRPr="00A512DE">
              <w:rPr>
                <w:rFonts w:cs="Times New Roman"/>
              </w:rPr>
              <w:lastRenderedPageBreak/>
              <w:t xml:space="preserve">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</w:t>
            </w:r>
            <w:r w:rsidRPr="00A512DE">
              <w:rPr>
                <w:rFonts w:cs="Times New Roman"/>
              </w:rPr>
              <w:t>у</w:t>
            </w:r>
            <w:r w:rsidRPr="00A512DE">
              <w:rPr>
                <w:rFonts w:cs="Times New Roman"/>
              </w:rPr>
              <w:t>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ниями, умениями, применяет их в ситуациях повышенной сложности.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lastRenderedPageBreak/>
              <w:t>от 76 до 90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среднем уровне: основные знания, умения освоены, но д</w:t>
            </w:r>
            <w:r w:rsidRPr="00810354">
              <w:rPr>
                <w:rFonts w:cs="Times New Roman"/>
              </w:rPr>
              <w:t>о</w:t>
            </w:r>
            <w:r w:rsidRPr="00810354">
              <w:rPr>
                <w:rFonts w:cs="Times New Roman"/>
              </w:rPr>
              <w:t>пускаются незначительные ошибки, неточности, затруднения при аналитических операциях, переносе знаний и умений на новые, н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стандартные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базовом уровне: в ходе контрольных мероприятий допу</w:t>
            </w:r>
            <w:r w:rsidRPr="00810354">
              <w:rPr>
                <w:rFonts w:cs="Times New Roman"/>
              </w:rPr>
              <w:t>с</w:t>
            </w:r>
            <w:r w:rsidRPr="00810354">
              <w:rPr>
                <w:rFonts w:cs="Times New Roman"/>
              </w:rPr>
              <w:t xml:space="preserve">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</w:t>
            </w:r>
            <w:r w:rsidRPr="00810354">
              <w:rPr>
                <w:rFonts w:cs="Times New Roman"/>
              </w:rPr>
              <w:t>н</w:t>
            </w:r>
            <w:r w:rsidRPr="00810354">
              <w:rPr>
                <w:rFonts w:cs="Times New Roman"/>
              </w:rPr>
              <w:t>циям, студент испытывает значительные затруднения при опериров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нии знаниями и умениями при их переносе на новые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</w:t>
            </w:r>
            <w:r w:rsidRPr="003E32A2">
              <w:rPr>
                <w:rFonts w:cs="Times New Roman"/>
                <w:color w:val="000000"/>
              </w:rPr>
              <w:t>е</w:t>
            </w:r>
            <w:r w:rsidRPr="003E32A2">
              <w:rPr>
                <w:rFonts w:cs="Times New Roman"/>
                <w:color w:val="000000"/>
              </w:rPr>
              <w:t>творител</w:t>
            </w:r>
            <w:r w:rsidRPr="003E32A2">
              <w:rPr>
                <w:rFonts w:cs="Times New Roman"/>
                <w:color w:val="000000"/>
              </w:rPr>
              <w:t>ь</w:t>
            </w:r>
            <w:r w:rsidRPr="003E32A2">
              <w:rPr>
                <w:rFonts w:cs="Times New Roman"/>
                <w:color w:val="000000"/>
              </w:rPr>
              <w:t>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ний, умений, навыков.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</w:t>
            </w:r>
            <w:r w:rsidRPr="003E32A2">
              <w:rPr>
                <w:rFonts w:cs="Times New Roman"/>
                <w:color w:val="000000"/>
              </w:rPr>
              <w:t>е</w:t>
            </w:r>
            <w:r w:rsidRPr="003E32A2">
              <w:rPr>
                <w:rFonts w:cs="Times New Roman"/>
                <w:color w:val="000000"/>
              </w:rPr>
              <w:t>творител</w:t>
            </w:r>
            <w:r w:rsidRPr="003E32A2">
              <w:rPr>
                <w:rFonts w:cs="Times New Roman"/>
                <w:color w:val="000000"/>
              </w:rPr>
              <w:t>ь</w:t>
            </w:r>
            <w:r w:rsidRPr="003E32A2">
              <w:rPr>
                <w:rFonts w:cs="Times New Roman"/>
                <w:color w:val="000000"/>
              </w:rPr>
              <w:t>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6FE" w:rsidRPr="0043274C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AD06FE" w:rsidRPr="0043274C" w:rsidRDefault="00AD06FE" w:rsidP="00AD06FE">
      <w:pPr>
        <w:jc w:val="both"/>
        <w:rPr>
          <w:rFonts w:ascii="Arial" w:hAnsi="Arial" w:cs="Arial"/>
          <w:sz w:val="28"/>
          <w:szCs w:val="28"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Организационно – правовые формы  субъектов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Товарная структура рынка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Организационные основы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bCs/>
          <w:sz w:val="24"/>
          <w:szCs w:val="24"/>
          <w:lang w:bidi="he-IL"/>
        </w:rPr>
      </w:pPr>
      <w:r w:rsidRPr="00C8191B">
        <w:rPr>
          <w:sz w:val="24"/>
          <w:szCs w:val="24"/>
        </w:rPr>
        <w:t>Су</w:t>
      </w:r>
      <w:r w:rsidRPr="00C8191B">
        <w:rPr>
          <w:bCs/>
          <w:sz w:val="24"/>
          <w:szCs w:val="24"/>
          <w:lang w:bidi="he-IL"/>
        </w:rPr>
        <w:t>щность, задачи и функции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 коммерческой службы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Выбор и формирование каналов 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Материально-техническое снабжение производственных предприятий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Лизинг и его роль в материально- техническом снабжении  современного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color w:val="000000"/>
          <w:sz w:val="24"/>
          <w:szCs w:val="24"/>
        </w:rPr>
      </w:pPr>
      <w:r w:rsidRPr="00C8191B">
        <w:rPr>
          <w:color w:val="000000"/>
          <w:sz w:val="24"/>
          <w:szCs w:val="24"/>
        </w:rPr>
        <w:t>Управление сбытом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Торговые посредники и их виды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Состязательные формы торговли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коммерческой деятельности по розничной продаже товаров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Особенности реализации услуг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  <w:vertAlign w:val="superscript"/>
        </w:rPr>
      </w:pPr>
      <w:r w:rsidRPr="00C8191B">
        <w:rPr>
          <w:sz w:val="24"/>
          <w:szCs w:val="24"/>
        </w:rPr>
        <w:t>Франчайзинг  в сфере услуг</w:t>
      </w:r>
    </w:p>
    <w:p w:rsid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1B1541" w:rsidRDefault="0093287C" w:rsidP="0093287C">
      <w:pPr>
        <w:widowControl w:val="0"/>
        <w:ind w:left="360"/>
        <w:jc w:val="both"/>
      </w:pPr>
      <w:r w:rsidRPr="0093287C">
        <w:rPr>
          <w:rFonts w:cs="Times New Roman"/>
          <w:lang w:eastAsia="ru-RU"/>
        </w:rPr>
        <w:t>Краткие методические указания</w:t>
      </w:r>
    </w:p>
    <w:p w:rsidR="0093287C" w:rsidRDefault="0093287C" w:rsidP="0093287C">
      <w:pPr>
        <w:widowControl w:val="0"/>
        <w:ind w:left="360"/>
        <w:jc w:val="both"/>
      </w:pP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  <w:r w:rsidRPr="0093287C">
        <w:rPr>
          <w:rFonts w:cs="Times New Roman"/>
        </w:rPr>
        <w:tab/>
        <w:t xml:space="preserve">Во время </w:t>
      </w:r>
      <w:r w:rsidRPr="0093287C">
        <w:rPr>
          <w:rFonts w:cs="Times New Roman"/>
          <w:lang w:eastAsia="ru-RU"/>
        </w:rPr>
        <w:t>собеседования студенты активно отвечают на вопросы, предварительно подгот</w:t>
      </w:r>
      <w:r w:rsidRPr="0093287C">
        <w:rPr>
          <w:rFonts w:cs="Times New Roman"/>
          <w:lang w:eastAsia="ru-RU"/>
        </w:rPr>
        <w:t>о</w:t>
      </w:r>
      <w:r w:rsidRPr="0093287C">
        <w:rPr>
          <w:rFonts w:cs="Times New Roman"/>
          <w:lang w:eastAsia="ru-RU"/>
        </w:rPr>
        <w:t>вившись по каждой теме.</w:t>
      </w: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93287C" w:rsidRDefault="0093287C" w:rsidP="0093287C">
      <w:pPr>
        <w:ind w:left="360"/>
        <w:jc w:val="both"/>
        <w:rPr>
          <w:rFonts w:cs="Times New Roman"/>
        </w:rPr>
      </w:pPr>
      <w:r w:rsidRPr="0093287C">
        <w:rPr>
          <w:rFonts w:cs="Times New Roman"/>
        </w:rPr>
        <w:t>Шкала оценки</w:t>
      </w:r>
    </w:p>
    <w:tbl>
      <w:tblPr>
        <w:tblStyle w:val="26"/>
        <w:tblW w:w="0" w:type="auto"/>
        <w:tblLook w:val="04A0"/>
      </w:tblPr>
      <w:tblGrid>
        <w:gridCol w:w="1126"/>
        <w:gridCol w:w="1214"/>
        <w:gridCol w:w="7855"/>
      </w:tblGrid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</w:t>
            </w:r>
            <w:r w:rsidRPr="009B5D1F">
              <w:rPr>
                <w:rFonts w:ascii="Times New Roman" w:hAnsi="Times New Roman" w:cs="Times New Roman"/>
              </w:rPr>
              <w:t>о</w:t>
            </w:r>
            <w:r w:rsidRPr="009B5D1F">
              <w:rPr>
                <w:rFonts w:ascii="Times New Roman" w:hAnsi="Times New Roman" w:cs="Times New Roman"/>
              </w:rPr>
              <w:t>ту и глубину знаний, в ответах умело использовал нормативные и правовые д</w:t>
            </w:r>
            <w:r w:rsidRPr="009B5D1F">
              <w:rPr>
                <w:rFonts w:ascii="Times New Roman" w:hAnsi="Times New Roman" w:cs="Times New Roman"/>
              </w:rPr>
              <w:t>о</w:t>
            </w:r>
            <w:r w:rsidRPr="009B5D1F">
              <w:rPr>
                <w:rFonts w:ascii="Times New Roman" w:hAnsi="Times New Roman" w:cs="Times New Roman"/>
              </w:rPr>
              <w:t>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93287C" w:rsidRPr="0093287C" w:rsidRDefault="0093287C" w:rsidP="00316816">
      <w:pPr>
        <w:pStyle w:val="aff6"/>
        <w:numPr>
          <w:ilvl w:val="0"/>
          <w:numId w:val="3"/>
        </w:numPr>
        <w:rPr>
          <w:rFonts w:eastAsia="SimSun" w:cs="Times New Roman"/>
          <w:bCs/>
          <w:lang w:eastAsia="en-US"/>
        </w:rPr>
      </w:pPr>
    </w:p>
    <w:p w:rsidR="00A700F6" w:rsidRDefault="00A700F6" w:rsidP="00A700F6">
      <w:pPr>
        <w:spacing w:after="100"/>
        <w:jc w:val="both"/>
      </w:pPr>
    </w:p>
    <w:p w:rsidR="005F217E" w:rsidRDefault="005F217E" w:rsidP="00327174">
      <w:pPr>
        <w:jc w:val="both"/>
        <w:rPr>
          <w:rFonts w:cs="Times New Roman"/>
          <w:b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5.2 Тесты к темам </w:t>
      </w:r>
      <w:r w:rsidR="00846253">
        <w:rPr>
          <w:rFonts w:cs="Times New Roman"/>
          <w:b/>
        </w:rPr>
        <w:t>1-6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>Тест к теме 1</w:t>
      </w:r>
    </w:p>
    <w:p w:rsidR="002B36FA" w:rsidRPr="002B36FA" w:rsidRDefault="002B36FA" w:rsidP="00316816">
      <w:pPr>
        <w:pStyle w:val="aff6"/>
        <w:numPr>
          <w:ilvl w:val="0"/>
          <w:numId w:val="5"/>
        </w:numPr>
        <w:spacing w:after="0" w:line="240" w:lineRule="auto"/>
        <w:ind w:left="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Понятие коммерции означает: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торговую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любую деятельность приносящую доход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 прибыли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</w:t>
      </w:r>
      <w:r w:rsidR="00842E46">
        <w:rPr>
          <w:rFonts w:ascii="Times New Roman" w:hAnsi="Times New Roman" w:cs="Times New Roman"/>
          <w:sz w:val="24"/>
          <w:szCs w:val="24"/>
        </w:rPr>
        <w:t xml:space="preserve">отличие предпринимательства от </w:t>
      </w:r>
      <w:r w:rsidRPr="002B36FA">
        <w:rPr>
          <w:rFonts w:ascii="Times New Roman" w:hAnsi="Times New Roman" w:cs="Times New Roman"/>
          <w:sz w:val="24"/>
          <w:szCs w:val="24"/>
        </w:rPr>
        <w:t>коммерции: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нет отличий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– это производственная деятельность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– это вид торгового предпринимательства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Коммерческая работа в неторговой деятельности может осуществляться: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коммерческим процессам относятся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погрузка – разгрузка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хранение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изучение и  прогнозирование   спроса                        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подсортировка товара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за</w:t>
      </w:r>
      <w:r w:rsidR="00842E46">
        <w:rPr>
          <w:rFonts w:ascii="Times New Roman" w:hAnsi="Times New Roman" w:cs="Times New Roman"/>
          <w:sz w:val="24"/>
          <w:szCs w:val="24"/>
        </w:rPr>
        <w:t xml:space="preserve">ключение договоров на поставку 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товаров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рекламно-информационная работа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Ориентация товарной политики на спрос и предложение характерна для: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административно-командной системы управления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рыночной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Рынок, отличающийся превышением спроса над предложением – это: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продавца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рынок покупателя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Какая форма товародвижения более характерна для товаров сложного ассортимента: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складская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транзитная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Намерение приобрести товар, ограниченное покупательской способностью – это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нужда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потребность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спрос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Объектами коммерческой деятельности являются: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товары и услуги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товары и их потребительная стоимость      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предприятия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10. Способность своими действиями приобретать права, создавать юридические обязанности и отвечать за совершенные правонарушения: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Выбрать из предложенных вариантов сведения о деятельности предприятий, составляющие коммерческую тайну: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учредительные документы, устав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регистрационные удостоверения, лицензии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документы о платежеспособности предприятия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г) применяемые маркетинговые методы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методы управления финансами   е) новые технологии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информация о численности работников, их зарплате и условиях труда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з) данные о наличии свободных рабочих мест   и) справки об уплате налогов и других обяз</w:t>
      </w:r>
      <w:r w:rsidRPr="002B36FA">
        <w:rPr>
          <w:rFonts w:ascii="Times New Roman" w:hAnsi="Times New Roman" w:cs="Times New Roman"/>
          <w:sz w:val="24"/>
          <w:szCs w:val="24"/>
        </w:rPr>
        <w:t>а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тельных платежей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к) данные о загрязнении окружающей среды, нарушении правил техники безопасности на предприятии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л) договоры с поставщиками и покупателями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м) прогноз доходов и расходов, прибыли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н) сведения о дебиторах и кредиторах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о)финансовые перспективы предприятия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п) информация о сбыте, сведения о конкуренции на рынке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р) поставщики товаров, сырья, закупочные цены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В понятие хозяйственных связей между поставщиками и покупателями входят: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организационные взаимоотношения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экономические взаимоотношения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коммерческие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административно-правовые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совокупность хозяйственных отношений в процессе поставок товаров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Договор поставки вступает в силу и становится обязательным для сторон с момента: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направления стороной предложения (оферты) заключить договор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оформления договора в письменной форме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получения стороной, направившей оферту, ее акцепта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Считается ли договор заключенным в письменной форме путем обмена документами по т</w:t>
      </w:r>
      <w:r w:rsidRPr="002B36FA">
        <w:rPr>
          <w:rFonts w:ascii="Times New Roman" w:hAnsi="Times New Roman" w:cs="Times New Roman"/>
          <w:sz w:val="24"/>
          <w:szCs w:val="24"/>
        </w:rPr>
        <w:t>е</w:t>
      </w:r>
      <w:r w:rsidRPr="002B36FA">
        <w:rPr>
          <w:rFonts w:ascii="Times New Roman" w:hAnsi="Times New Roman" w:cs="Times New Roman"/>
          <w:sz w:val="24"/>
          <w:szCs w:val="24"/>
        </w:rPr>
        <w:t>лефаксной сети: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 Спецификация к договору поставки составляется: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во всех случаях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для установления качества поставляемых товаров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при поставке товаров сложного ассортимента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при поставке товаров простого ассортимента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При заключении договора поставки всегда составляется протокол разногласий: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 Расторжение заключенного договора: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не допускается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допускается по одностороннему заявлению сторон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 соглашению сторон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8. Как называется полное, безоговорочное согласие с условиями оферты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Метод ведения бизнеса, основанный на взаимовыгодном партнерстве крупного и мелкого предпринимательства с предоставлением начинающему предпринимателю права использовать уже отработанные технологии и уже известную, популярную торговую марку, получать ко</w:t>
      </w:r>
      <w:r w:rsidRPr="002B36FA">
        <w:rPr>
          <w:rFonts w:ascii="Times New Roman" w:hAnsi="Times New Roman" w:cs="Times New Roman"/>
          <w:sz w:val="24"/>
          <w:szCs w:val="24"/>
        </w:rPr>
        <w:t>н</w:t>
      </w:r>
      <w:r w:rsidRPr="002B36FA">
        <w:rPr>
          <w:rFonts w:ascii="Times New Roman" w:hAnsi="Times New Roman" w:cs="Times New Roman"/>
          <w:sz w:val="24"/>
          <w:szCs w:val="24"/>
        </w:rPr>
        <w:t>сультации и содействие в организации бизнеса – это: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хеджирование                                                                         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франчайзинг                          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факторинг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 Правообладатель, предоставляющий за вознаграждение право использовать свои фирме</w:t>
      </w:r>
      <w:r w:rsidRPr="002B36FA">
        <w:rPr>
          <w:rFonts w:ascii="Times New Roman" w:hAnsi="Times New Roman" w:cs="Times New Roman"/>
          <w:sz w:val="24"/>
          <w:szCs w:val="24"/>
        </w:rPr>
        <w:t>н</w:t>
      </w:r>
      <w:r w:rsidRPr="002B36FA">
        <w:rPr>
          <w:rFonts w:ascii="Times New Roman" w:hAnsi="Times New Roman" w:cs="Times New Roman"/>
          <w:sz w:val="24"/>
          <w:szCs w:val="24"/>
        </w:rPr>
        <w:t>ные средства (товарный знак, Ноу-хау), называется: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комитент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франчайзер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франчайзи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дилер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>2. Непредсказуемое изменение конъюнктуры рынка, мировой конъюнктуры акций и других ценных бумаг относится к: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неизбежному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неопределенному риску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 Если компания имеет много единиц однотипного имущества, какой способ уменьшения коммерческого риска является предпочтительнее: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страхование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создание резервного фонда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какому виду оптовых посредников относятся брокерские фирмы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Выставки – продажи на товары новинки помогают учитывать:</w:t>
      </w:r>
    </w:p>
    <w:p w:rsidR="00AD06FE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реализованный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неудовлетворенный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формирующийся спрос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Спрос на товар, который окончательно формируется в магазине и допускает взаимозам</w:t>
      </w:r>
      <w:r w:rsidRPr="002B36FA">
        <w:rPr>
          <w:rFonts w:ascii="Times New Roman" w:hAnsi="Times New Roman" w:cs="Times New Roman"/>
          <w:sz w:val="24"/>
          <w:szCs w:val="24"/>
        </w:rPr>
        <w:t>е</w:t>
      </w:r>
      <w:r w:rsidRPr="002B36FA">
        <w:rPr>
          <w:rFonts w:ascii="Times New Roman" w:hAnsi="Times New Roman" w:cs="Times New Roman"/>
          <w:sz w:val="24"/>
          <w:szCs w:val="24"/>
        </w:rPr>
        <w:t>няемость – это:</w:t>
      </w:r>
    </w:p>
    <w:p w:rsidR="00AD06FE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устойчивый</w:t>
      </w:r>
    </w:p>
    <w:p w:rsidR="00AD06FE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альтернативный</w:t>
      </w:r>
    </w:p>
    <w:p w:rsidR="002B36FA" w:rsidRPr="002B36FA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импульсный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 . При продаже товаров в кредит последующие изменения цен на товар</w:t>
      </w:r>
    </w:p>
    <w:p w:rsidR="003C580C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 влечет перерасчета</w:t>
      </w:r>
    </w:p>
    <w:p w:rsidR="002B36FA" w:rsidRPr="002B36FA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влечет перерасчет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Тратта – это:</w:t>
      </w:r>
    </w:p>
    <w:p w:rsidR="003C580C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6FA" w:rsidRPr="002B36FA">
        <w:rPr>
          <w:rFonts w:ascii="Times New Roman" w:hAnsi="Times New Roman" w:cs="Times New Roman"/>
          <w:sz w:val="24"/>
          <w:szCs w:val="24"/>
        </w:rPr>
        <w:t>а) простой вексель</w:t>
      </w:r>
    </w:p>
    <w:p w:rsidR="003C580C" w:rsidRDefault="002B36FA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    </w:t>
      </w:r>
      <w:r w:rsidR="003C580C">
        <w:rPr>
          <w:rFonts w:ascii="Times New Roman" w:hAnsi="Times New Roman" w:cs="Times New Roman"/>
          <w:sz w:val="24"/>
          <w:szCs w:val="24"/>
        </w:rPr>
        <w:t xml:space="preserve"> </w:t>
      </w:r>
      <w:r w:rsidRPr="002B36FA">
        <w:rPr>
          <w:rFonts w:ascii="Times New Roman" w:hAnsi="Times New Roman" w:cs="Times New Roman"/>
          <w:sz w:val="24"/>
          <w:szCs w:val="24"/>
        </w:rPr>
        <w:t xml:space="preserve"> б) переводной вексель</w:t>
      </w:r>
    </w:p>
    <w:p w:rsidR="002B36FA" w:rsidRPr="002B36FA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   в) расчетный чек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 Понятие «коммерция» означает: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торговля;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любую деятельность, приносящую доход;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прибыли;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В торговле осуществляются процессы: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основные и дополнительные;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коммерческие и производственные;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самые различные.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10. В США к основным видам торговых предприятий относятся: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гипермаркеты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супермаркеты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суперетты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узкоспециализированные магазины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верного.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Начало массовой приватизации в торговле в России началось: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в 1990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в 1991 г.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 1992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 1993 г.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Безналичные расчёты могут осуществляться через: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банковские операции;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кредитные операции;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расчётные операции;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При расчёте платёжными поручениями-требованиями банк принимает последующие отказы от акцепта после поступления требований в банк  плательщика в течение: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одного рабочего дня;                                         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двух рабочих дней;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трёх рабочих дней;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Каждый аккредитив предназначен для расчётов: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с одногородними поставщиками;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с иногородними поставщиками;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с одним поставщиком;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Овердрафт – это: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счёте чекодателя;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перечеркнутый наискосок двумя параллельными линиями чек;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верного.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Переуступка прав на получение средств векселедержателя (продавцом товаров банку) пол</w:t>
      </w:r>
      <w:r w:rsidRPr="002B36FA">
        <w:rPr>
          <w:rFonts w:ascii="Times New Roman" w:hAnsi="Times New Roman" w:cs="Times New Roman"/>
          <w:sz w:val="24"/>
          <w:szCs w:val="24"/>
        </w:rPr>
        <w:t>у</w:t>
      </w:r>
      <w:r w:rsidRPr="002B36FA">
        <w:rPr>
          <w:rFonts w:ascii="Times New Roman" w:hAnsi="Times New Roman" w:cs="Times New Roman"/>
          <w:sz w:val="24"/>
          <w:szCs w:val="24"/>
        </w:rPr>
        <w:t xml:space="preserve">чила название: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вексельная операция;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факторинговая операция;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форфейтинговаяоперация;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клиринговая операция;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Какие виды аккредитивов существуют: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отзывной;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безотзывной;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подтвержденный;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трансферабельный;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револьверный;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резервный;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среди вышеперечисленных вариантов нет верного. 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8. Как называются объединения коммерческих организаций по профилю деятельности для к</w:t>
      </w:r>
      <w:r w:rsidRPr="002B36FA">
        <w:rPr>
          <w:rFonts w:cs="Times New Roman"/>
        </w:rPr>
        <w:t>о</w:t>
      </w:r>
      <w:r w:rsidRPr="002B36FA">
        <w:rPr>
          <w:rFonts w:cs="Times New Roman"/>
        </w:rPr>
        <w:t>ординации деятельности и защиты имущественных интересов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9. Юридическое лицо, которое не вправе продавать имущество, сдавать его в аренду, заклад</w:t>
      </w:r>
      <w:r w:rsidRPr="002B36FA">
        <w:rPr>
          <w:rFonts w:cs="Times New Roman"/>
        </w:rPr>
        <w:t>ы</w:t>
      </w:r>
      <w:r w:rsidRPr="002B36FA">
        <w:rPr>
          <w:rFonts w:cs="Times New Roman"/>
        </w:rPr>
        <w:t>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В имущество предприятия не входит: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земельный участок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сырье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интеллектуальная собственность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готовая продукция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товарные знаки.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ж)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отличие предпринимательства от коммерции?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нет отличий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 представляет собой организационно-производственную деятел</w:t>
      </w:r>
      <w:r w:rsidRPr="002B36FA">
        <w:rPr>
          <w:rFonts w:ascii="Times New Roman" w:hAnsi="Times New Roman" w:cs="Times New Roman"/>
          <w:sz w:val="24"/>
          <w:szCs w:val="24"/>
        </w:rPr>
        <w:t>ь</w:t>
      </w:r>
      <w:r w:rsidRPr="002B36FA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представляет собой вид торгового предпринимательства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3. Малые фирмы Японии, занятые в торговле, представляют в основном: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основное производство и общественное питание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вспомогательное производство и потребительская кооперация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производителям продукции был наиболее приближен: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офеня  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прасол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Коммерческая сделка целесообразна, если она обеспечивает: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валовую прибыль, равную 20%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денежную выручку, равную затратам на закупку, продажу товара и организацию товар</w:t>
      </w:r>
      <w:r w:rsidRPr="002B36FA">
        <w:rPr>
          <w:rFonts w:ascii="Times New Roman" w:hAnsi="Times New Roman" w:cs="Times New Roman"/>
          <w:sz w:val="24"/>
          <w:szCs w:val="24"/>
        </w:rPr>
        <w:t>о</w:t>
      </w:r>
      <w:r w:rsidRPr="002B36FA">
        <w:rPr>
          <w:rFonts w:ascii="Times New Roman" w:hAnsi="Times New Roman" w:cs="Times New Roman"/>
          <w:sz w:val="24"/>
          <w:szCs w:val="24"/>
        </w:rPr>
        <w:t>движения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денежную выручку, равную оплате за товар поставщику.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ходе деловых переговоров следует: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начинать переговоры с вопросов, требующих подробного обсуждения;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представить партнёру образцы поставляемых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загнать своими вопросами партнёра в тупик;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заверить партнёра в правдивости своих слов.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 . Результаты переговоров могут быть оформлены в форме: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протокола;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договора;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договора и протокола;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Безналичные расчеты осуществляются: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по 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по нетоварным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среди вышеперечисленных вариантов нет верного. 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При расчетах платежными поручениями-требованиями плательщик имеет право отказаться от акцепта в случае: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отгрузки поставщиком незаказанной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отгрузки поставщиком недоброкачественной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досрочной поставки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среди вышеперечисленных вариантов нет верного.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</w:t>
      </w:r>
      <w:r w:rsidRPr="002B3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6FA">
        <w:rPr>
          <w:rFonts w:ascii="Times New Roman" w:hAnsi="Times New Roman" w:cs="Times New Roman"/>
          <w:sz w:val="24"/>
          <w:szCs w:val="24"/>
        </w:rPr>
        <w:t xml:space="preserve">При расчетах могут использоваться следующие виды чеков: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именные;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предъявителя;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Кросс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чекодателя;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перечеркивание чека наискосок двумя параллельными линиями;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недвижимому имуществу предприятия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деньги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ценные бумаги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бытовая техника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5. Основные цели коммерческой деятельности заключаются в: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увеличение прибыли;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организации коммерческих процессов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в) информационном обеспечении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управление коммерческой деятельностью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все вышеперечисленные варианты верны.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открытом акционерном обществе привилегированные акции: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могут превращаться в голосующие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б) не могут превращаться в голосующие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могут превращаться в голосующие, но с некоторым условием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 коммерческим письмам не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запрос;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оферта;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претензия;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ответ на запрос;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ответ на предложение;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ответ на рекламацию;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Денежные расчеты могут осуществляться: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в наличной форме;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в безналичной форме;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 любой из вышеперечисленных форм;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ни в одной из двух вышеперечисленных форм.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Расходный кассовый ордер подписывает: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руководитель организации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главный бухгалтер;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лицо, уполномоченное главным бухгалтером;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    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 К нетоварным операциям относятся: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расчеты с поставщиками;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расчеты с покупателями;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расчеты с дебиторами;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расчеты с кредиторами; </w:t>
      </w:r>
    </w:p>
    <w:p w:rsidR="002B36FA" w:rsidRPr="00846253" w:rsidRDefault="003C580C" w:rsidP="00846253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46253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B36FA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Более широким понятием является: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коммерция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идентичные понятия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2. Закрытое акционерное общество отличается от открытого акционерного общества: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количеством акционеров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закрытой подпиской на акции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3. Договор может заключаться в следующей форме: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посредством составления единого документа;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посредством обмена документами;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письменная форма для одной стороны и действия, из которых явствует намерение лица з</w:t>
      </w:r>
      <w:r w:rsidRPr="002B36FA">
        <w:rPr>
          <w:rFonts w:ascii="Times New Roman" w:hAnsi="Times New Roman" w:cs="Times New Roman"/>
          <w:sz w:val="24"/>
          <w:szCs w:val="24"/>
        </w:rPr>
        <w:t>а</w:t>
      </w:r>
      <w:r w:rsidRPr="002B36FA">
        <w:rPr>
          <w:rFonts w:ascii="Times New Roman" w:hAnsi="Times New Roman" w:cs="Times New Roman"/>
          <w:sz w:val="24"/>
          <w:szCs w:val="24"/>
        </w:rPr>
        <w:t xml:space="preserve">ключить договор, - для другой;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>4. Наличные деньги, полученные организациями в банках по чеку, могут расходоваться тол</w:t>
      </w:r>
      <w:r w:rsidR="002B36FA" w:rsidRPr="002B36FA">
        <w:rPr>
          <w:rFonts w:ascii="Times New Roman" w:hAnsi="Times New Roman" w:cs="Times New Roman"/>
          <w:sz w:val="24"/>
          <w:szCs w:val="24"/>
        </w:rPr>
        <w:t>ь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ко: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 выплату зарплаты;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командировочные расходы;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на выплату премий;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на выплату пособий;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на цели, указанные в чеке;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>е)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5. При расчете платежными поручениями в нем обязательно указывают: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наименование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наименование банка, обслуживающего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6. Дисконт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передаточная надпись на переводном векселе;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векселедателя;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неоплаченный вовремя вексель;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вексельная сумма за вычетом учетного процента в пользу банка;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7. Что из вышеперечисленного не является результатом интеллектуальной деятельности: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а)патенты 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лицензии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ноу-хау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товарные знаки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8. Предметы коммерческой деятельности включают в себя: 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товаров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сферу обращения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управление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организацию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2B36FA" w:rsidRPr="002B36FA">
        <w:rPr>
          <w:rFonts w:cs="Times New Roman"/>
        </w:rPr>
        <w:t>9. 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2</w:t>
      </w:r>
      <w:r w:rsidR="002B36FA" w:rsidRPr="002B36FA">
        <w:rPr>
          <w:rFonts w:cs="Times New Roman"/>
        </w:rPr>
        <w:t>0. Юридическое лицо, которое не вправе продавать имущество, сдавать его в аренду, закл</w:t>
      </w:r>
      <w:r w:rsidR="002B36FA" w:rsidRPr="002B36FA">
        <w:rPr>
          <w:rFonts w:cs="Times New Roman"/>
        </w:rPr>
        <w:t>а</w:t>
      </w:r>
      <w:r w:rsidR="002B36FA" w:rsidRPr="002B36FA">
        <w:rPr>
          <w:rFonts w:cs="Times New Roman"/>
        </w:rPr>
        <w:t>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846253" w:rsidRPr="00846253" w:rsidRDefault="00846253" w:rsidP="00846253">
      <w:pPr>
        <w:ind w:firstLine="426"/>
        <w:rPr>
          <w:rFonts w:cs="Times New Roman"/>
          <w:bCs/>
          <w:i/>
        </w:rPr>
      </w:pPr>
      <w:r w:rsidRPr="00846253">
        <w:rPr>
          <w:rFonts w:cs="Times New Roman"/>
          <w:bCs/>
          <w:i/>
        </w:rPr>
        <w:t xml:space="preserve">Тест на знание основных понятий  дисциплины </w:t>
      </w:r>
    </w:p>
    <w:p w:rsidR="007A410D" w:rsidRPr="002B36FA" w:rsidRDefault="007A410D" w:rsidP="00846253">
      <w:pPr>
        <w:ind w:firstLine="426"/>
        <w:rPr>
          <w:rFonts w:cs="Times New Roman"/>
          <w:bCs/>
        </w:rPr>
      </w:pPr>
      <w:r w:rsidRPr="002B36FA">
        <w:rPr>
          <w:rFonts w:cs="Times New Roman"/>
          <w:bCs/>
        </w:rPr>
        <w:t>Установите соответствие между профессиональными терминами и их определениями</w:t>
      </w:r>
    </w:p>
    <w:p w:rsidR="007A410D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10173" w:type="dxa"/>
        <w:tblLook w:val="04A0"/>
      </w:tblPr>
      <w:tblGrid>
        <w:gridCol w:w="2802"/>
        <w:gridCol w:w="7371"/>
      </w:tblGrid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А) бесперебойное наличие в продаже товаров, предусмотренных ассортиментным перечнем магазина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Б) вид инвестиционной деятельности по приобретению имущества и передаче его на основании договора лизинга физическим или юр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 Аукционные торги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В) вид рыночной торговли, при которой продавец, желая получить максимальную прибыль, использует прямую конкуренцию нескол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ких покупателей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 Биржа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Г)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лектуальной деятельности, в том числе исключительными правами на них (интеллектуальная собственность)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5 Биржевые котировки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Д) деятельность по осуществлению сделок в области внешней то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говли товарами, услугами, информацией и интеллектуальной собс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6 Брокерская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Е) запрещение свободного вывоза или ввоза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7 Брокерская контора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Ж) коммерческая деятельность, предусматривающая ввоз из-за 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ранее вывезенных отечественных товаров, не подверга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щихся там переработке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Вид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З) коммерческая деятельность, предусматривающая вывоз за гр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ницу ранее ввезенного товара без какой-либо переработки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9 Внешнеторговая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И) коммерческая деятельность, связанная с закупкой и ввозом ин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странных товаров для последующей реализации их на внутреннем рынке своей страны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tabs>
                <w:tab w:val="left" w:pos="284"/>
              </w:tabs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10 Внешнеэкономич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К) коммерческая деятельность, связанная с продажей и вывозом за границу товаров для передачи их иностранному контрагенту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11 Встречные операции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Л) контракт, по которому одно лицо (правообладатель), имеющее отработанную на практике систему ведения определенной промы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ленной (коммерческой) деятельности, предоставляет другому лицу (правополучателю) право на использование этой системы (объекта исключительного права) за определенное вознаграждение и на опр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деленных договором условиях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12 Дилерская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М) косвенный налог, взимаемый с товаров, ввозимых в страну или вывозимых из нее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13 Импортная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Н) место купли-продажи конкурентоспособного сельскохозяйс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венного сырья и продовольствия оптовыми и розничными торговыми предприятиями и частными торговцами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14 Конкурс (тендер)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О) номенклатура товаров, выпускаемых промышленными и сел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скохозяйственными предприятиями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15 Контингентирование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П) номенклатура товаров, подлежащих продаже в розничной то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говой сети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16 Лизинг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Р) обособленное подразделение предприятия, учреждения, орган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зации, имеющее отдельный баланс и расчетный счет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17 Лицензионный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С) ограничение ввоза иностранных или вывоза национальных 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варов определенным количеством, объемом или суммой на устано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ленный период времени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18 Маклер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Т) одинаковые товары разнообразного назначения (сапоги – же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ские, мужские и детские; мебель – для кухни, жилой комнаты и т.д.)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19 Оптовые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родовольственные рынки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У)операции, осуществляемые экспортером – по закупке конкре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ных товаров и услуг у импортера, а импортером – по поставке согл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сованных товаров и услуг экспортеру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20 Опцион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Ц) особая форма выдачи заказов на поставку товаров или подрядов на выполнение работ, которая предполагает привлечение предлож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ний от нескольких поставщиков или подрядчиков с целью обеспеч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наиболее выгодных коммерческих и других условий сделки для организаторов торгов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21 Полнота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Ш) особый вид биржевых сделок по купле-продаже права на буд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щую куплю или продажу по установленной цене товаров или ко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22 Производственный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Щ) осуществляемая на договорной основе покупка требований по товарным поставкам факторинг-фирмой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23 Реимпортная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Х) официальные цены по сделкам, которые заключаются на товар стандартного, предусмотренного биржевыми правилами качества в официальные часы работы биржи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24 Реэкспортная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Ф) плата (страховой взнос) с единицы страховой суммы или 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центная ставка с совокупной страховой суммы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25 Сертификация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Э) процедура подтверждения соответствия, посредством которой независимая от изготовителя (продавца) и потребителя (покупателя) организация удостоверяет в письменной форме, что продукция соо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26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предпринимательского риска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Ю) процесс подбора групп, видов и разновидностей товаров в 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со спросом населения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финансовых рисков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Я) риск убытков от предпринимательской деятельности из-за 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рушения своих обязательств контрагентами предпринимателя или изменения условий этой деятельности по независящим от предпр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нимателя обстоятельствам, в том числе риск неполучения ожидаемых доходов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28 Страхование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сфере обращения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Ч) сделки по купле-продаже стандартных контрактов, т.е. сделки по продаже еще не произведенного товара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29 Страхователь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Аа) система отношений по организации промышленного использ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вания в предпринимательской деятельности объектов исключител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ного права в целом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30 Страховой тариф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Бб) система экономических отношений по формированию и 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пользованию целевых фондов денежных средств для возмещения ущерба от различных непредсказуемых неблагоприятных событий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31 Страховщик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Вв) совершение биржевых сделок биржевым посредником от св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его имени и за свой счет в целях последующей перепродажи на би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32 Страховые агенты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Гг) совершение биржевых сделок биржевым посредником: от им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 клиента и за его счет, от имени клиента и за свой счет или от св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его имени за счет клиента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33 Страховые брокеры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Дд)совокупность видов страхования, предусматривающих обяза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ности страховщика по страховым выплатам в размере полной или частичной компенсации потерь доходов (дополнительных расходов) лица, о страховании которых заключен договор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34 Таможенная пошлина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Ее) совокупность видов, разновидностей и сортов товара, объед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ненных по определенному признаку (сырьевой, производственный и потребительский)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35 Торговый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Жж) соответствие фактического наличия товаров на торговом предприятии разработанному ассортиментному перечню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36 Устойчивость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(стабильность)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Ии) способ продажи товаров, обладающих индивидуальными сво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ствами, с публичного торга в заранее установленное время и назн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ченном месте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37 Факторинг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Кк) торгово-посредническая организация, служащая для провед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свободных торгов и заключения контрактов на покупку или 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дажу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38 Формирование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Лл) условие договора страхования, предусматривающее освобо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дение страховщика от возмещения убытков, не превышающих опр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деленной денежной суммы или процента от его стоимости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39 Франчайзинг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Мм) физические или юридические лица, действующие от имени страховщика и по его поручению в соответствии с предоставленными полномочиями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40 Франшиза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Оо) штатный работник биржи, который ведет торг и оформляет сделки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41 Франшиза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страховании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Пп) юридические или физические лица, зарегистрированные в у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тановленном порядке в качестве предпринимателей, осуществля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щие посредническую деятельность по страхованию от своего имени на основании поручений страхователя либо страховщика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42 Фьючерсные сделки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Рр) юридическое лицо и дееспособное физическое лицо, закл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чившее со страховщиком договоры страхования и уплачивающее своевременно страховые взносы (страховую премию), либо явля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щееся страхователем в силу закона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43 Экспортная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Сс) юридическое лицо любой организационно-правовой формы, 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законодательством РФ, созданное для осуществл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страховой деятельности (страховая организация, общество вз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имного страхования) и получившее в установленном порядке лице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зию на осуществление страховой деятельности на территории РФ</w:t>
            </w:r>
          </w:p>
        </w:tc>
      </w:tr>
    </w:tbl>
    <w:p w:rsidR="007A410D" w:rsidRPr="002B36FA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7A410D" w:rsidRPr="002B12D0" w:rsidRDefault="007A410D" w:rsidP="007A410D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7A410D" w:rsidRDefault="007A410D" w:rsidP="007A410D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7A410D" w:rsidRDefault="007A410D" w:rsidP="007A410D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</w:t>
      </w:r>
      <w:r>
        <w:rPr>
          <w:rFonts w:cs="Times New Roman"/>
        </w:rPr>
        <w:t>т</w:t>
      </w:r>
      <w:r>
        <w:rPr>
          <w:rFonts w:cs="Times New Roman"/>
        </w:rPr>
        <w:t>веченный вопрос.</w:t>
      </w:r>
    </w:p>
    <w:p w:rsidR="007A410D" w:rsidRPr="006B22BE" w:rsidRDefault="007A410D" w:rsidP="007A410D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d"/>
        <w:tblW w:w="0" w:type="auto"/>
        <w:tblLook w:val="04A0"/>
      </w:tblPr>
      <w:tblGrid>
        <w:gridCol w:w="1142"/>
        <w:gridCol w:w="1231"/>
        <w:gridCol w:w="7966"/>
      </w:tblGrid>
      <w:tr w:rsidR="007A410D" w:rsidTr="007A410D">
        <w:trPr>
          <w:trHeight w:val="274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A410D" w:rsidTr="007A410D">
        <w:trPr>
          <w:trHeight w:val="922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о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гически корректное и убедительное изложение ответа</w:t>
            </w:r>
          </w:p>
        </w:tc>
      </w:tr>
      <w:tr w:rsidR="007A410D" w:rsidTr="007A410D">
        <w:trPr>
          <w:trHeight w:val="695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A410D" w:rsidTr="007A410D">
        <w:trPr>
          <w:trHeight w:val="84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</w:t>
            </w:r>
            <w:r w:rsidRPr="000D5C3B">
              <w:rPr>
                <w:rFonts w:cs="Times New Roman"/>
                <w:sz w:val="20"/>
                <w:szCs w:val="20"/>
              </w:rPr>
              <w:t>о</w:t>
            </w:r>
            <w:r w:rsidRPr="000D5C3B">
              <w:rPr>
                <w:rFonts w:cs="Times New Roman"/>
                <w:sz w:val="20"/>
                <w:szCs w:val="20"/>
              </w:rPr>
              <w:t>блем в рамках данной темы; знание важнейших работ из списка рекомендованной литер</w:t>
            </w:r>
            <w:r w:rsidRPr="000D5C3B">
              <w:rPr>
                <w:rFonts w:cs="Times New Roman"/>
                <w:sz w:val="20"/>
                <w:szCs w:val="20"/>
              </w:rPr>
              <w:t>а</w:t>
            </w:r>
            <w:r w:rsidRPr="000D5C3B">
              <w:rPr>
                <w:rFonts w:cs="Times New Roman"/>
                <w:sz w:val="20"/>
                <w:szCs w:val="20"/>
              </w:rPr>
              <w:t>туры</w:t>
            </w:r>
          </w:p>
        </w:tc>
      </w:tr>
      <w:tr w:rsidR="007A410D" w:rsidTr="007A410D">
        <w:trPr>
          <w:trHeight w:val="118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</w:t>
            </w:r>
            <w:r w:rsidRPr="000D5C3B">
              <w:rPr>
                <w:rFonts w:cs="Times New Roman"/>
                <w:sz w:val="20"/>
                <w:szCs w:val="20"/>
              </w:rPr>
              <w:t>р</w:t>
            </w:r>
            <w:r w:rsidRPr="000D5C3B">
              <w:rPr>
                <w:rFonts w:cs="Times New Roman"/>
                <w:sz w:val="20"/>
                <w:szCs w:val="20"/>
              </w:rPr>
              <w:t>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</w:t>
            </w:r>
            <w:r w:rsidRPr="000D5C3B">
              <w:rPr>
                <w:rFonts w:cs="Times New Roman"/>
                <w:sz w:val="20"/>
                <w:szCs w:val="20"/>
              </w:rPr>
              <w:t>е</w:t>
            </w:r>
            <w:r w:rsidRPr="000D5C3B">
              <w:rPr>
                <w:rFonts w:cs="Times New Roman"/>
                <w:sz w:val="20"/>
                <w:szCs w:val="20"/>
              </w:rPr>
              <w:t>ние логически определенно и последовательно изложить ответ</w:t>
            </w:r>
          </w:p>
        </w:tc>
      </w:tr>
      <w:tr w:rsidR="007A410D" w:rsidTr="007A410D">
        <w:trPr>
          <w:trHeight w:val="559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и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ческой связи в ответе</w:t>
            </w:r>
          </w:p>
        </w:tc>
      </w:tr>
    </w:tbl>
    <w:p w:rsidR="007A410D" w:rsidRPr="002A0C71" w:rsidRDefault="007A410D" w:rsidP="007A410D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7A410D" w:rsidRPr="00FE1703" w:rsidRDefault="007A410D" w:rsidP="007A410D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>
        <w:rPr>
          <w:rFonts w:cs="Times New Roman"/>
          <w:b/>
          <w:szCs w:val="28"/>
        </w:rPr>
        <w:t xml:space="preserve">  </w:t>
      </w:r>
      <w:r w:rsidRPr="00FE1703">
        <w:rPr>
          <w:rFonts w:cs="Times New Roman"/>
          <w:b/>
          <w:szCs w:val="28"/>
        </w:rPr>
        <w:t>Темы рефератов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/>
        </w:rPr>
      </w:pPr>
      <w:r w:rsidRPr="002658D4">
        <w:t>Принципы реализации коммерческих интересов на рынке товаров и  услуг. Роль конкуре</w:t>
      </w:r>
      <w:r w:rsidRPr="002658D4">
        <w:t>н</w:t>
      </w:r>
      <w:r w:rsidRPr="002658D4">
        <w:t>ции в ре</w:t>
      </w:r>
      <w:r>
        <w:t>ализации коммерческих интересов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>
        <w:rPr>
          <w:smallCaps/>
        </w:rPr>
        <w:t>р</w:t>
      </w:r>
      <w:r w:rsidRPr="002658D4">
        <w:t xml:space="preserve">ынок и рыночная среда. </w:t>
      </w:r>
      <w:r>
        <w:t>Основные типы рыночных структур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Правовые</w:t>
      </w:r>
      <w:r>
        <w:t xml:space="preserve"> формы коммерческих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Влияние правого статуса на коммерческую  деятель</w:t>
      </w:r>
      <w:r>
        <w:t>ность предприятий и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 xml:space="preserve">Особенности современного товарного </w:t>
      </w:r>
      <w:r>
        <w:t>рынка. Субъекты товарного рынка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услуги как товара. Структура и основные субъекты современного рынка ус</w:t>
      </w:r>
      <w:r>
        <w:t>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интеллектуальной собственности в жизни современного общества. Особенности то</w:t>
      </w:r>
      <w:r w:rsidRPr="002658D4">
        <w:t>р</w:t>
      </w:r>
      <w:r w:rsidRPr="002658D4">
        <w:t>говли     объектами</w:t>
      </w:r>
      <w:r>
        <w:t xml:space="preserve"> интеллектуальной собственности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t>Сущность и структура хозяйственных связей в коммерческой деятельности. Формы орган</w:t>
      </w:r>
      <w:r w:rsidRPr="002658D4">
        <w:t>и</w:t>
      </w:r>
      <w:r>
        <w:t>зации коммерческой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lang w:bidi="he-IL"/>
        </w:rPr>
      </w:pPr>
      <w:r w:rsidRPr="002658D4">
        <w:rPr>
          <w:caps/>
          <w:lang w:bidi="he-IL"/>
        </w:rPr>
        <w:t>р</w:t>
      </w:r>
      <w:r w:rsidRPr="002658D4">
        <w:rPr>
          <w:lang w:bidi="he-IL"/>
        </w:rPr>
        <w:t>оль сбыта в рыночной экономике. Сущность сбы</w:t>
      </w:r>
      <w:r>
        <w:rPr>
          <w:lang w:bidi="he-IL"/>
        </w:rPr>
        <w:t>товой деятельности и ее функции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rPr>
          <w:lang w:bidi="he-IL"/>
        </w:rPr>
        <w:t>Формы</w:t>
      </w:r>
      <w:r>
        <w:rPr>
          <w:lang w:bidi="he-IL"/>
        </w:rPr>
        <w:t xml:space="preserve"> и методы сбытовой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caps/>
        </w:rPr>
      </w:pPr>
      <w:r w:rsidRPr="002658D4">
        <w:t>Формы организации  сбытов</w:t>
      </w:r>
      <w:r>
        <w:t>ой деятельности на предприятиях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Сущность, формы и структура  каналов товародвижения. Выбор каналов сбыта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материально-технического снабжения в деятельности предприятия. Организация з</w:t>
      </w:r>
      <w:r w:rsidRPr="002658D4">
        <w:t>а</w:t>
      </w:r>
      <w:r>
        <w:t>купки сырья и оборудования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iCs/>
        </w:rPr>
      </w:pPr>
      <w:r w:rsidRPr="002658D4">
        <w:t>Роль лизинга в материально-техническом снабжении современных предприятий С</w:t>
      </w:r>
      <w:r>
        <w:rPr>
          <w:bCs/>
          <w:iCs/>
        </w:rPr>
        <w:t>ущность и виды лизинга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Тенденции развит</w:t>
      </w:r>
      <w:r>
        <w:rPr>
          <w:bCs/>
          <w:iCs/>
        </w:rPr>
        <w:t>ия лизинга в современной России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посредников в сбытовой деятельности.</w:t>
      </w:r>
      <w:r>
        <w:t xml:space="preserve">  Формы посредничества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Посреднические функции оптовых торговцев.  Виды оптовых посредников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ярмарок, аукционов и т</w:t>
      </w:r>
      <w:r>
        <w:t>оварных бирж в оптовой торговле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lastRenderedPageBreak/>
        <w:t>Организация коммерческой деятельнос</w:t>
      </w:r>
      <w:r>
        <w:t>ти по розничной продаже товаров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 и их влияние на организацию сбы</w:t>
      </w:r>
      <w:r>
        <w:t>та продукции сервисных отраслей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Специфика сбыта деловы</w:t>
      </w:r>
      <w:r>
        <w:t>х услуг и потребительских услуг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франчайзинга в сфере продвижения услуг. С</w:t>
      </w:r>
      <w:r>
        <w:t>ущность франчайзинга и его виды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организации коммерческого обмена результатами интеллектуального</w:t>
      </w:r>
      <w:r>
        <w:t xml:space="preserve"> труда</w:t>
      </w:r>
    </w:p>
    <w:p w:rsidR="007A410D" w:rsidRPr="00CA34A7" w:rsidRDefault="007A410D" w:rsidP="00DB6A0A">
      <w:pPr>
        <w:pStyle w:val="Normal1"/>
        <w:tabs>
          <w:tab w:val="left" w:pos="500"/>
        </w:tabs>
        <w:ind w:left="709" w:right="-30" w:hanging="312"/>
        <w:rPr>
          <w:rFonts w:cs="Times New Roman"/>
          <w:sz w:val="24"/>
          <w:szCs w:val="24"/>
          <w:vertAlign w:val="superscript"/>
        </w:rPr>
      </w:pPr>
    </w:p>
    <w:p w:rsidR="00DB6A0A" w:rsidRDefault="00DB6A0A" w:rsidP="00DB6A0A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ind w:firstLine="284"/>
        <w:rPr>
          <w:rFonts w:cs="Times New Roman"/>
          <w:lang w:eastAsia="ru-RU"/>
        </w:rPr>
      </w:pP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</w:t>
      </w:r>
      <w:r>
        <w:rPr>
          <w:rFonts w:cs="Times New Roman"/>
          <w:lang w:eastAsia="ru-RU"/>
        </w:rPr>
        <w:t>у</w:t>
      </w:r>
      <w:r>
        <w:rPr>
          <w:rFonts w:cs="Times New Roman"/>
          <w:lang w:eastAsia="ru-RU"/>
        </w:rPr>
        <w:t xml:space="preserve">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DB6A0A" w:rsidRDefault="00DB6A0A" w:rsidP="00DB6A0A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>я на компьютере и оформляется на листах формата А4. Офор</w:t>
      </w:r>
      <w:r w:rsidRPr="00387575">
        <w:rPr>
          <w:rFonts w:cs="Times New Roman"/>
          <w:lang w:eastAsia="ru-RU"/>
        </w:rPr>
        <w:t>м</w:t>
      </w:r>
      <w:r w:rsidRPr="00387575">
        <w:rPr>
          <w:rFonts w:cs="Times New Roman"/>
          <w:lang w:eastAsia="ru-RU"/>
        </w:rPr>
        <w:t xml:space="preserve">ление реферата в соответствии с требованиями ВГУЭС. </w:t>
      </w:r>
    </w:p>
    <w:p w:rsidR="00DB6A0A" w:rsidRDefault="00DB6A0A" w:rsidP="00DB6A0A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DB6A0A" w:rsidRPr="006960E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d"/>
        <w:tblW w:w="0" w:type="auto"/>
        <w:tblInd w:w="250" w:type="dxa"/>
        <w:tblLook w:val="04A0"/>
      </w:tblPr>
      <w:tblGrid>
        <w:gridCol w:w="976"/>
        <w:gridCol w:w="1214"/>
        <w:gridCol w:w="7855"/>
      </w:tblGrid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ка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DB6A0A" w:rsidRDefault="00DB6A0A" w:rsidP="00134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>выставляется бакалавру, если тема детально проработана; имеется ра</w:t>
            </w:r>
            <w:r w:rsidRPr="00F648DB">
              <w:rPr>
                <w:rFonts w:eastAsia="Calibri" w:cs="Times New Roman"/>
              </w:rPr>
              <w:t>з</w:t>
            </w:r>
            <w:r w:rsidRPr="00F648DB">
              <w:rPr>
                <w:rFonts w:eastAsia="Calibri" w:cs="Times New Roman"/>
              </w:rPr>
              <w:t xml:space="preserve">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</w:t>
            </w:r>
            <w:r w:rsidRPr="00F648DB">
              <w:rPr>
                <w:rFonts w:eastAsia="Calibri" w:cs="Times New Roman"/>
              </w:rPr>
              <w:t>в</w:t>
            </w:r>
            <w:r w:rsidRPr="00F648DB">
              <w:rPr>
                <w:rFonts w:eastAsia="Calibri" w:cs="Times New Roman"/>
              </w:rPr>
              <w:t>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</w:t>
            </w:r>
            <w:r w:rsidRPr="00F648DB">
              <w:rPr>
                <w:rFonts w:eastAsia="Calibri" w:cs="Times New Roman"/>
              </w:rPr>
              <w:t>и</w:t>
            </w:r>
            <w:r w:rsidRPr="00F648DB">
              <w:rPr>
                <w:rFonts w:eastAsia="Calibri" w:cs="Times New Roman"/>
              </w:rPr>
              <w:t xml:space="preserve">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>
              <w:rPr>
                <w:rFonts w:eastAsia="Calibri" w:cs="Times New Roman"/>
              </w:rPr>
              <w:t>тема проработана недостаточно полно, имеется план,  вопросы недост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 xml:space="preserve">точно полно раскрыты; имеется заключение </w:t>
            </w:r>
            <w:r w:rsidRPr="00F648DB">
              <w:rPr>
                <w:rFonts w:eastAsia="Calibri" w:cs="Times New Roman"/>
              </w:rPr>
              <w:t>и список используемых и</w:t>
            </w:r>
            <w:r w:rsidRPr="00F648DB">
              <w:rPr>
                <w:rFonts w:eastAsia="Calibri" w:cs="Times New Roman"/>
              </w:rPr>
              <w:t>н</w:t>
            </w:r>
            <w:r w:rsidRPr="00F648DB">
              <w:rPr>
                <w:rFonts w:eastAsia="Calibri" w:cs="Times New Roman"/>
              </w:rPr>
              <w:t xml:space="preserve">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</w:t>
            </w:r>
            <w:r w:rsidRPr="00900831">
              <w:rPr>
                <w:rFonts w:eastAsia="Calibri" w:cs="Times New Roman"/>
              </w:rPr>
              <w:t>а</w:t>
            </w:r>
            <w:r w:rsidRPr="00900831">
              <w:rPr>
                <w:rFonts w:eastAsia="Calibri" w:cs="Times New Roman"/>
              </w:rPr>
              <w:t>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DB6A0A" w:rsidRDefault="00DB6A0A" w:rsidP="00DB6A0A">
      <w:pPr>
        <w:jc w:val="both"/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>Задания для</w:t>
      </w:r>
      <w:r w:rsidR="002D0DDB">
        <w:rPr>
          <w:rFonts w:cs="Times New Roman"/>
          <w:b/>
        </w:rPr>
        <w:t xml:space="preserve"> практических работ</w:t>
      </w:r>
      <w:r>
        <w:rPr>
          <w:rFonts w:cs="Times New Roman"/>
          <w:b/>
        </w:rPr>
        <w:t xml:space="preserve">: </w:t>
      </w:r>
      <w:r w:rsidRPr="00F5464A">
        <w:rPr>
          <w:rFonts w:cs="Times New Roman"/>
          <w:b/>
        </w:rPr>
        <w:t xml:space="preserve"> 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1.  Рынок и рыночная среда</w:t>
      </w:r>
    </w:p>
    <w:p w:rsidR="002D0DDB" w:rsidRPr="000735CA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426" w:hanging="66"/>
        <w:jc w:val="both"/>
        <w:outlineLvl w:val="0"/>
      </w:pPr>
      <w:r w:rsidRPr="000735CA">
        <w:t>Рынок и рыночная среда в системе коммерческих отношений</w:t>
      </w:r>
    </w:p>
    <w:p w:rsidR="002D0DDB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jc w:val="both"/>
        <w:outlineLvl w:val="0"/>
        <w:rPr>
          <w:b/>
        </w:rPr>
      </w:pPr>
      <w:r w:rsidRPr="000735CA">
        <w:t>Роль конкуренции в реализации коммерческих интересов. Формы рыночной конкуренции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709"/>
        </w:tabs>
        <w:ind w:left="360"/>
        <w:outlineLvl w:val="0"/>
      </w:pPr>
      <w:r w:rsidRPr="002D0DDB">
        <w:t xml:space="preserve">Задание </w:t>
      </w:r>
    </w:p>
    <w:p w:rsidR="002D0DDB" w:rsidRPr="002D0DDB" w:rsidRDefault="002D0DDB" w:rsidP="00A700F6">
      <w:pPr>
        <w:pStyle w:val="af6"/>
        <w:tabs>
          <w:tab w:val="left" w:pos="142"/>
          <w:tab w:val="left" w:pos="284"/>
        </w:tabs>
        <w:spacing w:before="0" w:after="0"/>
        <w:jc w:val="both"/>
        <w:rPr>
          <w:rFonts w:cs="Times New Roman"/>
        </w:rPr>
      </w:pPr>
      <w:r w:rsidRPr="002D0DDB">
        <w:rPr>
          <w:rFonts w:cs="Times New Roman"/>
        </w:rPr>
        <w:t>Заполнить таблицу «Важнейшие характеристики основных типов рыночных структур». Проко</w:t>
      </w:r>
      <w:r w:rsidRPr="002D0DDB">
        <w:rPr>
          <w:rFonts w:cs="Times New Roman"/>
        </w:rPr>
        <w:t>м</w:t>
      </w:r>
      <w:r w:rsidRPr="002D0DDB">
        <w:rPr>
          <w:rFonts w:cs="Times New Roman"/>
        </w:rPr>
        <w:t>ментировать свои действия.</w:t>
      </w:r>
    </w:p>
    <w:p w:rsidR="002D0DDB" w:rsidRPr="002D0DDB" w:rsidRDefault="002D0DDB" w:rsidP="00A700F6">
      <w:pPr>
        <w:pStyle w:val="aff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DDB">
        <w:rPr>
          <w:rFonts w:ascii="Times New Roman" w:hAnsi="Times New Roman" w:cs="Times New Roman"/>
          <w:sz w:val="24"/>
          <w:szCs w:val="24"/>
        </w:rPr>
        <w:t>Показать, как должны действовать продавцы для достижения запланированной прибыли  на н</w:t>
      </w:r>
      <w:r w:rsidRPr="002D0DDB">
        <w:rPr>
          <w:rFonts w:ascii="Times New Roman" w:hAnsi="Times New Roman" w:cs="Times New Roman"/>
          <w:sz w:val="24"/>
          <w:szCs w:val="24"/>
        </w:rPr>
        <w:t>а</w:t>
      </w:r>
      <w:r w:rsidRPr="002D0DDB">
        <w:rPr>
          <w:rFonts w:ascii="Times New Roman" w:hAnsi="Times New Roman" w:cs="Times New Roman"/>
          <w:sz w:val="24"/>
          <w:szCs w:val="24"/>
        </w:rPr>
        <w:t>чальной стадии продаж, на стадии ценовой конкуренции, на стадии неценовой конкуренции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2. Организационно – правовые формы  субъектов коммерческой деятельности 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Коммерческие и некоммерческие субъекты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Правовые формы некоммерческих организаций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Влияние правого статуса на  деятельность предприятий и организаций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ab/>
      </w:r>
      <w:r>
        <w:tab/>
        <w:t xml:space="preserve"> </w:t>
      </w:r>
      <w:r w:rsidR="002D0DDB" w:rsidRPr="002D0DDB">
        <w:t xml:space="preserve">Задание   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lastRenderedPageBreak/>
        <w:t>Составить таблицу «Сравнительная характеристика организационно-правовых форм коммерч</w:t>
      </w:r>
      <w:r w:rsidRPr="002D0DDB">
        <w:t>е</w:t>
      </w:r>
      <w:r w:rsidRPr="002D0DDB">
        <w:t xml:space="preserve">ских организаций».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«Сходство и различие основных организационно-правовых форм некоммерч</w:t>
      </w:r>
      <w:r w:rsidRPr="002D0DDB">
        <w:t>е</w:t>
      </w:r>
      <w:r w:rsidRPr="002D0DDB">
        <w:t>ских организаций». В таблицу внесите следующие группы субъектов: потребительский коопер</w:t>
      </w:r>
      <w:r w:rsidRPr="002D0DDB">
        <w:t>а</w:t>
      </w:r>
      <w:r w:rsidRPr="002D0DDB">
        <w:t>тив,  общественные и религиозные организации, фонды, союзы и ассоциации, учреждения.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3.  Су</w:t>
      </w:r>
      <w:r w:rsidRPr="00A700F6">
        <w:rPr>
          <w:bCs/>
          <w:i/>
          <w:lang w:bidi="he-IL"/>
        </w:rPr>
        <w:t>щность, задачи и функции сбыта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caps/>
          <w:lang w:bidi="he-IL"/>
        </w:rPr>
        <w:t>р</w:t>
      </w:r>
      <w:r w:rsidRPr="002D0DDB">
        <w:rPr>
          <w:lang w:bidi="he-IL"/>
        </w:rPr>
        <w:t>оль</w:t>
      </w:r>
      <w:r w:rsidRPr="002D0DDB">
        <w:rPr>
          <w:caps/>
          <w:lang w:bidi="he-IL"/>
        </w:rPr>
        <w:t xml:space="preserve"> </w:t>
      </w:r>
      <w:r w:rsidRPr="002D0DDB">
        <w:rPr>
          <w:lang w:bidi="he-IL"/>
        </w:rPr>
        <w:t>сбыта в хозяйственной деятельности предприятий и учреждений в условиях рыночной экономики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lang w:bidi="he-IL"/>
        </w:rPr>
        <w:t>Организация сбытовой деятельности на предприятии.</w:t>
      </w:r>
    </w:p>
    <w:p w:rsidR="002D0DDB" w:rsidRPr="002D0DDB" w:rsidRDefault="002D0DDB" w:rsidP="00316816">
      <w:pPr>
        <w:pStyle w:val="afff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napToGrid w:val="0"/>
        <w:ind w:left="0" w:firstLine="284"/>
        <w:jc w:val="both"/>
        <w:rPr>
          <w:rFonts w:eastAsia="Times New Roman"/>
          <w:lang w:val="ru-RU" w:eastAsia="ru-RU"/>
        </w:rPr>
      </w:pPr>
      <w:r w:rsidRPr="002D0DDB">
        <w:rPr>
          <w:rFonts w:eastAsia="Times New Roman"/>
          <w:lang w:val="ru-RU" w:eastAsia="ru-RU"/>
        </w:rPr>
        <w:t>Издержки сбытовой деятельности.</w:t>
      </w:r>
    </w:p>
    <w:p w:rsidR="002D0DDB" w:rsidRPr="002D0DDB" w:rsidRDefault="00A700F6" w:rsidP="00A700F6">
      <w:pPr>
        <w:tabs>
          <w:tab w:val="left" w:pos="142"/>
          <w:tab w:val="left" w:pos="284"/>
          <w:tab w:val="left" w:pos="709"/>
        </w:tabs>
        <w:rPr>
          <w:bCs/>
          <w:lang w:bidi="he-IL"/>
        </w:rPr>
      </w:pPr>
      <w:r>
        <w:rPr>
          <w:bCs/>
          <w:lang w:bidi="he-IL"/>
        </w:rPr>
        <w:t xml:space="preserve">     </w:t>
      </w:r>
      <w:r w:rsidR="002D0DDB" w:rsidRPr="002D0DDB">
        <w:rPr>
          <w:bCs/>
          <w:lang w:bidi="he-IL"/>
        </w:rPr>
        <w:t xml:space="preserve">Задание 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Выделить общественного значимые функции сбыта, и функции сбыта значимые для оптимальной деятельности отдельного предприятия.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главное отличие организационно-коммерческих функций сбыта от вспомогательных функций.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Кратко описать сущность распределительных функций сбыта.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преимущества и ограничения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Охарактеризовать условия деятельности предприятия, в которых создание независимой системы сбыта, является предпочтительнее формирования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 xml:space="preserve">Описать сущность синергетического эффекта в сбытовой деятельности. </w:t>
      </w:r>
    </w:p>
    <w:p w:rsidR="00A700F6" w:rsidRDefault="00A700F6" w:rsidP="002D0DDB">
      <w:pPr>
        <w:tabs>
          <w:tab w:val="left" w:pos="142"/>
          <w:tab w:val="left" w:pos="284"/>
        </w:tabs>
        <w:rPr>
          <w:bCs/>
          <w:i/>
          <w:lang w:bidi="he-IL"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bCs/>
          <w:i/>
          <w:lang w:bidi="he-IL"/>
        </w:rPr>
        <w:t xml:space="preserve"> </w:t>
      </w:r>
      <w:r w:rsidRPr="00A700F6">
        <w:rPr>
          <w:i/>
        </w:rPr>
        <w:t>Практикум 4. Организация 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Организационная структура  коммерческой службы предприятия.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Функции основных структурных подразделений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Оценка эффективности сбытовой деятельности предприятия.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роль отдела продаж и закупок, маркетингового и сервисного отделов коммерческой службы предприятия  в организации сбыта.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Отобразить на схемах  организацию работы отдела продаж, основанную на принципах сегмент</w:t>
      </w:r>
      <w:r w:rsidRPr="002D0DDB">
        <w:t>а</w:t>
      </w:r>
      <w:r w:rsidRPr="002D0DDB">
        <w:t>ции рынка, географии продаж, продуктовом принципе.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преимущества функциональной организации работы менеджеров по продажам, традиц</w:t>
      </w:r>
      <w:r w:rsidRPr="002D0DDB">
        <w:t>и</w:t>
      </w:r>
      <w:r w:rsidRPr="002D0DDB">
        <w:t>онной организации работы отдела по продажам.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 каких рынках  наиболее эффективной является  такая организация работы отдела продаж, когда  отдельные группы менеджеров отвечают за определенный этап коммерческого процесса. Ответ на вопрос дать с комментариями.</w:t>
      </w: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5. Выбор и формирование каналов 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bCs/>
          <w:iCs/>
        </w:rPr>
        <w:t>Сущность  каналов сбыта.  Формы  и структура каналов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iCs/>
        </w:rPr>
        <w:t>Выбор каналов товародвижения  для  сбыта готовой продукции</w:t>
      </w:r>
    </w:p>
    <w:p w:rsidR="002D0DDB" w:rsidRPr="002D0DDB" w:rsidRDefault="002D0DDB" w:rsidP="00316816">
      <w:pPr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iCs/>
        </w:rPr>
      </w:pPr>
      <w:r w:rsidRPr="002D0DDB">
        <w:rPr>
          <w:iCs/>
        </w:rPr>
        <w:t>Отбор торговых посредников и управление каналами сбыта.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</w:tabs>
        <w:spacing w:before="0" w:after="0"/>
        <w:jc w:val="both"/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Разработайте рациональную систему каналов товародвижения, обеспечивающую эффективный сбыт новой продукции,   на основании</w:t>
      </w:r>
      <w:r w:rsidR="00A700F6">
        <w:t xml:space="preserve"> </w:t>
      </w:r>
      <w:r w:rsidRPr="002D0DDB">
        <w:t>следующих условий: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А). Владивостокский мясокомбинат в 20</w:t>
      </w:r>
      <w:r w:rsidR="00A700F6">
        <w:t>21</w:t>
      </w:r>
      <w:r w:rsidRPr="002D0DDB">
        <w:t xml:space="preserve"> году запускает в производство новую продукцию: мя</w:t>
      </w:r>
      <w:r w:rsidRPr="002D0DDB">
        <w:t>с</w:t>
      </w:r>
      <w:r w:rsidRPr="002D0DDB">
        <w:t>ные полуфабрикаты  (бифштексы, котлеты, зразы, пельмени и другое). Объем производства ра</w:t>
      </w:r>
      <w:r w:rsidRPr="002D0DDB">
        <w:t>с</w:t>
      </w:r>
      <w:r w:rsidRPr="002D0DDB">
        <w:t>считан на потребности в этой продукции жителей г. Владивостока и его пригородов.</w:t>
      </w:r>
    </w:p>
    <w:p w:rsidR="002D0DDB" w:rsidRPr="002D0DDB" w:rsidRDefault="00A700F6" w:rsidP="002D0DDB">
      <w:pPr>
        <w:tabs>
          <w:tab w:val="left" w:pos="142"/>
          <w:tab w:val="left" w:pos="284"/>
        </w:tabs>
      </w:pPr>
      <w:r>
        <w:t>Б). В 2022</w:t>
      </w:r>
      <w:r w:rsidR="002D0DDB" w:rsidRPr="002D0DDB">
        <w:t xml:space="preserve"> году мясокомбинат вводит в строй новый цех по производству мясных консервов.  Мощности цеха в три раза превышают потребности Владивостока в данном виде товара.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Обоснуйте правильность сделанного Вами выбора.</w:t>
      </w:r>
    </w:p>
    <w:p w:rsid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 </w:t>
      </w: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Практикум 6. Материально-техническое снабжение производственных предприятий 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Роль материально-технического снабжения в обеспечении предприятия производственн</w:t>
      </w:r>
      <w:r w:rsidRPr="002D0DDB">
        <w:t>ы</w:t>
      </w:r>
      <w:r w:rsidRPr="002D0DDB">
        <w:t>ми ресурсами.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Традиционные и современные методы обеспечения предприятия средствами   производства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lastRenderedPageBreak/>
        <w:t>Управление материально - техническим снабжением предприятия.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  <w:tab w:val="left" w:pos="709"/>
        </w:tabs>
        <w:spacing w:before="0" w:after="0"/>
        <w:jc w:val="both"/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Дать определение материально-техническим ресурсам предприятия. Показать их  структуру.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Показать  работы отдела материально-технического снабжения предприятия.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Перечислить участников «закупочной группы». Показать роль каждого участника группы  в пр</w:t>
      </w:r>
      <w:r w:rsidRPr="002D0DDB">
        <w:t>и</w:t>
      </w:r>
      <w:r w:rsidRPr="002D0DDB">
        <w:t>нятии управленческих решений.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Раскрыть   совокупность оценочных характеристик товара при подготовке  к  закупке материал</w:t>
      </w:r>
      <w:r w:rsidRPr="002D0DDB">
        <w:t>ь</w:t>
      </w:r>
      <w:r w:rsidRPr="002D0DDB">
        <w:t>но-технической продукции.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Аргументировано выбрать методы закупки, наиболее эффективные при закупке сырья и матери</w:t>
      </w:r>
      <w:r w:rsidRPr="002D0DDB">
        <w:t>а</w:t>
      </w:r>
      <w:r w:rsidRPr="002D0DDB">
        <w:t>лов.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7. Лизинг и его роль в материально- техническом снабжении  современного предпр</w:t>
      </w:r>
      <w:r w:rsidRPr="002D0DDB">
        <w:rPr>
          <w:i/>
        </w:rPr>
        <w:t>и</w:t>
      </w:r>
      <w:r w:rsidRPr="002D0DDB">
        <w:rPr>
          <w:i/>
        </w:rPr>
        <w:t>ятия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Правовые основы лизинговых сделок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Преимущества лизинга как метода материально-технического снабжения производстве</w:t>
      </w:r>
      <w:r w:rsidRPr="002D0DDB">
        <w:rPr>
          <w:bCs/>
          <w:iCs/>
        </w:rPr>
        <w:t>н</w:t>
      </w:r>
      <w:r w:rsidRPr="002D0DDB">
        <w:rPr>
          <w:bCs/>
          <w:iCs/>
        </w:rPr>
        <w:t>ных предприятий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Тенденции развития лизинга в современной России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8</w:t>
      </w:r>
      <w:r w:rsidRPr="002D0DDB">
        <w:rPr>
          <w:i/>
          <w:color w:val="000000"/>
        </w:rPr>
        <w:t>. Управление сбытом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rPr>
          <w:lang w:bidi="he-IL"/>
        </w:rPr>
        <w:t>Методы сбыта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t>Преимущества и недостатки косвенного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  <w:rPr>
          <w:color w:val="000000"/>
        </w:rPr>
      </w:pPr>
      <w:r>
        <w:rPr>
          <w:color w:val="000000"/>
        </w:rPr>
        <w:t xml:space="preserve">      </w:t>
      </w:r>
      <w:r w:rsidR="002D0DDB" w:rsidRPr="002D0DDB">
        <w:rPr>
          <w:color w:val="000000"/>
        </w:rPr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Охарактеризуйте основные стратегии распределения продукции в системе сбыта. Покажите,  на каких товарных рынках  будет эффективной каждая из стратегий.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основные разновидности прямого маркетинга с точки зрения организации и методов сбыта продукции. Покажите роль фирменных магазинов в прямом маркетинге.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конвенционные и  вертикальные маркетинговые системы сбыта.  Опишите, почему ВМС в системе современного сбыта становятся  все более популярными. Выделите самую эффективную ВМС с точки зрения управляемости, покажите, почему Вы так считаете.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критерии, которые используются в анализе при выборе посредника. Охарактеризуйте основные направления, и методы управления каналами сбыта.</w:t>
      </w:r>
    </w:p>
    <w:p w:rsidR="00F1516C" w:rsidRDefault="00F1516C" w:rsidP="002D0DDB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9. Торговые посредники и их виды 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Роль посредников в сбытовой деятельности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Основные функции независимых посредников, роль дистрибьюторов в  формировании н</w:t>
      </w:r>
      <w:r w:rsidRPr="002D0DDB">
        <w:t>а</w:t>
      </w:r>
      <w:r w:rsidRPr="002D0DDB">
        <w:t>циональных и региональных рынков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Выбор посредников   и формы  партнерских отношений в сфере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максимальное количество функций, которые может выполнять посредник, участвуя в коммерческом процессе.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Выполнить в виде таблицы классификацию посредников.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Сравнить роль промышленных и сбытовых агентов в организации сбытовой деятельности.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Назвать основные отличия между торговыми представительствами, сбытовыми конторами и сб</w:t>
      </w:r>
      <w:r w:rsidRPr="002D0DDB">
        <w:t>ы</w:t>
      </w:r>
      <w:r w:rsidRPr="002D0DDB">
        <w:t>товыми базами. Показать, что объединяет этих трех посредников.</w:t>
      </w:r>
    </w:p>
    <w:p w:rsidR="00A700F6" w:rsidRDefault="00A700F6" w:rsidP="002D0DDB">
      <w:pPr>
        <w:tabs>
          <w:tab w:val="left" w:pos="142"/>
          <w:tab w:val="left" w:pos="284"/>
        </w:tabs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1</w:t>
      </w:r>
      <w:r w:rsidR="00F1516C">
        <w:rPr>
          <w:i/>
        </w:rPr>
        <w:t>0</w:t>
      </w:r>
      <w:r w:rsidRPr="00A700F6">
        <w:rPr>
          <w:i/>
        </w:rPr>
        <w:t>.  Франчайзинг  в сфере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Сущность франчайзинга и его виды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Роль франчайзинга в сфере продвижения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Правовые и экономические основания для развития франчайзинга в России</w:t>
      </w:r>
    </w:p>
    <w:p w:rsidR="002D0DDB" w:rsidRPr="002D0DDB" w:rsidRDefault="00F1516C" w:rsidP="00F1516C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Показать, какие проблемы бизнеса помогает решить включение сервисного предприятия во фра</w:t>
      </w:r>
      <w:r w:rsidRPr="000735CA">
        <w:t>н</w:t>
      </w:r>
      <w:r w:rsidRPr="000735CA">
        <w:t xml:space="preserve">чайзинговую сеть.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Выделить задачи, которые решает для крупной компании построение франчайзинговой сети.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 способы и формы </w:t>
      </w:r>
      <w:r>
        <w:t>выплаты вознаграждения франчайзе</w:t>
      </w:r>
      <w:r w:rsidRPr="000735CA">
        <w:t>ру.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lastRenderedPageBreak/>
        <w:t>Рассчитайте сумму роялти за предоставление франшизы, если  соглашение предусматривает в</w:t>
      </w:r>
      <w:r w:rsidRPr="000735CA">
        <w:t>ы</w:t>
      </w:r>
      <w:r w:rsidRPr="000735CA">
        <w:t xml:space="preserve">плату роялти один раз в квартал.  </w:t>
      </w:r>
    </w:p>
    <w:p w:rsidR="00A700F6" w:rsidRDefault="00A700F6" w:rsidP="00DB6A0A">
      <w:pPr>
        <w:tabs>
          <w:tab w:val="left" w:pos="2295"/>
        </w:tabs>
        <w:rPr>
          <w:rFonts w:cs="Times New Roman"/>
          <w:i/>
          <w:szCs w:val="28"/>
        </w:rPr>
      </w:pPr>
    </w:p>
    <w:p w:rsidR="00A700F6" w:rsidRPr="009C03BA" w:rsidRDefault="00A700F6" w:rsidP="00A700F6">
      <w:pPr>
        <w:spacing w:after="100"/>
        <w:jc w:val="both"/>
      </w:pPr>
      <w:r w:rsidRPr="009C03BA">
        <w:t>Краткие методические указания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Практикумы </w:t>
      </w:r>
      <w:r w:rsidRPr="007B6F35">
        <w:rPr>
          <w:rFonts w:eastAsia="Calibri"/>
          <w:lang w:eastAsia="en-US"/>
        </w:rPr>
        <w:t xml:space="preserve">предполагают самостоятельные исследования  под конкретную поставленную задачу и подготовку презентаций по результатам исследования. </w:t>
      </w:r>
      <w:r>
        <w:rPr>
          <w:rFonts w:eastAsia="Calibri"/>
          <w:lang w:eastAsia="en-US"/>
        </w:rPr>
        <w:t>З</w:t>
      </w:r>
      <w:r w:rsidRPr="007B6F3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</w:t>
      </w:r>
      <w:r w:rsidRPr="007B6F35">
        <w:rPr>
          <w:rFonts w:eastAsia="Calibri"/>
          <w:lang w:eastAsia="en-US"/>
        </w:rPr>
        <w:t> выполня</w:t>
      </w:r>
      <w:r>
        <w:rPr>
          <w:rFonts w:eastAsia="Calibri"/>
          <w:lang w:eastAsia="en-US"/>
        </w:rPr>
        <w:t>ются</w:t>
      </w:r>
      <w:r w:rsidRPr="007B6F35">
        <w:rPr>
          <w:rFonts w:eastAsia="Calibri"/>
          <w:lang w:eastAsia="en-US"/>
        </w:rPr>
        <w:t>  индивид</w:t>
      </w:r>
      <w:r w:rsidRPr="007B6F35">
        <w:rPr>
          <w:rFonts w:eastAsia="Calibri"/>
          <w:lang w:eastAsia="en-US"/>
        </w:rPr>
        <w:t>у</w:t>
      </w:r>
      <w:r w:rsidRPr="007B6F35">
        <w:rPr>
          <w:rFonts w:eastAsia="Calibri"/>
          <w:lang w:eastAsia="en-US"/>
        </w:rPr>
        <w:t>ально или группой студентов - временным творческим коллективом в составе нескольких студе</w:t>
      </w:r>
      <w:r w:rsidRPr="007B6F35">
        <w:rPr>
          <w:rFonts w:eastAsia="Calibri"/>
          <w:lang w:eastAsia="en-US"/>
        </w:rPr>
        <w:t>н</w:t>
      </w:r>
      <w:r w:rsidRPr="007B6F35">
        <w:rPr>
          <w:rFonts w:eastAsia="Calibri"/>
          <w:lang w:eastAsia="en-US"/>
        </w:rPr>
        <w:t>тов (2-3 человека).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</w:t>
      </w:r>
      <w:r w:rsidRPr="007B6F35">
        <w:rPr>
          <w:rFonts w:eastAsia="Calibri"/>
          <w:lang w:eastAsia="en-US"/>
        </w:rPr>
        <w:t>и</w:t>
      </w:r>
      <w:r w:rsidRPr="007B6F35">
        <w:rPr>
          <w:rFonts w:eastAsia="Calibri"/>
          <w:lang w:eastAsia="en-US"/>
        </w:rPr>
        <w:t>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</w:t>
      </w:r>
      <w:r w:rsidRPr="007B6F35">
        <w:rPr>
          <w:rFonts w:eastAsia="Calibri"/>
          <w:lang w:eastAsia="en-US"/>
        </w:rPr>
        <w:t>е</w:t>
      </w:r>
      <w:r w:rsidRPr="007B6F35">
        <w:rPr>
          <w:rFonts w:eastAsia="Calibri"/>
          <w:lang w:eastAsia="en-US"/>
        </w:rPr>
        <w:t>зентации, ответы на вопросы, обсуждение.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</w:t>
      </w:r>
      <w:r w:rsidRPr="007B6F35">
        <w:rPr>
          <w:rFonts w:eastAsia="Calibri"/>
          <w:lang w:eastAsia="en-US"/>
        </w:rPr>
        <w:t>е</w:t>
      </w:r>
      <w:r w:rsidRPr="007B6F35">
        <w:rPr>
          <w:rFonts w:eastAsia="Calibri"/>
          <w:lang w:eastAsia="en-US"/>
        </w:rPr>
        <w:t xml:space="preserve">зультатов выполнения </w:t>
      </w:r>
      <w:r>
        <w:rPr>
          <w:rFonts w:eastAsia="Calibri"/>
          <w:lang w:eastAsia="en-US"/>
        </w:rPr>
        <w:t xml:space="preserve">практикума </w:t>
      </w:r>
      <w:r w:rsidRPr="007B6F35">
        <w:rPr>
          <w:rFonts w:eastAsia="Calibri"/>
          <w:lang w:eastAsia="en-US"/>
        </w:rPr>
        <w:t>учитываются четкость структуры работы, умение сбора вт</w:t>
      </w:r>
      <w:r w:rsidRPr="007B6F35">
        <w:rPr>
          <w:rFonts w:eastAsia="Calibri"/>
          <w:lang w:eastAsia="en-US"/>
        </w:rPr>
        <w:t>о</w:t>
      </w:r>
      <w:r w:rsidRPr="007B6F35">
        <w:rPr>
          <w:rFonts w:eastAsia="Calibri"/>
          <w:lang w:eastAsia="en-US"/>
        </w:rPr>
        <w:t>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A700F6" w:rsidRDefault="00A700F6" w:rsidP="00A700F6">
      <w:pPr>
        <w:spacing w:after="100"/>
        <w:jc w:val="both"/>
      </w:pPr>
    </w:p>
    <w:p w:rsidR="00A700F6" w:rsidRPr="007B6F35" w:rsidRDefault="00A700F6" w:rsidP="00A700F6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161"/>
        <w:gridCol w:w="8737"/>
      </w:tblGrid>
      <w:tr w:rsidR="00A700F6" w:rsidRPr="005D3536" w:rsidTr="0029063C">
        <w:trPr>
          <w:trHeight w:val="485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A700F6" w:rsidRPr="005D3536" w:rsidRDefault="00A700F6" w:rsidP="00290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A700F6" w:rsidRPr="005D3536" w:rsidTr="0029063C">
        <w:trPr>
          <w:trHeight w:val="49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</w:t>
            </w:r>
            <w:r w:rsidRPr="005D3536">
              <w:rPr>
                <w:sz w:val="20"/>
                <w:szCs w:val="20"/>
              </w:rPr>
              <w:t>у</w:t>
            </w:r>
            <w:r w:rsidRPr="005D3536">
              <w:rPr>
                <w:sz w:val="20"/>
                <w:szCs w:val="20"/>
              </w:rPr>
              <w:t>ментировал его, точно определив ее содержание и составляющие. Приведены данные отечестве</w:t>
            </w:r>
            <w:r w:rsidRPr="005D3536">
              <w:rPr>
                <w:sz w:val="20"/>
                <w:szCs w:val="20"/>
              </w:rPr>
              <w:t>н</w:t>
            </w:r>
            <w:r w:rsidRPr="005D3536">
              <w:rPr>
                <w:sz w:val="20"/>
                <w:szCs w:val="20"/>
              </w:rPr>
              <w:t>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A700F6" w:rsidRPr="005D3536" w:rsidTr="0029063C">
        <w:trPr>
          <w:trHeight w:val="563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ции приводятся данные отечественных и зарубежных авторов. Продемонстрированы исследов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тельские умения и навыки. Фактических ошибок, связанных с пониманием проблемы, нет. Доп</w:t>
            </w:r>
            <w:r w:rsidRPr="005D3536">
              <w:rPr>
                <w:sz w:val="20"/>
                <w:szCs w:val="20"/>
              </w:rPr>
              <w:t>у</w:t>
            </w:r>
            <w:r w:rsidRPr="005D3536">
              <w:rPr>
                <w:sz w:val="20"/>
                <w:szCs w:val="20"/>
              </w:rPr>
              <w:t>щены одна-две ошибки в оформлении работы</w:t>
            </w:r>
          </w:p>
        </w:tc>
      </w:tr>
      <w:tr w:rsidR="00A700F6" w:rsidRPr="005D3536" w:rsidTr="0029063C">
        <w:trPr>
          <w:trHeight w:val="557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</w:t>
            </w:r>
            <w:r w:rsidRPr="005D3536">
              <w:rPr>
                <w:sz w:val="20"/>
                <w:szCs w:val="20"/>
              </w:rPr>
              <w:t>ю</w:t>
            </w:r>
            <w:r w:rsidRPr="005D3536">
              <w:rPr>
                <w:sz w:val="20"/>
                <w:szCs w:val="20"/>
              </w:rPr>
              <w:t>щих проблемы; понимает базовые основы и теоретическое обоснование выбранной темы. Привл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A700F6" w:rsidRPr="005D3536" w:rsidTr="0029063C">
        <w:trPr>
          <w:trHeight w:val="551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</w:t>
            </w:r>
            <w:r w:rsidRPr="005D3536">
              <w:rPr>
                <w:sz w:val="20"/>
                <w:szCs w:val="20"/>
              </w:rPr>
              <w:t>ю</w:t>
            </w:r>
            <w:r w:rsidRPr="005D3536">
              <w:rPr>
                <w:sz w:val="20"/>
                <w:szCs w:val="20"/>
              </w:rPr>
              <w:t>щая темы. Допущено три или более трех ошибок в смысловом содержании раскрываемой пробл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мы, в оформлении работы.</w:t>
            </w:r>
          </w:p>
        </w:tc>
      </w:tr>
      <w:tr w:rsidR="00A700F6" w:rsidRPr="005D3536" w:rsidTr="0029063C">
        <w:trPr>
          <w:trHeight w:val="55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</w:t>
            </w:r>
            <w:r w:rsidRPr="005D3536">
              <w:rPr>
                <w:sz w:val="20"/>
                <w:szCs w:val="20"/>
              </w:rPr>
              <w:t>л</w:t>
            </w:r>
            <w:r w:rsidRPr="005D3536">
              <w:rPr>
                <w:sz w:val="20"/>
                <w:szCs w:val="20"/>
              </w:rPr>
              <w:t>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700F6" w:rsidRDefault="00A700F6" w:rsidP="00DB6A0A">
      <w:pPr>
        <w:spacing w:line="360" w:lineRule="auto"/>
        <w:rPr>
          <w:rFonts w:cs="Times New Roman"/>
          <w:b/>
          <w:szCs w:val="28"/>
        </w:rPr>
      </w:pPr>
    </w:p>
    <w:p w:rsidR="00DB6A0A" w:rsidRPr="00F250E4" w:rsidRDefault="00DB6A0A" w:rsidP="00DB6A0A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</w:t>
      </w:r>
      <w:r>
        <w:rPr>
          <w:rFonts w:cs="Times New Roman"/>
          <w:b/>
          <w:szCs w:val="28"/>
        </w:rPr>
        <w:t>ЭКЗАМЕНУ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Функ</w:t>
      </w:r>
      <w:r w:rsidR="005F217E">
        <w:rPr>
          <w:rFonts w:ascii="Times New Roman" w:hAnsi="Times New Roman" w:cs="Times New Roman"/>
          <w:sz w:val="24"/>
          <w:szCs w:val="24"/>
        </w:rPr>
        <w:t>ции  рынка в рыночной экономике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Рын</w:t>
      </w:r>
      <w:r w:rsidR="005F217E">
        <w:rPr>
          <w:rFonts w:ascii="Times New Roman" w:hAnsi="Times New Roman" w:cs="Times New Roman"/>
          <w:sz w:val="24"/>
          <w:szCs w:val="24"/>
        </w:rPr>
        <w:t>очная среда и ее характеристики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Формы рыночной </w:t>
      </w:r>
      <w:r w:rsidR="005F217E">
        <w:rPr>
          <w:rFonts w:ascii="Times New Roman" w:hAnsi="Times New Roman" w:cs="Times New Roman"/>
          <w:sz w:val="24"/>
          <w:szCs w:val="24"/>
        </w:rPr>
        <w:t>конкуренции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Коммерчески</w:t>
      </w:r>
      <w:r w:rsidR="005F217E">
        <w:rPr>
          <w:rFonts w:ascii="Times New Roman" w:hAnsi="Times New Roman" w:cs="Times New Roman"/>
          <w:sz w:val="24"/>
          <w:szCs w:val="24"/>
        </w:rPr>
        <w:t>е  и некоммерческие организации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iCs/>
          <w:sz w:val="24"/>
          <w:szCs w:val="24"/>
        </w:rPr>
        <w:t>Преимущества предпринимательства без образования юридического   лица?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Элементы  в структуре современного рынка.   Рынок материальных ресурсов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lastRenderedPageBreak/>
        <w:t xml:space="preserve">Сущность и структура хозяйственных связей в коммерческой </w:t>
      </w:r>
      <w:r w:rsidR="005F217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Формы органи</w:t>
      </w:r>
      <w:r w:rsidR="005F217E">
        <w:rPr>
          <w:rFonts w:ascii="Times New Roman" w:hAnsi="Times New Roman" w:cs="Times New Roman"/>
          <w:sz w:val="24"/>
          <w:szCs w:val="24"/>
        </w:rPr>
        <w:t>зации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поставок товаров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Сотрудничество субъ</w:t>
      </w:r>
      <w:r w:rsidR="005F217E">
        <w:rPr>
          <w:rFonts w:ascii="Times New Roman" w:hAnsi="Times New Roman" w:cs="Times New Roman"/>
          <w:sz w:val="24"/>
          <w:szCs w:val="24"/>
        </w:rPr>
        <w:t>ектов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коммерческих связей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Преимущества  долгос</w:t>
      </w:r>
      <w:r w:rsidR="005F217E">
        <w:rPr>
          <w:rFonts w:ascii="Times New Roman" w:hAnsi="Times New Roman" w:cs="Times New Roman"/>
          <w:sz w:val="24"/>
          <w:szCs w:val="24"/>
        </w:rPr>
        <w:t>рочного партнерства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Организационно-сбытовые функции</w:t>
      </w:r>
      <w:r w:rsidRPr="0067722E">
        <w:rPr>
          <w:rFonts w:ascii="Times New Roman" w:hAnsi="Times New Roman" w:cs="Times New Roman"/>
          <w:sz w:val="24"/>
          <w:szCs w:val="24"/>
        </w:rPr>
        <w:t xml:space="preserve">  пр</w:t>
      </w:r>
      <w:r w:rsidR="005F217E">
        <w:rPr>
          <w:rFonts w:ascii="Times New Roman" w:hAnsi="Times New Roman" w:cs="Times New Roman"/>
          <w:sz w:val="24"/>
          <w:szCs w:val="24"/>
        </w:rPr>
        <w:t>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Преимущества и недост</w:t>
      </w:r>
      <w:r w:rsidR="005F217E">
        <w:rPr>
          <w:rFonts w:ascii="Times New Roman" w:hAnsi="Times New Roman" w:cs="Times New Roman"/>
          <w:sz w:val="24"/>
          <w:szCs w:val="24"/>
          <w:lang w:bidi="he-IL"/>
        </w:rPr>
        <w:t>атки прямого и косвенного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Формиро</w:t>
      </w:r>
      <w:r w:rsidR="005F217E">
        <w:rPr>
          <w:rFonts w:ascii="Times New Roman" w:hAnsi="Times New Roman" w:cs="Times New Roman"/>
          <w:sz w:val="24"/>
          <w:szCs w:val="24"/>
        </w:rPr>
        <w:t>вание эффективных каналов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Материально-техническое снабжени</w:t>
      </w:r>
      <w:r w:rsidR="005F217E">
        <w:rPr>
          <w:rFonts w:ascii="Times New Roman" w:hAnsi="Times New Roman" w:cs="Times New Roman"/>
          <w:sz w:val="24"/>
          <w:szCs w:val="24"/>
        </w:rPr>
        <w:t>е производственного предприятия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Способы сокращения торговых издержек и снижения цены поставки производственных ресурсов в рамках подряда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Роль лизинга в материально-техн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ическом обеспечении предприятий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Торговые п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осредники и их роль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и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торгового посредничества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Методы орг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анизации оптового товарооборота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розничной торго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вли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Оценка э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ффективности розничной торговли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реализации услуг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Франчайзинг, как метод снижения коммерческого  риска на сервисных предприятиях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торговли 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 собственностью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5C3B" w:rsidRDefault="000D5C3B" w:rsidP="00DA75D7">
      <w:pPr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 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B6A0A" w:rsidRPr="009B5D1F" w:rsidRDefault="00DB6A0A" w:rsidP="00DB6A0A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/>
      </w:tblPr>
      <w:tblGrid>
        <w:gridCol w:w="1126"/>
        <w:gridCol w:w="1214"/>
        <w:gridCol w:w="7855"/>
      </w:tblGrid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выставляется бакалавру, если четко и правильно отвечал на вопросы, давал ра</w:t>
            </w:r>
            <w:r w:rsidRPr="009B5D1F">
              <w:rPr>
                <w:rFonts w:ascii="Times New Roman" w:eastAsia="Calibri" w:hAnsi="Times New Roman" w:cs="Times New Roman"/>
              </w:rPr>
              <w:t>з</w:t>
            </w:r>
            <w:r w:rsidRPr="009B5D1F">
              <w:rPr>
                <w:rFonts w:ascii="Times New Roman" w:eastAsia="Calibri" w:hAnsi="Times New Roman" w:cs="Times New Roman"/>
              </w:rPr>
              <w:t xml:space="preserve">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</w:t>
            </w:r>
            <w:r w:rsidRPr="009B5D1F">
              <w:rPr>
                <w:rFonts w:ascii="Times New Roman" w:eastAsia="Calibri" w:hAnsi="Times New Roman" w:cs="Times New Roman"/>
              </w:rPr>
              <w:t>н</w:t>
            </w:r>
            <w:r w:rsidRPr="009B5D1F">
              <w:rPr>
                <w:rFonts w:ascii="Times New Roman" w:eastAsia="Calibri" w:hAnsi="Times New Roman" w:cs="Times New Roman"/>
              </w:rPr>
              <w:t>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DB6A0A" w:rsidRDefault="00DB6A0A" w:rsidP="00DB6A0A">
      <w:pPr>
        <w:rPr>
          <w:rFonts w:cs="Times New Roman"/>
          <w:b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</w:t>
      </w:r>
      <w:r w:rsidRPr="001A7741">
        <w:t>т</w:t>
      </w:r>
      <w:r w:rsidRPr="001A7741">
        <w:t>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</w:t>
      </w:r>
      <w:r w:rsidRPr="001A7741">
        <w:t>о</w:t>
      </w:r>
      <w:r w:rsidRPr="001A7741">
        <w:t xml:space="preserve">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исследования.При оценке проекта учитывается степень самостоятельности </w:t>
      </w:r>
      <w:r w:rsidR="000F1BAC">
        <w:t>бакала</w:t>
      </w:r>
      <w:r w:rsidR="000F1BAC">
        <w:t>в</w:t>
      </w:r>
      <w:r w:rsidR="000F1BAC">
        <w:t xml:space="preserve">ра </w:t>
      </w:r>
      <w:r w:rsidRPr="001A7741">
        <w:t>в его подготовке, индивидуальное творчество и оригинальность при разработке избранной т</w:t>
      </w:r>
      <w:r w:rsidRPr="001A7741">
        <w:t>е</w:t>
      </w:r>
      <w:r w:rsidRPr="001A7741">
        <w:t xml:space="preserve">мы, уровень защиты выполненного исследования, а также рецензии других </w:t>
      </w:r>
      <w:r w:rsidR="00842E46">
        <w:t>студен</w:t>
      </w:r>
      <w:r>
        <w:t>тов</w:t>
      </w:r>
      <w:r w:rsidRPr="001A7741">
        <w:t xml:space="preserve"> на выпо</w:t>
      </w:r>
      <w:r w:rsidRPr="001A7741">
        <w:t>л</w:t>
      </w:r>
      <w:r w:rsidRPr="001A7741">
        <w:t>ненный исследовательский проект.</w:t>
      </w:r>
    </w:p>
    <w:p w:rsidR="000A174C" w:rsidRDefault="000A174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BAC" w:rsidRPr="00D746B6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</w:t>
      </w:r>
    </w:p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854"/>
        <w:gridCol w:w="8810"/>
      </w:tblGrid>
      <w:tr w:rsidR="000F1BAC" w:rsidTr="00077AB3">
        <w:trPr>
          <w:trHeight w:val="274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0F1BAC" w:rsidTr="00077AB3">
        <w:trPr>
          <w:trHeight w:val="96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у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ры и знакомство с дополнительно рекомендованной литературой. Логически корректное и убед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и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тельное изложение ответа</w:t>
            </w:r>
          </w:p>
        </w:tc>
      </w:tr>
      <w:tr w:rsidR="000F1BAC" w:rsidTr="00077AB3">
        <w:trPr>
          <w:trHeight w:val="69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к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туры конкретного вопроса, а также основного содержания и новаций лекционного курса по сравн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</w:p>
        </w:tc>
      </w:tr>
      <w:tr w:rsidR="000F1BAC" w:rsidTr="00077AB3">
        <w:trPr>
          <w:trHeight w:val="843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ваться концептуально-понятийным аппаратом в процессе анализа основных проблем в рамках да</w:t>
            </w:r>
            <w:r w:rsidRPr="001C06F4">
              <w:rPr>
                <w:rFonts w:cs="Times New Roman"/>
                <w:sz w:val="20"/>
                <w:szCs w:val="20"/>
              </w:rPr>
              <w:t>н</w:t>
            </w:r>
            <w:r w:rsidRPr="001C06F4">
              <w:rPr>
                <w:rFonts w:cs="Times New Roman"/>
                <w:sz w:val="20"/>
                <w:szCs w:val="20"/>
              </w:rPr>
              <w:t>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0F1BAC" w:rsidTr="00077AB3">
        <w:trPr>
          <w:trHeight w:val="1117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</w:t>
            </w:r>
            <w:r w:rsidRPr="001C06F4">
              <w:rPr>
                <w:rFonts w:cs="Times New Roman"/>
                <w:sz w:val="20"/>
                <w:szCs w:val="20"/>
              </w:rPr>
              <w:t>с</w:t>
            </w:r>
            <w:r w:rsidRPr="001C06F4">
              <w:rPr>
                <w:rFonts w:cs="Times New Roman"/>
                <w:sz w:val="20"/>
                <w:szCs w:val="20"/>
              </w:rPr>
              <w:t>циплины; неполное знакомство с рекомендованной литературой; частичные затруднения с выпо</w:t>
            </w:r>
            <w:r w:rsidRPr="001C06F4">
              <w:rPr>
                <w:rFonts w:cs="Times New Roman"/>
                <w:sz w:val="20"/>
                <w:szCs w:val="20"/>
              </w:rPr>
              <w:t>л</w:t>
            </w:r>
            <w:r w:rsidRPr="001C06F4">
              <w:rPr>
                <w:rFonts w:cs="Times New Roman"/>
                <w:sz w:val="20"/>
                <w:szCs w:val="20"/>
              </w:rPr>
              <w:t>нением предусмотренных программой заданий; стремление логически определенно и последов</w:t>
            </w:r>
            <w:r w:rsidRPr="001C06F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0F1BAC" w:rsidTr="00077AB3">
        <w:trPr>
          <w:trHeight w:val="550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риала; неумение использовать понятийный аппарат; отсутствие логической связи в ответе</w:t>
            </w:r>
          </w:p>
        </w:tc>
      </w:tr>
    </w:tbl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Default="007372EF" w:rsidP="00796B4A">
      <w:pPr>
        <w:rPr>
          <w:rFonts w:cs="Times New Roman"/>
        </w:rPr>
      </w:pPr>
    </w:p>
    <w:p w:rsidR="004D42A2" w:rsidRPr="0047481A" w:rsidRDefault="00835736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>5.5</w:t>
      </w:r>
      <w:r w:rsidR="004D42A2" w:rsidRPr="0047481A">
        <w:rPr>
          <w:b/>
          <w:sz w:val="28"/>
          <w:szCs w:val="28"/>
        </w:rPr>
        <w:t xml:space="preserve"> Перечень дискуссионных тем для круглого стола </w:t>
      </w:r>
    </w:p>
    <w:p w:rsidR="004D42A2" w:rsidRPr="0047481A" w:rsidRDefault="004D42A2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 xml:space="preserve">(дискуссии, полемики, диспута, дебатов)  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3F0ED3">
        <w:rPr>
          <w:sz w:val="28"/>
          <w:szCs w:val="28"/>
        </w:rPr>
        <w:t>по дисциплине</w:t>
      </w:r>
      <w:r>
        <w:rPr>
          <w:b/>
          <w:sz w:val="28"/>
          <w:szCs w:val="28"/>
        </w:rPr>
        <w:t>Организация коммерции по сферам применения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Рынок и рыночная среда в системе коммерческих отношений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конкуренции в реализации коммерческих интересов. Формы рыночной конк</w:t>
      </w:r>
      <w:r w:rsidRPr="00DF372A">
        <w:rPr>
          <w:rFonts w:ascii="Times New Roman" w:hAnsi="Times New Roman" w:cs="Times New Roman"/>
          <w:sz w:val="24"/>
          <w:szCs w:val="24"/>
        </w:rPr>
        <w:t>у</w:t>
      </w:r>
      <w:r w:rsidRPr="00DF372A">
        <w:rPr>
          <w:rFonts w:ascii="Times New Roman" w:hAnsi="Times New Roman" w:cs="Times New Roman"/>
          <w:sz w:val="24"/>
          <w:szCs w:val="24"/>
        </w:rPr>
        <w:t>ренции</w:t>
      </w:r>
      <w:r w:rsidRPr="00DF372A">
        <w:rPr>
          <w:rFonts w:ascii="Times New Roman" w:hAnsi="Times New Roman" w:cs="Times New Roman"/>
          <w:sz w:val="24"/>
          <w:szCs w:val="24"/>
        </w:rPr>
        <w:tab/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Коммерческие и некоммерческие субъекты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формы некоммерческих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Влияние правого статуса на  деятельность предприятий и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современного товарного рынка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Структура и основные субъекты современного рынка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торговли объектами интеллектуальной собственности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и структура хозяйственных связей 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коммерческих контрактов в реализации хозяйственных связей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Традиционные и современные формы сотрудничества субъектов коммерческой де</w:t>
      </w:r>
      <w:r w:rsidRPr="00DF372A">
        <w:rPr>
          <w:rFonts w:ascii="Times New Roman" w:hAnsi="Times New Roman" w:cs="Times New Roman"/>
          <w:sz w:val="24"/>
          <w:szCs w:val="24"/>
        </w:rPr>
        <w:t>я</w:t>
      </w:r>
      <w:r w:rsidRPr="00DF372A">
        <w:rPr>
          <w:rFonts w:ascii="Times New Roman" w:hAnsi="Times New Roman" w:cs="Times New Roman"/>
          <w:sz w:val="24"/>
          <w:szCs w:val="24"/>
        </w:rPr>
        <w:t>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caps/>
          <w:sz w:val="24"/>
          <w:szCs w:val="24"/>
          <w:lang w:bidi="he-IL"/>
        </w:rPr>
        <w:t>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ольсбыта в хозяйственной деятельности предприятий и учреждений в условиях 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ы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ночной экономики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Организация сбытовой </w:t>
      </w:r>
      <w:r w:rsidR="00CB6B12">
        <w:rPr>
          <w:rFonts w:ascii="Times New Roman" w:hAnsi="Times New Roman" w:cs="Times New Roman"/>
          <w:sz w:val="24"/>
          <w:szCs w:val="24"/>
          <w:lang w:bidi="he-IL"/>
        </w:rPr>
        <w:t>деятельности на предприятии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Издержки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 xml:space="preserve">Организационная структура  </w:t>
      </w:r>
      <w:r w:rsidR="00CB6B12">
        <w:rPr>
          <w:rFonts w:ascii="Times New Roman" w:hAnsi="Times New Roman" w:cs="Times New Roman"/>
          <w:sz w:val="24"/>
          <w:szCs w:val="24"/>
        </w:rPr>
        <w:t>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основных структурных подразделений 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сб</w:t>
      </w:r>
      <w:r w:rsidR="00CB6B12">
        <w:rPr>
          <w:rFonts w:ascii="Times New Roman" w:hAnsi="Times New Roman" w:cs="Times New Roman"/>
          <w:sz w:val="24"/>
          <w:szCs w:val="24"/>
        </w:rPr>
        <w:t>ытовой деятельности предприятия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bCs/>
          <w:iCs/>
        </w:rPr>
        <w:t>Сущность  каналов сбыта.  Формы  и структура каналов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iCs/>
        </w:rPr>
        <w:t>Выбор каналов товародвижения  для  сбыта готовой продукции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72A">
        <w:rPr>
          <w:rFonts w:ascii="Times New Roman" w:hAnsi="Times New Roman" w:cs="Times New Roman"/>
          <w:iCs/>
          <w:sz w:val="24"/>
          <w:szCs w:val="24"/>
        </w:rPr>
        <w:t>Отбор торговых посредни</w:t>
      </w:r>
      <w:r w:rsidR="00CB6B12">
        <w:rPr>
          <w:rFonts w:ascii="Times New Roman" w:hAnsi="Times New Roman" w:cs="Times New Roman"/>
          <w:iCs/>
          <w:sz w:val="24"/>
          <w:szCs w:val="24"/>
        </w:rPr>
        <w:t>ков и управление каналами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Роль материально-технического снабжения в обеспечении предприятия производс</w:t>
      </w:r>
      <w:r w:rsidRPr="00DF372A">
        <w:rPr>
          <w:rFonts w:cs="Times New Roman"/>
        </w:rPr>
        <w:t>т</w:t>
      </w:r>
      <w:r w:rsidRPr="00DF372A">
        <w:rPr>
          <w:rFonts w:cs="Times New Roman"/>
        </w:rPr>
        <w:t>венными ресурсами.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Традиционные и современные методы обеспечения предприятия средствами   прои</w:t>
      </w:r>
      <w:r w:rsidRPr="00DF372A">
        <w:rPr>
          <w:rFonts w:cs="Times New Roman"/>
        </w:rPr>
        <w:t>з</w:t>
      </w:r>
      <w:r w:rsidRPr="00DF372A">
        <w:rPr>
          <w:rFonts w:cs="Times New Roman"/>
        </w:rPr>
        <w:t>водства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Управление материально - тех</w:t>
      </w:r>
      <w:r w:rsidR="00CB6B12">
        <w:rPr>
          <w:rFonts w:cs="Times New Roman"/>
        </w:rPr>
        <w:t>ническим снабжением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Правовые основы лизинговых сделок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Преимущества лизинга как метода материально-технического снабжения произво</w:t>
      </w:r>
      <w:r w:rsidRPr="00DF372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F372A">
        <w:rPr>
          <w:rFonts w:ascii="Times New Roman" w:hAnsi="Times New Roman" w:cs="Times New Roman"/>
          <w:bCs/>
          <w:iCs/>
          <w:sz w:val="24"/>
          <w:szCs w:val="24"/>
        </w:rPr>
        <w:t>ственных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Тенденции развития лизинга в современной России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>Методы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косвенного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посредников в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Основные функции независимых посредников, роль дистрибьюторов в  формиров</w:t>
      </w:r>
      <w:r w:rsidRPr="00DF372A">
        <w:rPr>
          <w:rFonts w:ascii="Times New Roman" w:hAnsi="Times New Roman" w:cs="Times New Roman"/>
          <w:sz w:val="24"/>
          <w:szCs w:val="24"/>
        </w:rPr>
        <w:t>а</w:t>
      </w:r>
      <w:r w:rsidRPr="00DF372A">
        <w:rPr>
          <w:rFonts w:ascii="Times New Roman" w:hAnsi="Times New Roman" w:cs="Times New Roman"/>
          <w:sz w:val="24"/>
          <w:szCs w:val="24"/>
        </w:rPr>
        <w:t>ниистрановых и региональных рынков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Выбор посредников   и формы  партнерских отношений в сфере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организаторов состязательной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организации яр</w:t>
      </w:r>
      <w:r w:rsidR="00CB6B12">
        <w:rPr>
          <w:rFonts w:ascii="Times New Roman" w:hAnsi="Times New Roman" w:cs="Times New Roman"/>
          <w:sz w:val="24"/>
          <w:szCs w:val="24"/>
        </w:rPr>
        <w:t>марочной и выставочной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 аукционов и их роль в системе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товарных бирж в орг</w:t>
      </w:r>
      <w:r w:rsidR="00CB6B12">
        <w:rPr>
          <w:rFonts w:ascii="Times New Roman" w:hAnsi="Times New Roman" w:cs="Times New Roman"/>
          <w:sz w:val="24"/>
          <w:szCs w:val="24"/>
        </w:rPr>
        <w:t>анизации коммерческих процессов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Основные этапы организации розничной продажи товаров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Виды розничных торговых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 работы розничного торгового предприятия.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услуг как товара,  влияние этих особенностей на организацию сбыта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Ограничения в сбыте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коммерции государственных и негосударственных сервисных пре</w:t>
      </w:r>
      <w:r w:rsidRPr="00DF372A">
        <w:rPr>
          <w:rFonts w:ascii="Times New Roman" w:hAnsi="Times New Roman" w:cs="Times New Roman"/>
          <w:sz w:val="24"/>
          <w:szCs w:val="24"/>
        </w:rPr>
        <w:t>д</w:t>
      </w:r>
      <w:r w:rsidRPr="00DF372A">
        <w:rPr>
          <w:rFonts w:ascii="Times New Roman" w:hAnsi="Times New Roman" w:cs="Times New Roman"/>
          <w:sz w:val="24"/>
          <w:szCs w:val="24"/>
        </w:rPr>
        <w:t>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франчайзинга и его виды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франчайзинга в сфере продвижения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и экономические основания для развития франчайзинга в России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59F" w:rsidRPr="00D746B6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993"/>
        <w:gridCol w:w="8671"/>
      </w:tblGrid>
      <w:tr w:rsidR="0034059F" w:rsidTr="00461076">
        <w:trPr>
          <w:trHeight w:val="274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34059F" w:rsidTr="00461076">
        <w:trPr>
          <w:trHeight w:val="96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а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туры и знакомство с дополнительно рекомендованной литературой. Логически корректное и уб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дительное изложение ответа</w:t>
            </w:r>
          </w:p>
        </w:tc>
      </w:tr>
      <w:tr w:rsidR="0034059F" w:rsidTr="00461076">
        <w:trPr>
          <w:trHeight w:val="69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34059F" w:rsidTr="00461076">
        <w:trPr>
          <w:trHeight w:val="843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34059F" w:rsidTr="00461076">
        <w:trPr>
          <w:trHeight w:val="1117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</w:t>
            </w:r>
            <w:r w:rsidRPr="001C06F4">
              <w:rPr>
                <w:rFonts w:cs="Times New Roman"/>
                <w:sz w:val="20"/>
                <w:szCs w:val="20"/>
              </w:rPr>
              <w:t>н</w:t>
            </w:r>
            <w:r w:rsidRPr="001C06F4">
              <w:rPr>
                <w:rFonts w:cs="Times New Roman"/>
                <w:sz w:val="20"/>
                <w:szCs w:val="20"/>
              </w:rPr>
              <w:t>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следовательно изложить ответ</w:t>
            </w:r>
          </w:p>
        </w:tc>
      </w:tr>
      <w:tr w:rsidR="0034059F" w:rsidTr="00461076">
        <w:trPr>
          <w:trHeight w:val="550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а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sectPr w:rsidR="00796B4A" w:rsidSect="00AD06FE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42" w:rsidRDefault="00605B42">
      <w:r>
        <w:separator/>
      </w:r>
    </w:p>
  </w:endnote>
  <w:endnote w:type="continuationSeparator" w:id="1">
    <w:p w:rsidR="00605B42" w:rsidRDefault="0060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76" w:rsidRDefault="00E02811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801.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<v:textbox inset="0,0,0,0">
            <w:txbxContent>
              <w:p w:rsidR="00134376" w:rsidRPr="00EF2877" w:rsidRDefault="00134376" w:rsidP="00EF2877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42" w:rsidRDefault="00605B42">
      <w:r>
        <w:separator/>
      </w:r>
    </w:p>
  </w:footnote>
  <w:footnote w:type="continuationSeparator" w:id="1">
    <w:p w:rsidR="00605B42" w:rsidRDefault="00605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5874B9E"/>
    <w:multiLevelType w:val="hybridMultilevel"/>
    <w:tmpl w:val="AA8409A8"/>
    <w:lvl w:ilvl="0" w:tplc="C818F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486"/>
    <w:multiLevelType w:val="hybridMultilevel"/>
    <w:tmpl w:val="8ADA51E8"/>
    <w:lvl w:ilvl="0" w:tplc="8B76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2475"/>
    <w:multiLevelType w:val="hybridMultilevel"/>
    <w:tmpl w:val="F8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348AB"/>
    <w:multiLevelType w:val="hybridMultilevel"/>
    <w:tmpl w:val="007AC838"/>
    <w:lvl w:ilvl="0" w:tplc="E6B6937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235E54"/>
    <w:multiLevelType w:val="hybridMultilevel"/>
    <w:tmpl w:val="EB6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40D9"/>
    <w:multiLevelType w:val="hybridMultilevel"/>
    <w:tmpl w:val="F0080080"/>
    <w:lvl w:ilvl="0" w:tplc="8CB22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51AC"/>
    <w:multiLevelType w:val="hybridMultilevel"/>
    <w:tmpl w:val="027A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F2832"/>
    <w:multiLevelType w:val="hybridMultilevel"/>
    <w:tmpl w:val="96B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64D"/>
    <w:multiLevelType w:val="hybridMultilevel"/>
    <w:tmpl w:val="435CB0E8"/>
    <w:lvl w:ilvl="0" w:tplc="66044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5612"/>
    <w:multiLevelType w:val="hybridMultilevel"/>
    <w:tmpl w:val="CA0CECE8"/>
    <w:lvl w:ilvl="0" w:tplc="C0E6E45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>
    <w:nsid w:val="65746C6B"/>
    <w:multiLevelType w:val="hybridMultilevel"/>
    <w:tmpl w:val="EBB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31A6"/>
    <w:multiLevelType w:val="hybridMultilevel"/>
    <w:tmpl w:val="0BCA9B3A"/>
    <w:lvl w:ilvl="0" w:tplc="994E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2F6"/>
    <w:multiLevelType w:val="hybridMultilevel"/>
    <w:tmpl w:val="7E7619EE"/>
    <w:lvl w:ilvl="0" w:tplc="3162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679F"/>
    <w:multiLevelType w:val="hybridMultilevel"/>
    <w:tmpl w:val="2B188DCA"/>
    <w:lvl w:ilvl="0" w:tplc="DFCC1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7FD4"/>
    <w:multiLevelType w:val="hybridMultilevel"/>
    <w:tmpl w:val="72827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77AB3"/>
    <w:rsid w:val="00083BDB"/>
    <w:rsid w:val="00083F7F"/>
    <w:rsid w:val="00095602"/>
    <w:rsid w:val="000975A5"/>
    <w:rsid w:val="000A174C"/>
    <w:rsid w:val="000A22C6"/>
    <w:rsid w:val="000A477D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F1BAC"/>
    <w:rsid w:val="00103353"/>
    <w:rsid w:val="00105A7A"/>
    <w:rsid w:val="001070B8"/>
    <w:rsid w:val="00112B57"/>
    <w:rsid w:val="001131FC"/>
    <w:rsid w:val="001145F7"/>
    <w:rsid w:val="00117CB9"/>
    <w:rsid w:val="001253F4"/>
    <w:rsid w:val="00125B39"/>
    <w:rsid w:val="00134376"/>
    <w:rsid w:val="001347E3"/>
    <w:rsid w:val="001413B8"/>
    <w:rsid w:val="00154680"/>
    <w:rsid w:val="00160E49"/>
    <w:rsid w:val="00164DB8"/>
    <w:rsid w:val="001758B3"/>
    <w:rsid w:val="00186461"/>
    <w:rsid w:val="001A6592"/>
    <w:rsid w:val="001B3850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203C0D"/>
    <w:rsid w:val="0021496B"/>
    <w:rsid w:val="00221BAC"/>
    <w:rsid w:val="00231E14"/>
    <w:rsid w:val="00241EEE"/>
    <w:rsid w:val="002453E1"/>
    <w:rsid w:val="0025186A"/>
    <w:rsid w:val="002570BF"/>
    <w:rsid w:val="00264727"/>
    <w:rsid w:val="00273C2A"/>
    <w:rsid w:val="00275A10"/>
    <w:rsid w:val="00282602"/>
    <w:rsid w:val="00287A58"/>
    <w:rsid w:val="00294C63"/>
    <w:rsid w:val="002A0C71"/>
    <w:rsid w:val="002A467F"/>
    <w:rsid w:val="002A5FC7"/>
    <w:rsid w:val="002B0168"/>
    <w:rsid w:val="002B36FA"/>
    <w:rsid w:val="002B7C06"/>
    <w:rsid w:val="002C5CF7"/>
    <w:rsid w:val="002D0DDB"/>
    <w:rsid w:val="002D14AF"/>
    <w:rsid w:val="002D3142"/>
    <w:rsid w:val="002E3330"/>
    <w:rsid w:val="002E49D5"/>
    <w:rsid w:val="002E4AD7"/>
    <w:rsid w:val="002F371D"/>
    <w:rsid w:val="003078AC"/>
    <w:rsid w:val="00310E74"/>
    <w:rsid w:val="00312653"/>
    <w:rsid w:val="00316816"/>
    <w:rsid w:val="00316C7E"/>
    <w:rsid w:val="00327174"/>
    <w:rsid w:val="003302EC"/>
    <w:rsid w:val="00332E55"/>
    <w:rsid w:val="0034059F"/>
    <w:rsid w:val="003528D4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966DC"/>
    <w:rsid w:val="003A705F"/>
    <w:rsid w:val="003A72B4"/>
    <w:rsid w:val="003B493E"/>
    <w:rsid w:val="003B4F84"/>
    <w:rsid w:val="003C580C"/>
    <w:rsid w:val="003D1792"/>
    <w:rsid w:val="003D65BB"/>
    <w:rsid w:val="003D75AF"/>
    <w:rsid w:val="003E2750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1076"/>
    <w:rsid w:val="004642B6"/>
    <w:rsid w:val="00465BFF"/>
    <w:rsid w:val="00470A64"/>
    <w:rsid w:val="0047481A"/>
    <w:rsid w:val="00475A6E"/>
    <w:rsid w:val="004A777E"/>
    <w:rsid w:val="004B7757"/>
    <w:rsid w:val="004C4424"/>
    <w:rsid w:val="004D278C"/>
    <w:rsid w:val="004D42A2"/>
    <w:rsid w:val="004D77EA"/>
    <w:rsid w:val="004E310F"/>
    <w:rsid w:val="004E5D84"/>
    <w:rsid w:val="004F27F3"/>
    <w:rsid w:val="004F4322"/>
    <w:rsid w:val="004F680A"/>
    <w:rsid w:val="005115D7"/>
    <w:rsid w:val="00514731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179A"/>
    <w:rsid w:val="00565430"/>
    <w:rsid w:val="00572B2D"/>
    <w:rsid w:val="00575C18"/>
    <w:rsid w:val="00590482"/>
    <w:rsid w:val="00591B7F"/>
    <w:rsid w:val="005940BD"/>
    <w:rsid w:val="00595F11"/>
    <w:rsid w:val="005A337A"/>
    <w:rsid w:val="005A3938"/>
    <w:rsid w:val="005B38E8"/>
    <w:rsid w:val="005B3AAD"/>
    <w:rsid w:val="005B78F6"/>
    <w:rsid w:val="005C6DD8"/>
    <w:rsid w:val="005D2F15"/>
    <w:rsid w:val="005D57E4"/>
    <w:rsid w:val="005F217E"/>
    <w:rsid w:val="005F2319"/>
    <w:rsid w:val="005F3987"/>
    <w:rsid w:val="00601C07"/>
    <w:rsid w:val="00605B42"/>
    <w:rsid w:val="00623029"/>
    <w:rsid w:val="00626BD3"/>
    <w:rsid w:val="00631866"/>
    <w:rsid w:val="00640A25"/>
    <w:rsid w:val="00642EA7"/>
    <w:rsid w:val="00646807"/>
    <w:rsid w:val="00647109"/>
    <w:rsid w:val="0065173C"/>
    <w:rsid w:val="0065772F"/>
    <w:rsid w:val="006747DE"/>
    <w:rsid w:val="0067722E"/>
    <w:rsid w:val="006830C9"/>
    <w:rsid w:val="00684568"/>
    <w:rsid w:val="006A3A71"/>
    <w:rsid w:val="006B1D1C"/>
    <w:rsid w:val="006B7A8C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24CFB"/>
    <w:rsid w:val="007320EC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410D"/>
    <w:rsid w:val="007A5A0F"/>
    <w:rsid w:val="007B085B"/>
    <w:rsid w:val="007B2244"/>
    <w:rsid w:val="007B32E8"/>
    <w:rsid w:val="007B527D"/>
    <w:rsid w:val="007C14C9"/>
    <w:rsid w:val="007C4BC3"/>
    <w:rsid w:val="007E7257"/>
    <w:rsid w:val="007E7CE6"/>
    <w:rsid w:val="008008A4"/>
    <w:rsid w:val="00803E97"/>
    <w:rsid w:val="00812868"/>
    <w:rsid w:val="008201A1"/>
    <w:rsid w:val="00825825"/>
    <w:rsid w:val="00835736"/>
    <w:rsid w:val="00842E46"/>
    <w:rsid w:val="00844A4E"/>
    <w:rsid w:val="00846253"/>
    <w:rsid w:val="0084696B"/>
    <w:rsid w:val="008545F1"/>
    <w:rsid w:val="0085640C"/>
    <w:rsid w:val="008626E3"/>
    <w:rsid w:val="00865DD8"/>
    <w:rsid w:val="00882C0A"/>
    <w:rsid w:val="00885D05"/>
    <w:rsid w:val="00887841"/>
    <w:rsid w:val="00894463"/>
    <w:rsid w:val="00895C77"/>
    <w:rsid w:val="00897C01"/>
    <w:rsid w:val="008A7A0E"/>
    <w:rsid w:val="008B61F4"/>
    <w:rsid w:val="008B6349"/>
    <w:rsid w:val="008C2F12"/>
    <w:rsid w:val="008D139B"/>
    <w:rsid w:val="008D462C"/>
    <w:rsid w:val="008E2991"/>
    <w:rsid w:val="008E3AD9"/>
    <w:rsid w:val="008E4645"/>
    <w:rsid w:val="008F29DE"/>
    <w:rsid w:val="008F3BEE"/>
    <w:rsid w:val="008F5D85"/>
    <w:rsid w:val="00902D65"/>
    <w:rsid w:val="009111AF"/>
    <w:rsid w:val="009113F4"/>
    <w:rsid w:val="00912889"/>
    <w:rsid w:val="00913831"/>
    <w:rsid w:val="00915159"/>
    <w:rsid w:val="00915221"/>
    <w:rsid w:val="00915D1A"/>
    <w:rsid w:val="00923069"/>
    <w:rsid w:val="00926915"/>
    <w:rsid w:val="00927566"/>
    <w:rsid w:val="0093287C"/>
    <w:rsid w:val="009348D9"/>
    <w:rsid w:val="009450D8"/>
    <w:rsid w:val="00960356"/>
    <w:rsid w:val="00964B20"/>
    <w:rsid w:val="009708E2"/>
    <w:rsid w:val="00974349"/>
    <w:rsid w:val="0098788A"/>
    <w:rsid w:val="0099579D"/>
    <w:rsid w:val="009A292A"/>
    <w:rsid w:val="009A6F14"/>
    <w:rsid w:val="009C0188"/>
    <w:rsid w:val="009C255B"/>
    <w:rsid w:val="009D23E4"/>
    <w:rsid w:val="009D7497"/>
    <w:rsid w:val="009E5EE7"/>
    <w:rsid w:val="009E694B"/>
    <w:rsid w:val="009E7323"/>
    <w:rsid w:val="009F0D12"/>
    <w:rsid w:val="009F1AE5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53A2F"/>
    <w:rsid w:val="00A64F8B"/>
    <w:rsid w:val="00A700F6"/>
    <w:rsid w:val="00A81FF2"/>
    <w:rsid w:val="00A826C2"/>
    <w:rsid w:val="00A9098F"/>
    <w:rsid w:val="00AA3796"/>
    <w:rsid w:val="00AA4185"/>
    <w:rsid w:val="00AB064B"/>
    <w:rsid w:val="00AB51A4"/>
    <w:rsid w:val="00AC3F71"/>
    <w:rsid w:val="00AC67E0"/>
    <w:rsid w:val="00AD06FE"/>
    <w:rsid w:val="00AD41A8"/>
    <w:rsid w:val="00AD4B02"/>
    <w:rsid w:val="00AD531C"/>
    <w:rsid w:val="00AD6632"/>
    <w:rsid w:val="00B07512"/>
    <w:rsid w:val="00B15E43"/>
    <w:rsid w:val="00B170BD"/>
    <w:rsid w:val="00B402A2"/>
    <w:rsid w:val="00B4133A"/>
    <w:rsid w:val="00B41F53"/>
    <w:rsid w:val="00B521BA"/>
    <w:rsid w:val="00B5235C"/>
    <w:rsid w:val="00B620A4"/>
    <w:rsid w:val="00B622B4"/>
    <w:rsid w:val="00B6291A"/>
    <w:rsid w:val="00B6500A"/>
    <w:rsid w:val="00B77E62"/>
    <w:rsid w:val="00B85C3A"/>
    <w:rsid w:val="00BA3EF6"/>
    <w:rsid w:val="00BA7A7F"/>
    <w:rsid w:val="00BA7F04"/>
    <w:rsid w:val="00BB0996"/>
    <w:rsid w:val="00BB33C2"/>
    <w:rsid w:val="00BC2530"/>
    <w:rsid w:val="00BC4AB3"/>
    <w:rsid w:val="00BC5686"/>
    <w:rsid w:val="00BD041D"/>
    <w:rsid w:val="00BD14C4"/>
    <w:rsid w:val="00BD3D45"/>
    <w:rsid w:val="00BD6B14"/>
    <w:rsid w:val="00BE17D7"/>
    <w:rsid w:val="00BE4330"/>
    <w:rsid w:val="00BE7C31"/>
    <w:rsid w:val="00C04A91"/>
    <w:rsid w:val="00C106F8"/>
    <w:rsid w:val="00C10BB7"/>
    <w:rsid w:val="00C10DDD"/>
    <w:rsid w:val="00C2285A"/>
    <w:rsid w:val="00C2758E"/>
    <w:rsid w:val="00C33297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A52BA"/>
    <w:rsid w:val="00CB6B12"/>
    <w:rsid w:val="00CC0E57"/>
    <w:rsid w:val="00CD5651"/>
    <w:rsid w:val="00CE2C8A"/>
    <w:rsid w:val="00CE3850"/>
    <w:rsid w:val="00CE7EAC"/>
    <w:rsid w:val="00CF1B88"/>
    <w:rsid w:val="00CF4231"/>
    <w:rsid w:val="00CF757A"/>
    <w:rsid w:val="00D02FF9"/>
    <w:rsid w:val="00D05028"/>
    <w:rsid w:val="00D05EE2"/>
    <w:rsid w:val="00D16D56"/>
    <w:rsid w:val="00D171F5"/>
    <w:rsid w:val="00D21512"/>
    <w:rsid w:val="00D25122"/>
    <w:rsid w:val="00D43D31"/>
    <w:rsid w:val="00D46C93"/>
    <w:rsid w:val="00D51FC0"/>
    <w:rsid w:val="00D531CF"/>
    <w:rsid w:val="00D60D9A"/>
    <w:rsid w:val="00D61CA5"/>
    <w:rsid w:val="00D623BD"/>
    <w:rsid w:val="00D70BA4"/>
    <w:rsid w:val="00D746B6"/>
    <w:rsid w:val="00D93A45"/>
    <w:rsid w:val="00DA2EE2"/>
    <w:rsid w:val="00DA75D7"/>
    <w:rsid w:val="00DA7D48"/>
    <w:rsid w:val="00DB1402"/>
    <w:rsid w:val="00DB5657"/>
    <w:rsid w:val="00DB6A0A"/>
    <w:rsid w:val="00DB7FBB"/>
    <w:rsid w:val="00DC1C97"/>
    <w:rsid w:val="00DC596C"/>
    <w:rsid w:val="00DC5C9D"/>
    <w:rsid w:val="00DF20CA"/>
    <w:rsid w:val="00DF372A"/>
    <w:rsid w:val="00E01C3F"/>
    <w:rsid w:val="00E02811"/>
    <w:rsid w:val="00E05949"/>
    <w:rsid w:val="00E06D90"/>
    <w:rsid w:val="00E107DC"/>
    <w:rsid w:val="00E11F42"/>
    <w:rsid w:val="00E15C3A"/>
    <w:rsid w:val="00E2328B"/>
    <w:rsid w:val="00E2576C"/>
    <w:rsid w:val="00E321BF"/>
    <w:rsid w:val="00E34008"/>
    <w:rsid w:val="00E416D8"/>
    <w:rsid w:val="00E47B42"/>
    <w:rsid w:val="00E50EB9"/>
    <w:rsid w:val="00E640E4"/>
    <w:rsid w:val="00E712CF"/>
    <w:rsid w:val="00E7239C"/>
    <w:rsid w:val="00E76A88"/>
    <w:rsid w:val="00E8784C"/>
    <w:rsid w:val="00E87E0B"/>
    <w:rsid w:val="00E96AEA"/>
    <w:rsid w:val="00EA217B"/>
    <w:rsid w:val="00EA3403"/>
    <w:rsid w:val="00EA3902"/>
    <w:rsid w:val="00EA6A83"/>
    <w:rsid w:val="00EB0577"/>
    <w:rsid w:val="00EB3802"/>
    <w:rsid w:val="00EC09C4"/>
    <w:rsid w:val="00EC1E8F"/>
    <w:rsid w:val="00EC7AF9"/>
    <w:rsid w:val="00ED277A"/>
    <w:rsid w:val="00ED6C8B"/>
    <w:rsid w:val="00EE3302"/>
    <w:rsid w:val="00EF2877"/>
    <w:rsid w:val="00EF35FA"/>
    <w:rsid w:val="00EF3C90"/>
    <w:rsid w:val="00F05265"/>
    <w:rsid w:val="00F1516C"/>
    <w:rsid w:val="00F16454"/>
    <w:rsid w:val="00F26F4F"/>
    <w:rsid w:val="00F4256C"/>
    <w:rsid w:val="00F470C0"/>
    <w:rsid w:val="00F5259D"/>
    <w:rsid w:val="00F55D7A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link w:val="aff7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8">
    <w:name w:val="Содержимое таблицы"/>
    <w:basedOn w:val="a"/>
    <w:rsid w:val="00DA2EE2"/>
    <w:pPr>
      <w:suppressLineNumbers/>
    </w:pPr>
  </w:style>
  <w:style w:type="paragraph" w:customStyle="1" w:styleId="aff9">
    <w:name w:val="Заголовок таблицы"/>
    <w:basedOn w:val="aff8"/>
    <w:rsid w:val="00DA2EE2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b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c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d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e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f">
    <w:name w:val="Основной шрифт"/>
    <w:rsid w:val="000A4E50"/>
  </w:style>
  <w:style w:type="paragraph" w:customStyle="1" w:styleId="afff0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2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2B36FA"/>
    <w:rPr>
      <w:rFonts w:ascii="Calibri" w:eastAsia="Calibri" w:hAnsi="Calibri" w:cs="Calibri"/>
      <w:sz w:val="22"/>
      <w:szCs w:val="22"/>
      <w:lang w:eastAsia="ar-SA"/>
    </w:rPr>
  </w:style>
  <w:style w:type="table" w:customStyle="1" w:styleId="30">
    <w:name w:val="Сетка таблицы3"/>
    <w:basedOn w:val="a1"/>
    <w:next w:val="affd"/>
    <w:uiPriority w:val="39"/>
    <w:rsid w:val="00DB6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"/>
    <w:link w:val="afff4"/>
    <w:rsid w:val="002D0DD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character" w:customStyle="1" w:styleId="afff4">
    <w:name w:val="Стиль Знак"/>
    <w:link w:val="afff3"/>
    <w:rsid w:val="002D0DDB"/>
    <w:rPr>
      <w:rFonts w:eastAsia="SimSun"/>
      <w:sz w:val="24"/>
      <w:szCs w:val="24"/>
      <w:lang w:val="en-US" w:eastAsia="zh-CN"/>
    </w:rPr>
  </w:style>
  <w:style w:type="table" w:customStyle="1" w:styleId="26">
    <w:name w:val="Сетка таблицы2"/>
    <w:basedOn w:val="a1"/>
    <w:next w:val="affd"/>
    <w:uiPriority w:val="39"/>
    <w:rsid w:val="009328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E52C-DFE1-4172-AADA-F7EA6046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8384</Words>
  <Characters>47793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2014-09-27T10:17:00Z</cp:lastPrinted>
  <dcterms:created xsi:type="dcterms:W3CDTF">2020-09-20T14:27:00Z</dcterms:created>
  <dcterms:modified xsi:type="dcterms:W3CDTF">2020-09-20T14:27:00Z</dcterms:modified>
</cp:coreProperties>
</file>