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</w:t>
      </w:r>
    </w:p>
    <w:p w:rsidR="00944842" w:rsidRPr="00355F90" w:rsidRDefault="00944842" w:rsidP="00944842">
      <w:pPr>
        <w:pStyle w:val="Default"/>
        <w:spacing w:before="240" w:after="240"/>
        <w:rPr>
          <w:b/>
        </w:rPr>
      </w:pPr>
      <w:r w:rsidRPr="00FE00CC">
        <w:rPr>
          <w:b/>
        </w:rPr>
        <w:t>Наименование</w:t>
      </w:r>
      <w:r w:rsidR="00E55CCE">
        <w:rPr>
          <w:b/>
        </w:rPr>
        <w:t xml:space="preserve"> </w:t>
      </w:r>
      <w:r w:rsidR="00E55CCE" w:rsidRPr="00FE00CC">
        <w:rPr>
          <w:b/>
        </w:rPr>
        <w:t>дисциплины</w:t>
      </w:r>
      <w:r w:rsidRPr="00FE00CC">
        <w:rPr>
          <w:b/>
        </w:rPr>
        <w:t xml:space="preserve">: </w:t>
      </w:r>
      <w:r w:rsidR="00405EC8" w:rsidRPr="00405EC8">
        <w:t>Оптоволоконные линии связи</w:t>
      </w:r>
    </w:p>
    <w:p w:rsidR="00944842" w:rsidRPr="00355F90" w:rsidRDefault="00E55CCE" w:rsidP="00944842">
      <w:pPr>
        <w:pStyle w:val="Default"/>
        <w:spacing w:after="240"/>
        <w:rPr>
          <w:i/>
          <w:color w:val="1F497D" w:themeColor="text2"/>
        </w:rPr>
      </w:pPr>
      <w:r w:rsidRPr="00FE00CC">
        <w:rPr>
          <w:b/>
        </w:rPr>
        <w:t>Наименование</w:t>
      </w:r>
      <w:r>
        <w:rPr>
          <w:b/>
        </w:rPr>
        <w:t xml:space="preserve"> ОПОП ВО</w:t>
      </w:r>
      <w:r w:rsidR="00944842" w:rsidRPr="00FE00CC">
        <w:rPr>
          <w:b/>
        </w:rPr>
        <w:t xml:space="preserve">: </w:t>
      </w:r>
      <w:r w:rsidR="00405EC8" w:rsidRPr="00405EC8">
        <w:t>11.03.02 «Инфокоммуникационные технологии и системы связи»</w:t>
      </w:r>
    </w:p>
    <w:p w:rsidR="00944842" w:rsidRPr="00FE00CC" w:rsidRDefault="00944842" w:rsidP="00944842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Цели и задачи дисциплины </w:t>
      </w:r>
    </w:p>
    <w:p w:rsidR="00355F90" w:rsidRPr="00355F90" w:rsidRDefault="00405EC8" w:rsidP="00355F90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Целью освоения дисциплины «Оптоволоконные линии связи» является изучение важнейших физических процессов, явлений и закономерностей, определяющих работу волоконно-оптических линий связи, их основные элементы, основные параметры и характеристики, области применения, формирование навыков элементарного расчета основных параметров волоконно-оптической линии связи.</w:t>
      </w:r>
    </w:p>
    <w:p w:rsidR="00405EC8" w:rsidRPr="00405EC8" w:rsidRDefault="00405EC8" w:rsidP="00405EC8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Задачи освоения дисциплины состоят в</w:t>
      </w:r>
      <w:r>
        <w:rPr>
          <w:sz w:val="24"/>
          <w:szCs w:val="24"/>
          <w:lang w:val="ru-RU"/>
        </w:rPr>
        <w:t xml:space="preserve"> формировании у студентов</w:t>
      </w:r>
      <w:r w:rsidRPr="00405EC8">
        <w:rPr>
          <w:sz w:val="24"/>
          <w:szCs w:val="24"/>
          <w:lang w:val="ru-RU"/>
        </w:rPr>
        <w:t>:</w:t>
      </w:r>
    </w:p>
    <w:p w:rsidR="00405EC8" w:rsidRPr="00405EC8" w:rsidRDefault="00405EC8" w:rsidP="00405EC8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•</w:t>
      </w:r>
      <w:r w:rsidRPr="00405EC8">
        <w:rPr>
          <w:sz w:val="24"/>
          <w:szCs w:val="24"/>
          <w:lang w:val="ru-RU"/>
        </w:rPr>
        <w:tab/>
        <w:t>знаний об основных физических явлениях и закономерностях, определяющих работу волоконно-оптических линий связи;</w:t>
      </w:r>
    </w:p>
    <w:p w:rsidR="00405EC8" w:rsidRPr="00405EC8" w:rsidRDefault="00405EC8" w:rsidP="00405EC8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•</w:t>
      </w:r>
      <w:r w:rsidRPr="00405EC8">
        <w:rPr>
          <w:sz w:val="24"/>
          <w:szCs w:val="24"/>
          <w:lang w:val="ru-RU"/>
        </w:rPr>
        <w:tab/>
        <w:t>знаний и навыков применения основных методов экспериментального исследования параметров волоконно-оптических линий связи;</w:t>
      </w:r>
    </w:p>
    <w:p w:rsidR="00405EC8" w:rsidRPr="00405EC8" w:rsidRDefault="00405EC8" w:rsidP="00405EC8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•</w:t>
      </w:r>
      <w:r w:rsidRPr="00405EC8">
        <w:rPr>
          <w:sz w:val="24"/>
          <w:szCs w:val="24"/>
          <w:lang w:val="ru-RU"/>
        </w:rPr>
        <w:tab/>
        <w:t>знаний о методах и навыков анализа и систематизации результатов исследований параметров волоконно-оптических линий связи;</w:t>
      </w:r>
    </w:p>
    <w:p w:rsidR="00405EC8" w:rsidRPr="00405EC8" w:rsidRDefault="00405EC8" w:rsidP="00405EC8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•</w:t>
      </w:r>
      <w:r w:rsidRPr="00405EC8">
        <w:rPr>
          <w:sz w:val="24"/>
          <w:szCs w:val="24"/>
          <w:lang w:val="ru-RU"/>
        </w:rPr>
        <w:tab/>
        <w:t>знаний о методах и навыков расчета и проектирования волоконно-оптических линий связи;</w:t>
      </w:r>
    </w:p>
    <w:p w:rsidR="00405EC8" w:rsidRPr="00405EC8" w:rsidRDefault="00405EC8" w:rsidP="00405EC8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•</w:t>
      </w:r>
      <w:r w:rsidRPr="00405EC8">
        <w:rPr>
          <w:sz w:val="24"/>
          <w:szCs w:val="24"/>
          <w:lang w:val="ru-RU"/>
        </w:rPr>
        <w:tab/>
        <w:t>знаний о методах и навыков наладки, и диагностики волоконно-оптических линий связи;</w:t>
      </w:r>
    </w:p>
    <w:p w:rsidR="00FE00CC" w:rsidRPr="00355F90" w:rsidRDefault="00405EC8" w:rsidP="00405EC8">
      <w:pPr>
        <w:ind w:firstLine="284"/>
        <w:rPr>
          <w:sz w:val="24"/>
          <w:szCs w:val="24"/>
          <w:lang w:val="ru-RU"/>
        </w:rPr>
      </w:pPr>
      <w:r w:rsidRPr="00405EC8">
        <w:rPr>
          <w:sz w:val="24"/>
          <w:szCs w:val="24"/>
          <w:lang w:val="ru-RU"/>
        </w:rPr>
        <w:t>•</w:t>
      </w:r>
      <w:r w:rsidRPr="00405EC8">
        <w:rPr>
          <w:sz w:val="24"/>
          <w:szCs w:val="24"/>
          <w:lang w:val="ru-RU"/>
        </w:rPr>
        <w:tab/>
        <w:t>знаний о методах и навыков монтажа, испытаний в</w:t>
      </w:r>
      <w:r>
        <w:rPr>
          <w:sz w:val="24"/>
          <w:szCs w:val="24"/>
          <w:lang w:val="ru-RU"/>
        </w:rPr>
        <w:t>олоконно-оптических линий связи.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</w:t>
      </w:r>
    </w:p>
    <w:p w:rsidR="00944842" w:rsidRPr="00FE00CC" w:rsidRDefault="00944842" w:rsidP="00355F90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355F90" w:rsidRPr="00355F90" w:rsidRDefault="00EE657F" w:rsidP="00F217F8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956A0A" w:rsidRPr="00956A0A">
        <w:rPr>
          <w:sz w:val="24"/>
          <w:szCs w:val="24"/>
          <w:lang w:val="ru-RU"/>
        </w:rPr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</w:t>
      </w:r>
      <w:r w:rsidR="00045DA9" w:rsidRPr="00045DA9">
        <w:rPr>
          <w:sz w:val="24"/>
          <w:szCs w:val="24"/>
          <w:lang w:val="ru-RU"/>
        </w:rPr>
        <w:t>(ОПК-1)</w:t>
      </w:r>
      <w:r w:rsidR="00355F90">
        <w:rPr>
          <w:sz w:val="24"/>
          <w:szCs w:val="24"/>
          <w:lang w:val="ru-RU"/>
        </w:rPr>
        <w:t>;</w:t>
      </w:r>
    </w:p>
    <w:p w:rsidR="00355F90" w:rsidRDefault="00EE657F" w:rsidP="00045DA9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956A0A" w:rsidRPr="00956A0A">
        <w:rPr>
          <w:sz w:val="24"/>
          <w:szCs w:val="24"/>
          <w:lang w:val="ru-RU"/>
        </w:rPr>
        <w:t xml:space="preserve"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 </w:t>
      </w:r>
      <w:r w:rsidR="00045DA9" w:rsidRPr="00045DA9">
        <w:rPr>
          <w:sz w:val="24"/>
          <w:szCs w:val="24"/>
          <w:lang w:val="ru-RU"/>
        </w:rPr>
        <w:t>(</w:t>
      </w:r>
      <w:r w:rsidR="00956A0A">
        <w:rPr>
          <w:sz w:val="24"/>
          <w:szCs w:val="24"/>
          <w:lang w:val="ru-RU"/>
        </w:rPr>
        <w:t>О</w:t>
      </w:r>
      <w:r w:rsidR="00045DA9" w:rsidRPr="00045DA9">
        <w:rPr>
          <w:sz w:val="24"/>
          <w:szCs w:val="24"/>
          <w:lang w:val="ru-RU"/>
        </w:rPr>
        <w:t>ПК-</w:t>
      </w:r>
      <w:r w:rsidR="00956A0A">
        <w:rPr>
          <w:sz w:val="24"/>
          <w:szCs w:val="24"/>
          <w:lang w:val="ru-RU"/>
        </w:rPr>
        <w:t>5</w:t>
      </w:r>
      <w:r w:rsidR="00045DA9" w:rsidRPr="00045DA9">
        <w:rPr>
          <w:sz w:val="24"/>
          <w:szCs w:val="24"/>
          <w:lang w:val="ru-RU"/>
        </w:rPr>
        <w:t>)</w:t>
      </w:r>
      <w:r w:rsidR="00956A0A">
        <w:rPr>
          <w:sz w:val="24"/>
          <w:szCs w:val="24"/>
          <w:lang w:val="ru-RU"/>
        </w:rPr>
        <w:t>;</w:t>
      </w:r>
    </w:p>
    <w:p w:rsidR="00956A0A" w:rsidRPr="00355F90" w:rsidRDefault="00956A0A" w:rsidP="00956A0A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956A0A">
        <w:rPr>
          <w:sz w:val="24"/>
          <w:szCs w:val="24"/>
          <w:lang w:val="ru-RU"/>
        </w:rPr>
        <w:t>способность проводить инструментальные измерения, используемые в области инфокоммуникационных технологий и систем связи</w:t>
      </w:r>
      <w:r w:rsidRPr="00956A0A">
        <w:rPr>
          <w:sz w:val="24"/>
          <w:szCs w:val="24"/>
          <w:lang w:val="ru-RU"/>
        </w:rPr>
        <w:t xml:space="preserve"> </w:t>
      </w:r>
      <w:r w:rsidRPr="00045DA9">
        <w:rPr>
          <w:sz w:val="24"/>
          <w:szCs w:val="24"/>
          <w:lang w:val="ru-RU"/>
        </w:rPr>
        <w:t>(ОПК-</w:t>
      </w:r>
      <w:r>
        <w:rPr>
          <w:sz w:val="24"/>
          <w:szCs w:val="24"/>
          <w:lang w:val="ru-RU"/>
        </w:rPr>
        <w:t>6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956A0A" w:rsidRPr="00355F90" w:rsidRDefault="00956A0A" w:rsidP="00956A0A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956A0A">
        <w:rPr>
          <w:sz w:val="24"/>
          <w:szCs w:val="24"/>
          <w:lang w:val="ru-RU"/>
        </w:rPr>
        <w:t xml:space="preserve">готовностью содействовать внедрению перспективных технологий и стандартов </w:t>
      </w:r>
      <w:r w:rsidRPr="00045DA9">
        <w:rPr>
          <w:sz w:val="24"/>
          <w:szCs w:val="24"/>
          <w:lang w:val="ru-RU"/>
        </w:rPr>
        <w:t>(ПК-1)</w:t>
      </w:r>
      <w:r>
        <w:rPr>
          <w:sz w:val="24"/>
          <w:szCs w:val="24"/>
          <w:lang w:val="ru-RU"/>
        </w:rPr>
        <w:t>;</w:t>
      </w:r>
    </w:p>
    <w:p w:rsidR="00956A0A" w:rsidRPr="00355F90" w:rsidRDefault="00956A0A" w:rsidP="00956A0A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956A0A">
        <w:rPr>
          <w:sz w:val="24"/>
          <w:szCs w:val="24"/>
          <w:lang w:val="ru-RU"/>
        </w:rPr>
        <w:t xml:space="preserve">способностью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 </w:t>
      </w:r>
      <w:r w:rsidRPr="00045DA9">
        <w:rPr>
          <w:sz w:val="24"/>
          <w:szCs w:val="24"/>
          <w:lang w:val="ru-RU"/>
        </w:rPr>
        <w:t>(ПК-</w:t>
      </w:r>
      <w:r>
        <w:rPr>
          <w:sz w:val="24"/>
          <w:szCs w:val="24"/>
          <w:lang w:val="ru-RU"/>
        </w:rPr>
        <w:t>3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956A0A" w:rsidRPr="00355F90" w:rsidRDefault="00956A0A" w:rsidP="00956A0A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956A0A">
        <w:rPr>
          <w:sz w:val="24"/>
          <w:szCs w:val="24"/>
          <w:lang w:val="ru-RU"/>
        </w:rPr>
        <w:t xml:space="preserve">умением собирать и анализировать информацию для формирования исходных данных для проектирования средств и сетей связи и их элементов </w:t>
      </w:r>
      <w:r w:rsidRPr="00045DA9">
        <w:rPr>
          <w:sz w:val="24"/>
          <w:szCs w:val="24"/>
          <w:lang w:val="ru-RU"/>
        </w:rPr>
        <w:t>(ПК-</w:t>
      </w:r>
      <w:r>
        <w:rPr>
          <w:sz w:val="24"/>
          <w:szCs w:val="24"/>
          <w:lang w:val="ru-RU"/>
        </w:rPr>
        <w:t>8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956A0A" w:rsidRPr="00355F90" w:rsidRDefault="00956A0A" w:rsidP="00956A0A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956A0A">
        <w:rPr>
          <w:sz w:val="24"/>
          <w:szCs w:val="24"/>
          <w:lang w:val="ru-RU"/>
        </w:rPr>
        <w:t xml:space="preserve">умением организовывать монтаж и настройку инфокоммуникационного оборудования </w:t>
      </w:r>
      <w:r w:rsidRPr="00045DA9">
        <w:rPr>
          <w:sz w:val="24"/>
          <w:szCs w:val="24"/>
          <w:lang w:val="ru-RU"/>
        </w:rPr>
        <w:t>(ПК-</w:t>
      </w:r>
      <w:r>
        <w:rPr>
          <w:sz w:val="24"/>
          <w:szCs w:val="24"/>
          <w:lang w:val="ru-RU"/>
        </w:rPr>
        <w:t>28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956A0A" w:rsidRPr="00355F90" w:rsidRDefault="00956A0A" w:rsidP="00956A0A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956A0A">
        <w:rPr>
          <w:sz w:val="24"/>
          <w:szCs w:val="24"/>
          <w:lang w:val="ru-RU"/>
        </w:rPr>
        <w:t xml:space="preserve">умением организовывать и осуществлять проверку технического состояния и оценивать остаток ресурса сооружений, оборудования и средств инфокоммуникаций </w:t>
      </w:r>
      <w:r w:rsidRPr="00045DA9">
        <w:rPr>
          <w:sz w:val="24"/>
          <w:szCs w:val="24"/>
          <w:lang w:val="ru-RU"/>
        </w:rPr>
        <w:t>(ПК-</w:t>
      </w:r>
      <w:r>
        <w:rPr>
          <w:sz w:val="24"/>
          <w:szCs w:val="24"/>
          <w:lang w:val="ru-RU"/>
        </w:rPr>
        <w:t>29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956A0A" w:rsidRPr="00355F90" w:rsidRDefault="00956A0A" w:rsidP="00956A0A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956A0A">
        <w:rPr>
          <w:sz w:val="24"/>
          <w:szCs w:val="24"/>
          <w:lang w:val="ru-RU"/>
        </w:rPr>
        <w:t xml:space="preserve">умением составлять заявку на оборудование, измерительные устройства и запасные части </w:t>
      </w:r>
      <w:r w:rsidRPr="00045DA9">
        <w:rPr>
          <w:sz w:val="24"/>
          <w:szCs w:val="24"/>
          <w:lang w:val="ru-RU"/>
        </w:rPr>
        <w:t>(ПК-</w:t>
      </w:r>
      <w:r>
        <w:rPr>
          <w:sz w:val="24"/>
          <w:szCs w:val="24"/>
          <w:lang w:val="ru-RU"/>
        </w:rPr>
        <w:t>33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bookmarkStart w:id="0" w:name="_GoBack"/>
      <w:bookmarkEnd w:id="0"/>
    </w:p>
    <w:p w:rsidR="00813F1C" w:rsidRPr="00813F1C" w:rsidRDefault="00813F1C" w:rsidP="00813F1C">
      <w:pPr>
        <w:ind w:firstLine="284"/>
        <w:rPr>
          <w:sz w:val="24"/>
          <w:szCs w:val="24"/>
          <w:lang w:val="ru-RU"/>
        </w:rPr>
      </w:pPr>
      <w:r w:rsidRPr="00813F1C">
        <w:rPr>
          <w:sz w:val="24"/>
          <w:szCs w:val="24"/>
          <w:lang w:val="ru-RU"/>
        </w:rPr>
        <w:t>Лучевой анализ оптических волноводов (ОВ).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 1)</w:t>
      </w:r>
      <w:r w:rsidR="00813F1C" w:rsidRPr="00813F1C">
        <w:rPr>
          <w:sz w:val="24"/>
          <w:szCs w:val="24"/>
          <w:lang w:val="ru-RU"/>
        </w:rPr>
        <w:t xml:space="preserve"> Потери излучения в кварце</w:t>
      </w:r>
      <w:r w:rsidR="00813F1C">
        <w:rPr>
          <w:sz w:val="24"/>
          <w:szCs w:val="24"/>
          <w:lang w:val="ru-RU"/>
        </w:rPr>
        <w:t>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</w:t>
      </w:r>
      <w:r w:rsidR="00813F1C" w:rsidRPr="00813F1C">
        <w:rPr>
          <w:sz w:val="24"/>
          <w:szCs w:val="24"/>
          <w:lang w:val="ru-RU"/>
        </w:rPr>
        <w:t xml:space="preserve"> 2</w:t>
      </w:r>
      <w:r w:rsidR="00813F1C">
        <w:rPr>
          <w:sz w:val="24"/>
          <w:szCs w:val="24"/>
          <w:lang w:val="ru-RU"/>
        </w:rPr>
        <w:t>)</w:t>
      </w:r>
      <w:r w:rsidR="00813F1C" w:rsidRPr="00813F1C">
        <w:rPr>
          <w:sz w:val="24"/>
          <w:szCs w:val="24"/>
          <w:lang w:val="ru-RU"/>
        </w:rPr>
        <w:t xml:space="preserve"> Симметричный планарный волновод (СПВ)</w:t>
      </w:r>
      <w:r w:rsidR="00813F1C">
        <w:rPr>
          <w:sz w:val="24"/>
          <w:szCs w:val="24"/>
          <w:lang w:val="ru-RU"/>
        </w:rPr>
        <w:t>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813F1C">
        <w:rPr>
          <w:sz w:val="24"/>
          <w:szCs w:val="24"/>
          <w:lang w:val="ru-RU"/>
        </w:rPr>
        <w:t xml:space="preserve">  </w:t>
      </w:r>
      <w:r w:rsidR="00813F1C" w:rsidRPr="00813F1C">
        <w:rPr>
          <w:sz w:val="24"/>
          <w:szCs w:val="24"/>
          <w:lang w:val="ru-RU"/>
        </w:rPr>
        <w:t>3</w:t>
      </w:r>
      <w:r w:rsidR="00813F1C">
        <w:rPr>
          <w:sz w:val="24"/>
          <w:szCs w:val="24"/>
          <w:lang w:val="ru-RU"/>
        </w:rPr>
        <w:t>)</w:t>
      </w:r>
      <w:r w:rsidR="00813F1C" w:rsidRPr="00813F1C">
        <w:rPr>
          <w:sz w:val="24"/>
          <w:szCs w:val="24"/>
          <w:lang w:val="ru-RU"/>
        </w:rPr>
        <w:t xml:space="preserve"> Волоконные </w:t>
      </w:r>
      <w:r w:rsidR="00813F1C">
        <w:rPr>
          <w:sz w:val="24"/>
          <w:szCs w:val="24"/>
          <w:lang w:val="ru-RU"/>
        </w:rPr>
        <w:t>с</w:t>
      </w:r>
      <w:r w:rsidR="00813F1C" w:rsidRPr="00813F1C">
        <w:rPr>
          <w:sz w:val="24"/>
          <w:szCs w:val="24"/>
          <w:lang w:val="ru-RU"/>
        </w:rPr>
        <w:t xml:space="preserve">ветоводы </w:t>
      </w:r>
      <w:r w:rsidR="00813F1C">
        <w:rPr>
          <w:sz w:val="24"/>
          <w:szCs w:val="24"/>
          <w:lang w:val="ru-RU"/>
        </w:rPr>
        <w:t xml:space="preserve">(ВС) </w:t>
      </w:r>
      <w:r w:rsidR="00813F1C" w:rsidRPr="00813F1C">
        <w:rPr>
          <w:sz w:val="24"/>
          <w:szCs w:val="24"/>
          <w:lang w:val="ru-RU"/>
        </w:rPr>
        <w:t>со ступенчатым профилем показателя преломления</w:t>
      </w:r>
      <w:r w:rsidR="00813F1C">
        <w:rPr>
          <w:sz w:val="24"/>
          <w:szCs w:val="24"/>
          <w:lang w:val="ru-RU"/>
        </w:rPr>
        <w:t>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 </w:t>
      </w:r>
      <w:r w:rsidR="00813F1C" w:rsidRPr="00813F1C">
        <w:rPr>
          <w:sz w:val="24"/>
          <w:szCs w:val="24"/>
          <w:lang w:val="ru-RU"/>
        </w:rPr>
        <w:t>4</w:t>
      </w:r>
      <w:r w:rsidR="00813F1C">
        <w:rPr>
          <w:sz w:val="24"/>
          <w:szCs w:val="24"/>
          <w:lang w:val="ru-RU"/>
        </w:rPr>
        <w:t>)</w:t>
      </w:r>
      <w:r w:rsidR="00813F1C" w:rsidRPr="00813F1C">
        <w:rPr>
          <w:sz w:val="24"/>
          <w:szCs w:val="24"/>
          <w:lang w:val="ru-RU"/>
        </w:rPr>
        <w:t xml:space="preserve"> Дисперсия в волоконных световодах</w:t>
      </w:r>
      <w:r w:rsidR="00813F1C">
        <w:rPr>
          <w:sz w:val="24"/>
          <w:szCs w:val="24"/>
          <w:lang w:val="ru-RU"/>
        </w:rPr>
        <w:t>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</w:t>
      </w:r>
      <w:r w:rsidR="00813F1C" w:rsidRPr="00813F1C">
        <w:rPr>
          <w:sz w:val="24"/>
          <w:szCs w:val="24"/>
          <w:lang w:val="ru-RU"/>
        </w:rPr>
        <w:t xml:space="preserve"> </w:t>
      </w:r>
      <w:r w:rsidR="00813F1C">
        <w:rPr>
          <w:sz w:val="24"/>
          <w:szCs w:val="24"/>
          <w:lang w:val="ru-RU"/>
        </w:rPr>
        <w:t>5)</w:t>
      </w:r>
      <w:r w:rsidR="00813F1C" w:rsidRPr="00813F1C">
        <w:rPr>
          <w:sz w:val="24"/>
          <w:szCs w:val="24"/>
          <w:lang w:val="ru-RU"/>
        </w:rPr>
        <w:t xml:space="preserve"> Волновые параметры направляемых лучей</w:t>
      </w:r>
      <w:r w:rsidR="00813F1C">
        <w:rPr>
          <w:sz w:val="24"/>
          <w:szCs w:val="24"/>
          <w:lang w:val="ru-RU"/>
        </w:rPr>
        <w:t>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 6)</w:t>
      </w:r>
      <w:r w:rsidR="00813F1C" w:rsidRPr="00813F1C">
        <w:rPr>
          <w:sz w:val="24"/>
          <w:szCs w:val="24"/>
          <w:lang w:val="ru-RU"/>
        </w:rPr>
        <w:t xml:space="preserve"> Фазовая и групповая скорос</w:t>
      </w:r>
      <w:r w:rsidR="00813F1C">
        <w:rPr>
          <w:sz w:val="24"/>
          <w:szCs w:val="24"/>
          <w:lang w:val="ru-RU"/>
        </w:rPr>
        <w:t>ть распространения луча.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 7)</w:t>
      </w:r>
      <w:r w:rsidR="00813F1C" w:rsidRPr="00813F1C">
        <w:rPr>
          <w:sz w:val="24"/>
          <w:szCs w:val="24"/>
          <w:lang w:val="ru-RU"/>
        </w:rPr>
        <w:t xml:space="preserve"> Технология изготовления ВС. Контроль качества </w:t>
      </w:r>
      <w:r w:rsidR="00813F1C">
        <w:rPr>
          <w:sz w:val="24"/>
          <w:szCs w:val="24"/>
          <w:lang w:val="ru-RU"/>
        </w:rPr>
        <w:t>ВС.</w:t>
      </w:r>
    </w:p>
    <w:p w:rsidR="00813F1C" w:rsidRPr="00813F1C" w:rsidRDefault="00813F1C" w:rsidP="00813F1C">
      <w:pPr>
        <w:ind w:firstLine="284"/>
        <w:rPr>
          <w:sz w:val="24"/>
          <w:szCs w:val="24"/>
          <w:lang w:val="ru-RU"/>
        </w:rPr>
      </w:pPr>
      <w:r w:rsidRPr="00813F1C">
        <w:rPr>
          <w:sz w:val="24"/>
          <w:szCs w:val="24"/>
          <w:lang w:val="ru-RU"/>
        </w:rPr>
        <w:t>Модовый анализ регулярных ОВ (12 час.).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 8)</w:t>
      </w:r>
      <w:r w:rsidR="00813F1C" w:rsidRPr="00813F1C">
        <w:rPr>
          <w:sz w:val="24"/>
          <w:szCs w:val="24"/>
          <w:lang w:val="ru-RU"/>
        </w:rPr>
        <w:t xml:space="preserve"> Границы применимости лучевого подхода.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 xml:space="preserve">  9)</w:t>
      </w:r>
      <w:r w:rsidR="00813F1C" w:rsidRPr="00813F1C">
        <w:rPr>
          <w:sz w:val="24"/>
          <w:szCs w:val="24"/>
          <w:lang w:val="ru-RU"/>
        </w:rPr>
        <w:t xml:space="preserve"> Решение скалярного волнового уравнения для СПВ.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>10)</w:t>
      </w:r>
      <w:r w:rsidR="00813F1C" w:rsidRPr="00813F1C">
        <w:rPr>
          <w:sz w:val="24"/>
          <w:szCs w:val="24"/>
          <w:lang w:val="ru-RU"/>
        </w:rPr>
        <w:t xml:space="preserve"> Особенности ТЕ и ТМ мод.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>11)</w:t>
      </w:r>
      <w:r w:rsidR="00813F1C" w:rsidRPr="00813F1C">
        <w:rPr>
          <w:sz w:val="24"/>
          <w:szCs w:val="24"/>
          <w:lang w:val="ru-RU"/>
        </w:rPr>
        <w:t xml:space="preserve"> Решение скалярного волнового уравнения для ВC.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>12)</w:t>
      </w:r>
      <w:r w:rsidR="00813F1C" w:rsidRPr="00813F1C">
        <w:rPr>
          <w:sz w:val="24"/>
          <w:szCs w:val="24"/>
          <w:lang w:val="ru-RU"/>
        </w:rPr>
        <w:t xml:space="preserve"> Ортогональности и нормировка LP мод.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>
        <w:rPr>
          <w:sz w:val="24"/>
          <w:szCs w:val="24"/>
          <w:lang w:val="ru-RU"/>
        </w:rPr>
        <w:t>13)</w:t>
      </w:r>
      <w:r w:rsidR="00813F1C" w:rsidRPr="00813F1C">
        <w:rPr>
          <w:sz w:val="24"/>
          <w:szCs w:val="24"/>
          <w:lang w:val="ru-RU"/>
        </w:rPr>
        <w:t xml:space="preserve"> Гибридный характер мод реального ВС.</w:t>
      </w:r>
    </w:p>
    <w:p w:rsidR="00813F1C" w:rsidRPr="00813F1C" w:rsidRDefault="00813F1C" w:rsidP="00813F1C">
      <w:pPr>
        <w:ind w:firstLine="284"/>
        <w:rPr>
          <w:sz w:val="24"/>
          <w:szCs w:val="24"/>
          <w:lang w:val="ru-RU"/>
        </w:rPr>
      </w:pPr>
      <w:r w:rsidRPr="00813F1C">
        <w:rPr>
          <w:sz w:val="24"/>
          <w:szCs w:val="24"/>
          <w:lang w:val="ru-RU"/>
        </w:rPr>
        <w:t>Возбуждение ОВ.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 w:rsidRPr="00813F1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4)</w:t>
      </w:r>
      <w:r w:rsidR="00813F1C" w:rsidRPr="00813F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Возбуждение волноводов.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15)</w:t>
      </w:r>
      <w:r w:rsidR="00813F1C" w:rsidRPr="00813F1C">
        <w:rPr>
          <w:sz w:val="24"/>
          <w:szCs w:val="24"/>
          <w:lang w:val="ru-RU"/>
        </w:rPr>
        <w:t xml:space="preserve"> Разложение возбуждающего поля по ТЕМ модам в СПВ.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16)</w:t>
      </w:r>
      <w:r w:rsidR="00813F1C" w:rsidRPr="00813F1C">
        <w:rPr>
          <w:sz w:val="24"/>
          <w:szCs w:val="24"/>
          <w:lang w:val="ru-RU"/>
        </w:rPr>
        <w:t xml:space="preserve"> Разложение возбуждающего поля по LP модам в ВС.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17)</w:t>
      </w:r>
      <w:r w:rsidR="00813F1C" w:rsidRPr="00813F1C">
        <w:rPr>
          <w:sz w:val="24"/>
          <w:szCs w:val="24"/>
          <w:lang w:val="ru-RU"/>
        </w:rPr>
        <w:t xml:space="preserve"> Возбуждение ВС плоскими волнами в сл</w:t>
      </w:r>
      <w:r>
        <w:rPr>
          <w:sz w:val="24"/>
          <w:szCs w:val="24"/>
          <w:lang w:val="ru-RU"/>
        </w:rPr>
        <w:t>учае наклонного падения</w:t>
      </w:r>
      <w:r w:rsidR="00813F1C" w:rsidRPr="00813F1C">
        <w:rPr>
          <w:sz w:val="24"/>
          <w:szCs w:val="24"/>
          <w:lang w:val="ru-RU"/>
        </w:rPr>
        <w:t>.</w:t>
      </w:r>
    </w:p>
    <w:p w:rsidR="00813F1C" w:rsidRPr="00813F1C" w:rsidRDefault="00813F1C" w:rsidP="00813F1C">
      <w:pPr>
        <w:ind w:firstLine="284"/>
        <w:rPr>
          <w:sz w:val="24"/>
          <w:szCs w:val="24"/>
          <w:lang w:val="ru-RU"/>
        </w:rPr>
      </w:pPr>
      <w:r w:rsidRPr="00813F1C">
        <w:rPr>
          <w:sz w:val="24"/>
          <w:szCs w:val="24"/>
          <w:lang w:val="ru-RU"/>
        </w:rPr>
        <w:t>Модовый анализ нерегулярных ОВ.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 w:rsidRPr="00813F1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8)</w:t>
      </w:r>
      <w:r w:rsidR="00813F1C" w:rsidRPr="00813F1C">
        <w:rPr>
          <w:sz w:val="24"/>
          <w:szCs w:val="24"/>
          <w:lang w:val="ru-RU"/>
        </w:rPr>
        <w:t xml:space="preserve"> Возмущения ОВ.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19)</w:t>
      </w:r>
      <w:r w:rsidR="00813F1C" w:rsidRPr="00813F1C">
        <w:rPr>
          <w:sz w:val="24"/>
          <w:szCs w:val="24"/>
          <w:lang w:val="ru-RU"/>
        </w:rPr>
        <w:t xml:space="preserve"> Нерегулярные ОВ.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20)</w:t>
      </w:r>
      <w:r w:rsidR="00813F1C" w:rsidRPr="00813F1C">
        <w:rPr>
          <w:sz w:val="24"/>
          <w:szCs w:val="24"/>
          <w:lang w:val="ru-RU"/>
        </w:rPr>
        <w:t xml:space="preserve"> Условия сильной и слабой связи мод.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21)</w:t>
      </w:r>
      <w:r w:rsidR="00813F1C" w:rsidRPr="00813F1C">
        <w:rPr>
          <w:sz w:val="24"/>
          <w:szCs w:val="24"/>
          <w:lang w:val="ru-RU"/>
        </w:rPr>
        <w:t xml:space="preserve"> Макроизгиб ВС.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 w:rsidRPr="00813F1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2)</w:t>
      </w:r>
      <w:r w:rsidR="00813F1C" w:rsidRPr="00813F1C">
        <w:rPr>
          <w:sz w:val="24"/>
          <w:szCs w:val="24"/>
          <w:lang w:val="ru-RU"/>
        </w:rPr>
        <w:t xml:space="preserve"> Метод итераций для решения уравнение связанных мод в случае слабой связи.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 w:rsidRPr="00813F1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3)</w:t>
      </w:r>
      <w:r w:rsidR="00813F1C" w:rsidRPr="00813F1C">
        <w:rPr>
          <w:sz w:val="24"/>
          <w:szCs w:val="24"/>
          <w:lang w:val="ru-RU"/>
        </w:rPr>
        <w:t xml:space="preserve"> Микроизгибы.</w:t>
      </w:r>
    </w:p>
    <w:p w:rsidR="00813F1C" w:rsidRPr="00813F1C" w:rsidRDefault="00EE046D" w:rsidP="00813F1C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3F1C" w:rsidRPr="00813F1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4)</w:t>
      </w:r>
      <w:r w:rsidR="00813F1C" w:rsidRPr="00813F1C">
        <w:rPr>
          <w:sz w:val="24"/>
          <w:szCs w:val="24"/>
          <w:lang w:val="ru-RU"/>
        </w:rPr>
        <w:t xml:space="preserve"> Сильная связь мод.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Трудоемкость дисциплины</w:t>
      </w:r>
      <w:r w:rsidR="004A104C">
        <w:rPr>
          <w:b/>
          <w:sz w:val="24"/>
          <w:szCs w:val="24"/>
          <w:lang w:val="ru-RU"/>
        </w:rPr>
        <w:t xml:space="preserve">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944842" w:rsidRPr="00FE00CC" w:rsidRDefault="00944842" w:rsidP="00944842">
      <w:pPr>
        <w:widowControl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 xml:space="preserve"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tbl>
      <w:tblPr>
        <w:tblpPr w:leftFromText="180" w:rightFromText="180" w:vertAnchor="text" w:horzAnchor="margin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661"/>
        <w:gridCol w:w="953"/>
        <w:gridCol w:w="641"/>
        <w:gridCol w:w="770"/>
        <w:gridCol w:w="635"/>
        <w:gridCol w:w="943"/>
        <w:gridCol w:w="866"/>
        <w:gridCol w:w="705"/>
        <w:gridCol w:w="1303"/>
      </w:tblGrid>
      <w:tr w:rsidR="00E55CCE" w:rsidRPr="00E55CCE" w:rsidTr="00EE046D">
        <w:trPr>
          <w:trHeight w:val="272"/>
        </w:trPr>
        <w:tc>
          <w:tcPr>
            <w:tcW w:w="597" w:type="pct"/>
            <w:vMerge w:val="restart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Форма обучения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E55CCE" w:rsidRPr="00E55CCE" w:rsidRDefault="00E55CCE" w:rsidP="00E55CCE">
            <w:pPr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Трудоемкость</w:t>
            </w:r>
          </w:p>
          <w:p w:rsidR="00E55CCE" w:rsidRPr="00E55CCE" w:rsidRDefault="00E55CCE" w:rsidP="00E55CCE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(З.Е.)</w:t>
            </w:r>
          </w:p>
        </w:tc>
        <w:tc>
          <w:tcPr>
            <w:tcW w:w="2497" w:type="pct"/>
            <w:gridSpan w:val="6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Объем контактной работы (час)</w:t>
            </w:r>
          </w:p>
        </w:tc>
        <w:tc>
          <w:tcPr>
            <w:tcW w:w="366" w:type="pct"/>
            <w:vMerge w:val="restar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СРС</w:t>
            </w:r>
          </w:p>
        </w:tc>
        <w:tc>
          <w:tcPr>
            <w:tcW w:w="678" w:type="pct"/>
            <w:vMerge w:val="restar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Форма аттестации</w:t>
            </w:r>
          </w:p>
        </w:tc>
      </w:tr>
      <w:tr w:rsidR="00E55CCE" w:rsidRPr="00E55CCE" w:rsidTr="00EE046D">
        <w:trPr>
          <w:trHeight w:val="405"/>
        </w:trPr>
        <w:tc>
          <w:tcPr>
            <w:tcW w:w="597" w:type="pct"/>
            <w:vMerge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Всего</w:t>
            </w:r>
          </w:p>
        </w:tc>
        <w:tc>
          <w:tcPr>
            <w:tcW w:w="1063" w:type="pct"/>
            <w:gridSpan w:val="3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Аудиторная</w:t>
            </w:r>
          </w:p>
        </w:tc>
        <w:tc>
          <w:tcPr>
            <w:tcW w:w="940" w:type="pct"/>
            <w:gridSpan w:val="2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Внеаудиторная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E55CCE" w:rsidRPr="00E55CCE" w:rsidTr="00EE046D">
        <w:trPr>
          <w:trHeight w:val="187"/>
        </w:trPr>
        <w:tc>
          <w:tcPr>
            <w:tcW w:w="597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лек</w:t>
            </w:r>
          </w:p>
        </w:tc>
        <w:tc>
          <w:tcPr>
            <w:tcW w:w="40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прак</w:t>
            </w:r>
          </w:p>
        </w:tc>
        <w:tc>
          <w:tcPr>
            <w:tcW w:w="33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лаб</w:t>
            </w:r>
          </w:p>
        </w:tc>
        <w:tc>
          <w:tcPr>
            <w:tcW w:w="49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ПА</w:t>
            </w:r>
          </w:p>
        </w:tc>
        <w:tc>
          <w:tcPr>
            <w:tcW w:w="45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КСР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EE046D" w:rsidRPr="00E55CCE" w:rsidTr="00EE046D">
        <w:trPr>
          <w:trHeight w:val="309"/>
        </w:trPr>
        <w:tc>
          <w:tcPr>
            <w:tcW w:w="597" w:type="pct"/>
            <w:vAlign w:val="center"/>
          </w:tcPr>
          <w:p w:rsidR="00EE046D" w:rsidRPr="003B0504" w:rsidRDefault="00EE046D" w:rsidP="00EE046D">
            <w:pPr>
              <w:jc w:val="center"/>
              <w:rPr>
                <w:lang w:eastAsia="ru-RU"/>
              </w:rPr>
            </w:pPr>
            <w:r w:rsidRPr="003B0504">
              <w:rPr>
                <w:lang w:eastAsia="ru-RU"/>
              </w:rPr>
              <w:t>ОФО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EE046D" w:rsidRPr="004C37D5" w:rsidRDefault="00EE046D" w:rsidP="00EE046D">
            <w:pPr>
              <w:jc w:val="center"/>
            </w:pPr>
            <w:r w:rsidRPr="004C37D5"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E046D" w:rsidRPr="004C37D5" w:rsidRDefault="00EE046D" w:rsidP="00EE046D">
            <w:pPr>
              <w:jc w:val="center"/>
            </w:pPr>
            <w:r w:rsidRPr="004C37D5">
              <w:t>60</w:t>
            </w:r>
          </w:p>
        </w:tc>
        <w:tc>
          <w:tcPr>
            <w:tcW w:w="333" w:type="pct"/>
            <w:vAlign w:val="center"/>
          </w:tcPr>
          <w:p w:rsidR="00EE046D" w:rsidRPr="004C37D5" w:rsidRDefault="00EE046D" w:rsidP="00EE046D">
            <w:pPr>
              <w:jc w:val="center"/>
            </w:pPr>
            <w:r w:rsidRPr="004C37D5">
              <w:t>17</w:t>
            </w:r>
          </w:p>
        </w:tc>
        <w:tc>
          <w:tcPr>
            <w:tcW w:w="400" w:type="pct"/>
            <w:vAlign w:val="center"/>
          </w:tcPr>
          <w:p w:rsidR="00EE046D" w:rsidRPr="004C37D5" w:rsidRDefault="00EE046D" w:rsidP="00EE046D">
            <w:pPr>
              <w:jc w:val="center"/>
            </w:pPr>
            <w:r w:rsidRPr="004C37D5">
              <w:t>–</w:t>
            </w:r>
          </w:p>
        </w:tc>
        <w:tc>
          <w:tcPr>
            <w:tcW w:w="330" w:type="pct"/>
            <w:vAlign w:val="center"/>
          </w:tcPr>
          <w:p w:rsidR="00EE046D" w:rsidRPr="004C37D5" w:rsidRDefault="00EE046D" w:rsidP="00EE046D">
            <w:pPr>
              <w:jc w:val="center"/>
            </w:pPr>
            <w:r w:rsidRPr="004C37D5">
              <w:t>34</w:t>
            </w:r>
          </w:p>
        </w:tc>
        <w:tc>
          <w:tcPr>
            <w:tcW w:w="490" w:type="pct"/>
            <w:vAlign w:val="center"/>
          </w:tcPr>
          <w:p w:rsidR="00EE046D" w:rsidRPr="004C37D5" w:rsidRDefault="00EE046D" w:rsidP="00EE046D">
            <w:pPr>
              <w:jc w:val="center"/>
            </w:pPr>
            <w:r w:rsidRPr="004C37D5">
              <w:t>9</w:t>
            </w:r>
          </w:p>
        </w:tc>
        <w:tc>
          <w:tcPr>
            <w:tcW w:w="450" w:type="pct"/>
            <w:vAlign w:val="center"/>
          </w:tcPr>
          <w:p w:rsidR="00EE046D" w:rsidRPr="004C37D5" w:rsidRDefault="00EE046D" w:rsidP="00EE046D">
            <w:pPr>
              <w:jc w:val="center"/>
            </w:pPr>
            <w:r w:rsidRPr="004C37D5">
              <w:t>–</w:t>
            </w:r>
          </w:p>
        </w:tc>
        <w:tc>
          <w:tcPr>
            <w:tcW w:w="366" w:type="pct"/>
            <w:vAlign w:val="center"/>
          </w:tcPr>
          <w:p w:rsidR="00EE046D" w:rsidRDefault="00EE046D" w:rsidP="00EE046D">
            <w:pPr>
              <w:jc w:val="center"/>
            </w:pPr>
            <w:r w:rsidRPr="004C37D5">
              <w:t>120</w:t>
            </w:r>
          </w:p>
        </w:tc>
        <w:tc>
          <w:tcPr>
            <w:tcW w:w="678" w:type="pct"/>
            <w:vAlign w:val="center"/>
          </w:tcPr>
          <w:p w:rsidR="00EE046D" w:rsidRPr="003B0504" w:rsidRDefault="00EE046D" w:rsidP="00EE046D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Экзамен</w:t>
            </w:r>
          </w:p>
        </w:tc>
      </w:tr>
    </w:tbl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</w:p>
    <w:sectPr w:rsidR="00944842" w:rsidRPr="00FE00CC" w:rsidSect="00DB6BEE"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802CC"/>
    <w:multiLevelType w:val="hybridMultilevel"/>
    <w:tmpl w:val="FE36F16E"/>
    <w:lvl w:ilvl="0" w:tplc="BA54D23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45DA9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D0750"/>
    <w:rsid w:val="002E1092"/>
    <w:rsid w:val="00302184"/>
    <w:rsid w:val="00307EF5"/>
    <w:rsid w:val="00311CF2"/>
    <w:rsid w:val="00315705"/>
    <w:rsid w:val="003214AE"/>
    <w:rsid w:val="00322BB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5F90"/>
    <w:rsid w:val="00357C15"/>
    <w:rsid w:val="00365F9C"/>
    <w:rsid w:val="0036743D"/>
    <w:rsid w:val="003701EE"/>
    <w:rsid w:val="00380200"/>
    <w:rsid w:val="00381B7A"/>
    <w:rsid w:val="00384511"/>
    <w:rsid w:val="0038458B"/>
    <w:rsid w:val="00386B3E"/>
    <w:rsid w:val="003B0504"/>
    <w:rsid w:val="003B55A2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05EC8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F669D"/>
    <w:rsid w:val="00522EC4"/>
    <w:rsid w:val="00540F62"/>
    <w:rsid w:val="005625A5"/>
    <w:rsid w:val="0056358E"/>
    <w:rsid w:val="00565D9F"/>
    <w:rsid w:val="00571C31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204E"/>
    <w:rsid w:val="00767762"/>
    <w:rsid w:val="007960C7"/>
    <w:rsid w:val="007A1386"/>
    <w:rsid w:val="007C4C8E"/>
    <w:rsid w:val="007C729A"/>
    <w:rsid w:val="007E52E7"/>
    <w:rsid w:val="007E5A4B"/>
    <w:rsid w:val="007E7086"/>
    <w:rsid w:val="007E791F"/>
    <w:rsid w:val="007F022A"/>
    <w:rsid w:val="007F30FE"/>
    <w:rsid w:val="008017AB"/>
    <w:rsid w:val="00813F1C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56A0A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77190"/>
    <w:rsid w:val="00A84A9F"/>
    <w:rsid w:val="00A926FC"/>
    <w:rsid w:val="00AA2F47"/>
    <w:rsid w:val="00AB55BB"/>
    <w:rsid w:val="00AB7DBD"/>
    <w:rsid w:val="00AC5C80"/>
    <w:rsid w:val="00AD55E6"/>
    <w:rsid w:val="00AE7E72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74BA"/>
    <w:rsid w:val="00C13412"/>
    <w:rsid w:val="00C17C53"/>
    <w:rsid w:val="00C20A31"/>
    <w:rsid w:val="00C23F32"/>
    <w:rsid w:val="00C252B1"/>
    <w:rsid w:val="00C3111C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B2F35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55CCE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D2751"/>
    <w:rsid w:val="00ED40F6"/>
    <w:rsid w:val="00ED4CBA"/>
    <w:rsid w:val="00ED789B"/>
    <w:rsid w:val="00EE046D"/>
    <w:rsid w:val="00EE657F"/>
    <w:rsid w:val="00EF0338"/>
    <w:rsid w:val="00F066E4"/>
    <w:rsid w:val="00F06AA6"/>
    <w:rsid w:val="00F15B86"/>
    <w:rsid w:val="00F213C4"/>
    <w:rsid w:val="00F217F8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Люлько Виктор</cp:lastModifiedBy>
  <cp:revision>4</cp:revision>
  <cp:lastPrinted>2012-02-09T04:36:00Z</cp:lastPrinted>
  <dcterms:created xsi:type="dcterms:W3CDTF">2017-05-18T03:58:00Z</dcterms:created>
  <dcterms:modified xsi:type="dcterms:W3CDTF">2017-05-18T04:43:00Z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