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30" w:rsidRPr="008559A8" w:rsidRDefault="009F5D30" w:rsidP="007300D6">
      <w:pPr>
        <w:ind w:firstLine="0"/>
        <w:jc w:val="center"/>
        <w:rPr>
          <w:color w:val="000000"/>
          <w:sz w:val="20"/>
          <w:szCs w:val="20"/>
        </w:rPr>
      </w:pPr>
      <w:r w:rsidRPr="008559A8">
        <w:rPr>
          <w:color w:val="000000"/>
          <w:sz w:val="20"/>
          <w:szCs w:val="20"/>
        </w:rPr>
        <w:t xml:space="preserve">МИНИСТЕРСТВО ОБРАЗОВАНИЯ </w:t>
      </w:r>
      <w:r w:rsidRPr="008559A8">
        <w:rPr>
          <w:color w:val="000000"/>
          <w:sz w:val="20"/>
          <w:szCs w:val="20"/>
        </w:rPr>
        <w:br/>
        <w:t>И НАУКИ РОССИЙСКОЙ ФЕДЕРАЦИИ</w:t>
      </w:r>
    </w:p>
    <w:p w:rsidR="009F5D30" w:rsidRPr="008559A8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Pr="008559A8" w:rsidRDefault="009F5D30" w:rsidP="007300D6">
      <w:pPr>
        <w:ind w:firstLine="0"/>
        <w:jc w:val="center"/>
        <w:rPr>
          <w:color w:val="000000"/>
          <w:sz w:val="20"/>
          <w:szCs w:val="20"/>
        </w:rPr>
      </w:pPr>
      <w:r w:rsidRPr="008559A8">
        <w:rPr>
          <w:color w:val="000000"/>
          <w:sz w:val="20"/>
          <w:szCs w:val="20"/>
        </w:rPr>
        <w:t xml:space="preserve">ВЛАДИВОСТОКСКИЙ ГОСУДАРСТВЕННЫЙ </w:t>
      </w:r>
      <w:r w:rsidRPr="008559A8">
        <w:rPr>
          <w:color w:val="000000"/>
          <w:sz w:val="20"/>
          <w:szCs w:val="20"/>
        </w:rPr>
        <w:br/>
        <w:t>УНИВЕРСИТЕТ ЭКОНОМИКИ И СЕРВИСА</w:t>
      </w:r>
    </w:p>
    <w:p w:rsidR="009F5D30" w:rsidRPr="008559A8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Pr="008559A8" w:rsidRDefault="009F5D30" w:rsidP="007300D6">
      <w:pPr>
        <w:ind w:firstLine="0"/>
        <w:jc w:val="center"/>
        <w:rPr>
          <w:color w:val="000000"/>
          <w:sz w:val="20"/>
          <w:szCs w:val="20"/>
        </w:rPr>
      </w:pPr>
      <w:r w:rsidRPr="008559A8">
        <w:rPr>
          <w:color w:val="000000"/>
          <w:sz w:val="20"/>
          <w:szCs w:val="20"/>
        </w:rPr>
        <w:t>КАФЕДРА ЭКОНОМИКИ И МЕНЕДЖМЕНТА</w:t>
      </w:r>
    </w:p>
    <w:p w:rsidR="009F5D30" w:rsidRPr="008559A8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Pr="008559A8" w:rsidRDefault="009F5D30" w:rsidP="007300D6">
      <w:pPr>
        <w:ind w:firstLine="0"/>
        <w:jc w:val="center"/>
        <w:rPr>
          <w:i/>
          <w:color w:val="000000"/>
          <w:sz w:val="20"/>
          <w:szCs w:val="20"/>
        </w:rPr>
      </w:pPr>
    </w:p>
    <w:p w:rsidR="009F5D30" w:rsidRPr="008559A8" w:rsidRDefault="009F5D30" w:rsidP="007300D6">
      <w:pPr>
        <w:ind w:firstLine="0"/>
        <w:rPr>
          <w:color w:val="000000"/>
          <w:sz w:val="20"/>
          <w:szCs w:val="20"/>
        </w:rPr>
      </w:pPr>
    </w:p>
    <w:p w:rsidR="009F5D30" w:rsidRPr="008559A8" w:rsidRDefault="009F5D30" w:rsidP="007300D6">
      <w:pPr>
        <w:ind w:firstLine="0"/>
        <w:rPr>
          <w:color w:val="000000"/>
          <w:sz w:val="20"/>
          <w:szCs w:val="20"/>
        </w:rPr>
      </w:pPr>
    </w:p>
    <w:p w:rsidR="009F5D30" w:rsidRPr="00A419EC" w:rsidRDefault="009F5D30" w:rsidP="00D8783C">
      <w:pPr>
        <w:pStyle w:val="WW-"/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УПРАВЛЕНИЕ ПРОДАЖАМИ</w:t>
      </w:r>
    </w:p>
    <w:p w:rsidR="009F5D30" w:rsidRPr="00D8783C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Pr="00DF589E" w:rsidRDefault="009F5D30" w:rsidP="007300D6">
      <w:pPr>
        <w:ind w:firstLine="0"/>
        <w:jc w:val="center"/>
        <w:rPr>
          <w:color w:val="000000"/>
          <w:sz w:val="28"/>
          <w:szCs w:val="28"/>
        </w:rPr>
      </w:pPr>
      <w:r w:rsidRPr="00DF589E">
        <w:rPr>
          <w:color w:val="000000"/>
          <w:sz w:val="28"/>
          <w:szCs w:val="28"/>
        </w:rPr>
        <w:t>Рабочая программа дисциплины</w:t>
      </w:r>
    </w:p>
    <w:p w:rsidR="009F5D30" w:rsidRPr="00D8783C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Pr="00D8783C" w:rsidRDefault="009F5D30" w:rsidP="00401625">
      <w:pPr>
        <w:pStyle w:val="a0"/>
        <w:jc w:val="center"/>
        <w:rPr>
          <w:color w:val="000000"/>
          <w:sz w:val="20"/>
          <w:szCs w:val="20"/>
        </w:rPr>
      </w:pPr>
      <w:r w:rsidRPr="00D8783C">
        <w:rPr>
          <w:color w:val="000000"/>
          <w:sz w:val="20"/>
          <w:szCs w:val="20"/>
        </w:rPr>
        <w:t>по направлени</w:t>
      </w:r>
      <w:r>
        <w:rPr>
          <w:color w:val="000000"/>
          <w:sz w:val="20"/>
          <w:szCs w:val="20"/>
        </w:rPr>
        <w:t>ю</w:t>
      </w:r>
      <w:r w:rsidRPr="00D8783C">
        <w:rPr>
          <w:color w:val="000000"/>
          <w:sz w:val="20"/>
          <w:szCs w:val="20"/>
        </w:rPr>
        <w:t xml:space="preserve"> подготовки</w:t>
      </w:r>
    </w:p>
    <w:p w:rsidR="009F5D30" w:rsidRPr="00D8783C" w:rsidRDefault="009F5D30" w:rsidP="00401625">
      <w:pPr>
        <w:pStyle w:val="a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38</w:t>
      </w:r>
      <w:r w:rsidRPr="0082675D">
        <w:rPr>
          <w:color w:val="000000"/>
          <w:sz w:val="20"/>
          <w:szCs w:val="20"/>
        </w:rPr>
        <w:t>.03.</w:t>
      </w:r>
      <w:r w:rsidRPr="00A901BD">
        <w:rPr>
          <w:color w:val="000000"/>
          <w:sz w:val="20"/>
          <w:szCs w:val="20"/>
        </w:rPr>
        <w:t>02</w:t>
      </w:r>
      <w:r>
        <w:rPr>
          <w:color w:val="000000"/>
          <w:sz w:val="20"/>
          <w:szCs w:val="20"/>
        </w:rPr>
        <w:t xml:space="preserve"> Менеджмент</w:t>
      </w:r>
    </w:p>
    <w:p w:rsidR="009F5D30" w:rsidRPr="00401625" w:rsidRDefault="009F5D30" w:rsidP="00401625">
      <w:pPr>
        <w:ind w:firstLine="0"/>
        <w:jc w:val="center"/>
        <w:rPr>
          <w:color w:val="000000"/>
          <w:sz w:val="20"/>
          <w:szCs w:val="20"/>
        </w:rPr>
      </w:pPr>
    </w:p>
    <w:p w:rsidR="009F5D30" w:rsidRPr="00D8783C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Pr="00D8783C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Pr="00D8783C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Pr="00D8783C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Pr="00D8783C" w:rsidRDefault="009F5D30" w:rsidP="007300D6">
      <w:pPr>
        <w:ind w:firstLine="0"/>
        <w:jc w:val="center"/>
        <w:rPr>
          <w:color w:val="000000"/>
          <w:sz w:val="20"/>
          <w:szCs w:val="20"/>
        </w:rPr>
      </w:pPr>
    </w:p>
    <w:p w:rsidR="009F5D30" w:rsidRPr="00D8783C" w:rsidRDefault="009F5D30" w:rsidP="007300D6">
      <w:pPr>
        <w:jc w:val="center"/>
        <w:rPr>
          <w:color w:val="000000"/>
          <w:sz w:val="20"/>
          <w:szCs w:val="20"/>
        </w:rPr>
      </w:pPr>
    </w:p>
    <w:p w:rsidR="009F5D30" w:rsidRPr="00D8783C" w:rsidRDefault="009F5D30" w:rsidP="007300D6">
      <w:pPr>
        <w:ind w:firstLine="0"/>
        <w:jc w:val="center"/>
        <w:rPr>
          <w:color w:val="000000"/>
          <w:sz w:val="20"/>
          <w:szCs w:val="20"/>
        </w:rPr>
      </w:pPr>
      <w:r w:rsidRPr="00D8783C">
        <w:rPr>
          <w:color w:val="000000"/>
          <w:sz w:val="20"/>
          <w:szCs w:val="20"/>
        </w:rPr>
        <w:t>Владивосток  201</w:t>
      </w:r>
      <w:r>
        <w:rPr>
          <w:color w:val="000000"/>
          <w:sz w:val="20"/>
          <w:szCs w:val="20"/>
        </w:rPr>
        <w:t>6</w:t>
      </w:r>
    </w:p>
    <w:p w:rsidR="009F5D30" w:rsidRPr="00401625" w:rsidRDefault="009F5D30" w:rsidP="00DF589E">
      <w:pPr>
        <w:keepNext/>
        <w:widowControl/>
        <w:spacing w:before="120" w:after="120"/>
        <w:ind w:firstLine="0"/>
        <w:outlineLvl w:val="4"/>
        <w:rPr>
          <w:iCs/>
          <w:color w:val="000000"/>
          <w:sz w:val="20"/>
          <w:szCs w:val="20"/>
          <w:lang w:eastAsia="ar-SA"/>
        </w:rPr>
      </w:pPr>
      <w:r w:rsidRPr="008559A8">
        <w:rPr>
          <w:color w:val="00B0F0"/>
          <w:sz w:val="20"/>
          <w:szCs w:val="20"/>
        </w:rPr>
        <w:br w:type="page"/>
      </w:r>
      <w:r w:rsidRPr="00401625">
        <w:rPr>
          <w:iCs/>
          <w:color w:val="000000"/>
          <w:sz w:val="20"/>
          <w:szCs w:val="20"/>
          <w:lang w:eastAsia="ar-SA"/>
        </w:rPr>
        <w:t>Рабочая программа дисциплины «</w:t>
      </w:r>
      <w:r>
        <w:rPr>
          <w:iCs/>
          <w:color w:val="000000"/>
          <w:sz w:val="20"/>
          <w:szCs w:val="20"/>
          <w:lang w:eastAsia="ar-SA"/>
        </w:rPr>
        <w:t>Управление продажами</w:t>
      </w:r>
      <w:r w:rsidRPr="00401625">
        <w:rPr>
          <w:iCs/>
          <w:color w:val="000000"/>
          <w:sz w:val="20"/>
          <w:szCs w:val="20"/>
          <w:lang w:eastAsia="ar-SA"/>
        </w:rPr>
        <w:t>» с</w:t>
      </w:r>
      <w:r w:rsidRPr="00401625">
        <w:rPr>
          <w:iCs/>
          <w:color w:val="000000"/>
          <w:sz w:val="20"/>
          <w:szCs w:val="20"/>
          <w:lang w:eastAsia="ar-SA"/>
        </w:rPr>
        <w:t>о</w:t>
      </w:r>
      <w:r w:rsidRPr="00401625">
        <w:rPr>
          <w:iCs/>
          <w:color w:val="000000"/>
          <w:sz w:val="20"/>
          <w:szCs w:val="20"/>
          <w:lang w:eastAsia="ar-SA"/>
        </w:rPr>
        <w:t>ставлена в соответствии с требованиями ФГОС ВО по н</w:t>
      </w:r>
      <w:r>
        <w:rPr>
          <w:iCs/>
          <w:color w:val="000000"/>
          <w:sz w:val="20"/>
          <w:szCs w:val="20"/>
          <w:lang w:eastAsia="ar-SA"/>
        </w:rPr>
        <w:t>апра</w:t>
      </w:r>
      <w:r>
        <w:rPr>
          <w:iCs/>
          <w:color w:val="000000"/>
          <w:sz w:val="20"/>
          <w:szCs w:val="20"/>
          <w:lang w:eastAsia="ar-SA"/>
        </w:rPr>
        <w:t>в</w:t>
      </w:r>
      <w:r>
        <w:rPr>
          <w:iCs/>
          <w:color w:val="000000"/>
          <w:sz w:val="20"/>
          <w:szCs w:val="20"/>
          <w:lang w:eastAsia="ar-SA"/>
        </w:rPr>
        <w:t>лению подготовки 38.03.02 Менеджмент</w:t>
      </w:r>
      <w:r w:rsidRPr="00401625">
        <w:rPr>
          <w:iCs/>
          <w:color w:val="000000"/>
          <w:sz w:val="20"/>
          <w:szCs w:val="20"/>
          <w:lang w:eastAsia="ar-SA"/>
        </w:rPr>
        <w:t xml:space="preserve">  и Порядком организ</w:t>
      </w:r>
      <w:r w:rsidRPr="00401625">
        <w:rPr>
          <w:iCs/>
          <w:color w:val="000000"/>
          <w:sz w:val="20"/>
          <w:szCs w:val="20"/>
          <w:lang w:eastAsia="ar-SA"/>
        </w:rPr>
        <w:t>а</w:t>
      </w:r>
      <w:r w:rsidRPr="00401625">
        <w:rPr>
          <w:iCs/>
          <w:color w:val="000000"/>
          <w:sz w:val="20"/>
          <w:szCs w:val="20"/>
          <w:lang w:eastAsia="ar-SA"/>
        </w:rPr>
        <w:t>ции и осуществления образовательной деятельности по образ</w:t>
      </w:r>
      <w:r w:rsidRPr="00401625">
        <w:rPr>
          <w:iCs/>
          <w:color w:val="000000"/>
          <w:sz w:val="20"/>
          <w:szCs w:val="20"/>
          <w:lang w:eastAsia="ar-SA"/>
        </w:rPr>
        <w:t>о</w:t>
      </w:r>
      <w:r w:rsidRPr="00401625">
        <w:rPr>
          <w:iCs/>
          <w:color w:val="000000"/>
          <w:sz w:val="20"/>
          <w:szCs w:val="20"/>
          <w:lang w:eastAsia="ar-SA"/>
        </w:rPr>
        <w:t>вательным программам высшего образования – программам бакалавриата, программам специалитета, программам магистр</w:t>
      </w:r>
      <w:r w:rsidRPr="00401625">
        <w:rPr>
          <w:iCs/>
          <w:color w:val="000000"/>
          <w:sz w:val="20"/>
          <w:szCs w:val="20"/>
          <w:lang w:eastAsia="ar-SA"/>
        </w:rPr>
        <w:t>а</w:t>
      </w:r>
      <w:r w:rsidRPr="00401625">
        <w:rPr>
          <w:iCs/>
          <w:color w:val="000000"/>
          <w:sz w:val="20"/>
          <w:szCs w:val="20"/>
          <w:lang w:eastAsia="ar-SA"/>
        </w:rPr>
        <w:t>туры (утв. приказом М</w:t>
      </w:r>
      <w:r w:rsidRPr="00401625">
        <w:rPr>
          <w:iCs/>
          <w:color w:val="000000"/>
          <w:sz w:val="20"/>
          <w:szCs w:val="20"/>
          <w:lang w:eastAsia="ar-SA"/>
        </w:rPr>
        <w:t>и</w:t>
      </w:r>
      <w:r w:rsidRPr="00401625">
        <w:rPr>
          <w:iCs/>
          <w:color w:val="000000"/>
          <w:sz w:val="20"/>
          <w:szCs w:val="20"/>
          <w:lang w:eastAsia="ar-SA"/>
        </w:rPr>
        <w:t xml:space="preserve">нобрнауки России от 19 декабря </w:t>
      </w:r>
      <w:smartTag w:uri="urn:schemas-microsoft-com:office:smarttags" w:element="metricconverter">
        <w:smartTagPr>
          <w:attr w:name="ProductID" w:val="2013 г"/>
        </w:smartTagPr>
        <w:r w:rsidRPr="00401625">
          <w:rPr>
            <w:iCs/>
            <w:color w:val="000000"/>
            <w:sz w:val="20"/>
            <w:szCs w:val="20"/>
            <w:lang w:eastAsia="ar-SA"/>
          </w:rPr>
          <w:t>2013 г</w:t>
        </w:r>
      </w:smartTag>
      <w:r w:rsidRPr="00401625">
        <w:rPr>
          <w:iCs/>
          <w:color w:val="000000"/>
          <w:sz w:val="20"/>
          <w:szCs w:val="20"/>
          <w:lang w:eastAsia="ar-SA"/>
        </w:rPr>
        <w:t>. N 1367)</w:t>
      </w:r>
    </w:p>
    <w:p w:rsidR="009F5D30" w:rsidRPr="00D8783C" w:rsidRDefault="009F5D30" w:rsidP="00C82FEC">
      <w:pPr>
        <w:widowControl/>
        <w:ind w:firstLine="397"/>
        <w:rPr>
          <w:iCs/>
          <w:color w:val="000000"/>
          <w:sz w:val="20"/>
          <w:szCs w:val="20"/>
          <w:lang w:eastAsia="ar-SA"/>
        </w:rPr>
      </w:pPr>
    </w:p>
    <w:p w:rsidR="009F5D30" w:rsidRPr="00D8783C" w:rsidRDefault="009F5D30" w:rsidP="00C82FEC">
      <w:pPr>
        <w:widowControl/>
        <w:ind w:firstLine="397"/>
        <w:rPr>
          <w:iCs/>
          <w:color w:val="000000"/>
          <w:sz w:val="20"/>
          <w:szCs w:val="20"/>
          <w:lang w:eastAsia="ar-SA"/>
        </w:rPr>
      </w:pPr>
    </w:p>
    <w:p w:rsidR="009F5D30" w:rsidRPr="00D8783C" w:rsidRDefault="009F5D30" w:rsidP="00DF589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Cs/>
          <w:color w:val="000000"/>
          <w:spacing w:val="8"/>
          <w:sz w:val="20"/>
          <w:szCs w:val="20"/>
        </w:rPr>
      </w:pPr>
      <w:r w:rsidRPr="00D878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Составитель: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Лебединская Ю.С. </w:t>
      </w:r>
      <w:r w:rsidRPr="00D878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ст. преподаватель </w:t>
      </w:r>
      <w:r w:rsidRPr="00D8783C">
        <w:rPr>
          <w:rFonts w:ascii="Times New Roman" w:hAnsi="Times New Roman" w:cs="Times New Roman"/>
          <w:iCs/>
          <w:color w:val="000000"/>
          <w:sz w:val="20"/>
          <w:szCs w:val="20"/>
        </w:rPr>
        <w:t>кафедр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ы экономики и </w:t>
      </w:r>
      <w:r w:rsidRPr="00D8783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м</w:t>
      </w:r>
      <w:r w:rsidRPr="00D8783C">
        <w:rPr>
          <w:rFonts w:ascii="Times New Roman" w:hAnsi="Times New Roman" w:cs="Times New Roman"/>
          <w:iCs/>
          <w:color w:val="000000"/>
          <w:spacing w:val="8"/>
          <w:sz w:val="20"/>
          <w:szCs w:val="20"/>
        </w:rPr>
        <w:t>енеджмента</w:t>
      </w:r>
    </w:p>
    <w:p w:rsidR="009F5D30" w:rsidRPr="00D8783C" w:rsidRDefault="009F5D30" w:rsidP="00DF589E">
      <w:pPr>
        <w:widowControl/>
        <w:ind w:firstLine="397"/>
        <w:rPr>
          <w:iCs/>
          <w:color w:val="000000"/>
          <w:sz w:val="20"/>
          <w:szCs w:val="20"/>
          <w:lang w:eastAsia="ar-SA"/>
        </w:rPr>
      </w:pPr>
    </w:p>
    <w:p w:rsidR="009F5D30" w:rsidRPr="00D8783C" w:rsidRDefault="009F5D30" w:rsidP="00DF589E">
      <w:pPr>
        <w:widowControl/>
        <w:ind w:firstLine="397"/>
        <w:rPr>
          <w:iCs/>
          <w:color w:val="000000"/>
          <w:sz w:val="20"/>
          <w:szCs w:val="20"/>
          <w:lang w:eastAsia="ar-SA"/>
        </w:rPr>
      </w:pPr>
    </w:p>
    <w:p w:rsidR="009F5D30" w:rsidRDefault="009F5D30" w:rsidP="00DF589E">
      <w:pPr>
        <w:widowControl/>
        <w:ind w:firstLine="397"/>
        <w:rPr>
          <w:spacing w:val="8"/>
          <w:sz w:val="20"/>
          <w:szCs w:val="20"/>
          <w:lang w:eastAsia="ar-SA"/>
        </w:rPr>
      </w:pPr>
      <w:r>
        <w:rPr>
          <w:spacing w:val="8"/>
          <w:sz w:val="20"/>
          <w:szCs w:val="20"/>
          <w:lang w:eastAsia="ar-SA"/>
        </w:rPr>
        <w:t>Утверждена на заседании кафедры экономики и м</w:t>
      </w:r>
      <w:r>
        <w:rPr>
          <w:spacing w:val="8"/>
          <w:sz w:val="20"/>
          <w:szCs w:val="20"/>
          <w:lang w:eastAsia="ar-SA"/>
        </w:rPr>
        <w:t>е</w:t>
      </w:r>
      <w:r>
        <w:rPr>
          <w:spacing w:val="8"/>
          <w:sz w:val="20"/>
          <w:szCs w:val="20"/>
          <w:lang w:eastAsia="ar-SA"/>
        </w:rPr>
        <w:t>неджмента от  08.06.2016, протокол № 20</w:t>
      </w:r>
    </w:p>
    <w:p w:rsidR="009F5D30" w:rsidRDefault="009F5D30" w:rsidP="00DF589E">
      <w:pPr>
        <w:widowControl/>
        <w:ind w:firstLine="397"/>
        <w:rPr>
          <w:spacing w:val="8"/>
          <w:sz w:val="20"/>
          <w:szCs w:val="20"/>
          <w:lang w:eastAsia="ar-SA"/>
        </w:rPr>
      </w:pPr>
    </w:p>
    <w:p w:rsidR="009F5D30" w:rsidRPr="00C82FEC" w:rsidRDefault="009F5D30" w:rsidP="00DF589E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DF589E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DF589E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DF589E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DF589E">
      <w:pPr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Заведующий</w:t>
      </w:r>
      <w:r w:rsidRPr="00C82FEC">
        <w:rPr>
          <w:color w:val="000000"/>
          <w:sz w:val="20"/>
          <w:szCs w:val="20"/>
        </w:rPr>
        <w:t xml:space="preserve"> кафедрой (разработчика) </w:t>
      </w:r>
      <w:r>
        <w:rPr>
          <w:color w:val="000000"/>
          <w:sz w:val="20"/>
          <w:szCs w:val="20"/>
        </w:rPr>
        <w:t>экономики и м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неджмента </w:t>
      </w:r>
      <w:r w:rsidRPr="00C82FEC">
        <w:rPr>
          <w:color w:val="000000"/>
          <w:sz w:val="20"/>
          <w:szCs w:val="20"/>
        </w:rPr>
        <w:t>___________________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Т.В. Варкулевич</w:t>
      </w:r>
    </w:p>
    <w:p w:rsidR="009F5D30" w:rsidRPr="00C82FEC" w:rsidRDefault="009F5D30" w:rsidP="00DF589E">
      <w:pPr>
        <w:ind w:firstLine="397"/>
        <w:rPr>
          <w:i/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i/>
          <w:color w:val="000000"/>
          <w:sz w:val="20"/>
          <w:szCs w:val="20"/>
        </w:rPr>
        <w:tab/>
        <w:t xml:space="preserve">         </w:t>
      </w:r>
      <w:r w:rsidRPr="00C82FEC">
        <w:rPr>
          <w:i/>
          <w:color w:val="000000"/>
          <w:sz w:val="20"/>
          <w:szCs w:val="20"/>
        </w:rPr>
        <w:tab/>
      </w:r>
      <w:r w:rsidRPr="00C82FEC">
        <w:rPr>
          <w:i/>
          <w:color w:val="000000"/>
          <w:sz w:val="20"/>
          <w:szCs w:val="20"/>
        </w:rPr>
        <w:tab/>
      </w:r>
    </w:p>
    <w:p w:rsidR="009F5D30" w:rsidRPr="00C82FEC" w:rsidRDefault="009F5D30" w:rsidP="00DF589E">
      <w:pPr>
        <w:ind w:firstLine="0"/>
        <w:rPr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«____»_______________20</w:t>
      </w:r>
      <w:r>
        <w:rPr>
          <w:color w:val="000000"/>
          <w:sz w:val="20"/>
          <w:szCs w:val="20"/>
        </w:rPr>
        <w:t xml:space="preserve">16 </w:t>
      </w:r>
      <w:r w:rsidRPr="00C82FEC">
        <w:rPr>
          <w:color w:val="000000"/>
          <w:sz w:val="20"/>
          <w:szCs w:val="20"/>
        </w:rPr>
        <w:t>г.</w:t>
      </w:r>
    </w:p>
    <w:p w:rsidR="009F5D30" w:rsidRPr="00C82FEC" w:rsidRDefault="009F5D30" w:rsidP="00DF589E">
      <w:pPr>
        <w:ind w:firstLine="397"/>
        <w:rPr>
          <w:color w:val="000000"/>
          <w:sz w:val="20"/>
          <w:szCs w:val="20"/>
        </w:rPr>
      </w:pPr>
    </w:p>
    <w:p w:rsidR="009F5D30" w:rsidRDefault="009F5D30" w:rsidP="00DF589E">
      <w:pPr>
        <w:pStyle w:val="Default"/>
        <w:ind w:firstLine="397"/>
        <w:jc w:val="both"/>
        <w:rPr>
          <w:color w:val="auto"/>
          <w:spacing w:val="8"/>
          <w:sz w:val="20"/>
          <w:szCs w:val="20"/>
          <w:lang w:eastAsia="ar-SA"/>
        </w:rPr>
      </w:pPr>
    </w:p>
    <w:p w:rsidR="009F5D30" w:rsidRDefault="009F5D30" w:rsidP="00DF589E">
      <w:pPr>
        <w:widowControl/>
        <w:ind w:firstLine="397"/>
        <w:rPr>
          <w:sz w:val="20"/>
          <w:szCs w:val="20"/>
          <w:lang w:eastAsia="ar-SA"/>
        </w:rPr>
      </w:pPr>
    </w:p>
    <w:p w:rsidR="009F5D30" w:rsidRDefault="009F5D30" w:rsidP="00DF589E">
      <w:pPr>
        <w:ind w:firstLine="397"/>
        <w:rPr>
          <w:sz w:val="20"/>
          <w:szCs w:val="20"/>
        </w:rPr>
      </w:pPr>
      <w:r>
        <w:rPr>
          <w:sz w:val="20"/>
          <w:szCs w:val="20"/>
        </w:rPr>
        <w:t xml:space="preserve">Заведующий кафедрой ЭМ (выпускающей) </w:t>
      </w:r>
    </w:p>
    <w:p w:rsidR="009F5D30" w:rsidRDefault="009F5D30" w:rsidP="00DF589E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   Т.В. Варкулевич</w:t>
      </w:r>
    </w:p>
    <w:p w:rsidR="009F5D30" w:rsidRDefault="009F5D30" w:rsidP="00DF589E">
      <w:pPr>
        <w:ind w:firstLine="397"/>
        <w:rPr>
          <w:sz w:val="20"/>
          <w:szCs w:val="20"/>
        </w:rPr>
      </w:pPr>
    </w:p>
    <w:p w:rsidR="009F5D30" w:rsidRDefault="009F5D30" w:rsidP="00DF589E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«____»_______________2016 г.</w:t>
      </w:r>
    </w:p>
    <w:p w:rsidR="009F5D30" w:rsidRDefault="009F5D30" w:rsidP="004C17C5">
      <w:pPr>
        <w:widowControl/>
        <w:ind w:firstLine="397"/>
        <w:rPr>
          <w:sz w:val="20"/>
          <w:szCs w:val="20"/>
          <w:lang w:eastAsia="ar-SA"/>
        </w:rPr>
      </w:pPr>
    </w:p>
    <w:p w:rsidR="009F5D30" w:rsidRPr="00D8783C" w:rsidRDefault="009F5D30" w:rsidP="00271DFC">
      <w:pPr>
        <w:widowControl/>
        <w:ind w:firstLine="397"/>
        <w:rPr>
          <w:color w:val="000000"/>
          <w:sz w:val="20"/>
          <w:szCs w:val="20"/>
          <w:lang w:eastAsia="ar-SA"/>
        </w:rPr>
      </w:pPr>
    </w:p>
    <w:p w:rsidR="009F5D30" w:rsidRDefault="009F5D30" w:rsidP="00C460A7">
      <w:pPr>
        <w:pStyle w:val="Heading1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0" w:name="_Toc423940269"/>
    </w:p>
    <w:p w:rsidR="009F5D30" w:rsidRPr="00D8783C" w:rsidRDefault="009F5D30" w:rsidP="00C460A7">
      <w:pPr>
        <w:pStyle w:val="Heading1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D8783C">
        <w:rPr>
          <w:rFonts w:ascii="Arial" w:hAnsi="Arial" w:cs="Arial"/>
          <w:b w:val="0"/>
          <w:color w:val="000000"/>
          <w:sz w:val="24"/>
          <w:szCs w:val="24"/>
        </w:rPr>
        <w:t>1  Цель  и задачи освоения дисциплины</w:t>
      </w:r>
      <w:bookmarkEnd w:id="0"/>
    </w:p>
    <w:p w:rsidR="009F5D30" w:rsidRPr="00C066BC" w:rsidRDefault="009F5D30" w:rsidP="00C066BC">
      <w:pPr>
        <w:spacing w:line="220" w:lineRule="exact"/>
        <w:rPr>
          <w:sz w:val="20"/>
          <w:szCs w:val="20"/>
        </w:rPr>
      </w:pPr>
      <w:bookmarkStart w:id="1" w:name="_Toc423940270"/>
      <w:r w:rsidRPr="009F093E">
        <w:rPr>
          <w:sz w:val="20"/>
          <w:szCs w:val="20"/>
        </w:rPr>
        <w:t xml:space="preserve">Целью преподавания курса является </w:t>
      </w:r>
      <w:r w:rsidRPr="00C066BC">
        <w:rPr>
          <w:sz w:val="20"/>
          <w:szCs w:val="20"/>
        </w:rPr>
        <w:t>дисциплины явл</w:t>
      </w:r>
      <w:r w:rsidRPr="00C066BC">
        <w:rPr>
          <w:sz w:val="20"/>
          <w:szCs w:val="20"/>
        </w:rPr>
        <w:t>я</w:t>
      </w:r>
      <w:r w:rsidRPr="00C066BC">
        <w:rPr>
          <w:sz w:val="20"/>
          <w:szCs w:val="20"/>
        </w:rPr>
        <w:t>ется формирование у будущих бакалавров соответствующих теор</w:t>
      </w:r>
      <w:r w:rsidRPr="00C066BC">
        <w:rPr>
          <w:sz w:val="20"/>
          <w:szCs w:val="20"/>
        </w:rPr>
        <w:t>е</w:t>
      </w:r>
      <w:r w:rsidRPr="00C066BC">
        <w:rPr>
          <w:sz w:val="20"/>
          <w:szCs w:val="20"/>
        </w:rPr>
        <w:t>тических знаний и практических навыков по управлению хозя</w:t>
      </w:r>
      <w:r w:rsidRPr="00C066BC">
        <w:rPr>
          <w:sz w:val="20"/>
          <w:szCs w:val="20"/>
        </w:rPr>
        <w:t>й</w:t>
      </w:r>
      <w:r w:rsidRPr="00C066BC">
        <w:rPr>
          <w:sz w:val="20"/>
          <w:szCs w:val="20"/>
        </w:rPr>
        <w:t>ственными процессами, п</w:t>
      </w:r>
      <w:r w:rsidRPr="00C066BC">
        <w:rPr>
          <w:sz w:val="20"/>
          <w:szCs w:val="20"/>
        </w:rPr>
        <w:t>о</w:t>
      </w:r>
      <w:r w:rsidRPr="00C066BC">
        <w:rPr>
          <w:sz w:val="20"/>
          <w:szCs w:val="20"/>
        </w:rPr>
        <w:t>нимания современных тенденций в области продаж и принятию правильных управленческих реш</w:t>
      </w:r>
      <w:r w:rsidRPr="00C066BC">
        <w:rPr>
          <w:sz w:val="20"/>
          <w:szCs w:val="20"/>
        </w:rPr>
        <w:t>е</w:t>
      </w:r>
      <w:r w:rsidRPr="00C066BC">
        <w:rPr>
          <w:sz w:val="20"/>
          <w:szCs w:val="20"/>
        </w:rPr>
        <w:t xml:space="preserve">ний. </w:t>
      </w:r>
    </w:p>
    <w:p w:rsidR="009F5D30" w:rsidRPr="009F093E" w:rsidRDefault="009F5D30" w:rsidP="009F093E">
      <w:pPr>
        <w:pStyle w:val="Default"/>
        <w:ind w:firstLine="397"/>
        <w:jc w:val="both"/>
        <w:rPr>
          <w:sz w:val="20"/>
          <w:szCs w:val="20"/>
        </w:rPr>
      </w:pPr>
      <w:r w:rsidRPr="009F093E">
        <w:rPr>
          <w:sz w:val="20"/>
          <w:szCs w:val="20"/>
        </w:rPr>
        <w:t xml:space="preserve"> Основными задачами курса являются:</w:t>
      </w:r>
    </w:p>
    <w:p w:rsidR="009F5D30" w:rsidRPr="00C066BC" w:rsidRDefault="009F5D30" w:rsidP="00C066BC">
      <w:pPr>
        <w:pStyle w:val="Default"/>
        <w:ind w:firstLine="397"/>
        <w:jc w:val="both"/>
        <w:rPr>
          <w:sz w:val="20"/>
          <w:szCs w:val="20"/>
        </w:rPr>
      </w:pPr>
      <w:r w:rsidRPr="00C066BC">
        <w:rPr>
          <w:sz w:val="20"/>
          <w:szCs w:val="20"/>
        </w:rPr>
        <w:t>– овладение теоретическими основами управления прод</w:t>
      </w:r>
      <w:r w:rsidRPr="00C066BC">
        <w:rPr>
          <w:sz w:val="20"/>
          <w:szCs w:val="20"/>
        </w:rPr>
        <w:t>а</w:t>
      </w:r>
      <w:r w:rsidRPr="00C066BC">
        <w:rPr>
          <w:sz w:val="20"/>
          <w:szCs w:val="20"/>
        </w:rPr>
        <w:t>жами;</w:t>
      </w:r>
    </w:p>
    <w:p w:rsidR="009F5D30" w:rsidRPr="00C066BC" w:rsidRDefault="009F5D30" w:rsidP="00C066BC">
      <w:pPr>
        <w:pStyle w:val="Default"/>
        <w:ind w:firstLine="397"/>
        <w:jc w:val="both"/>
        <w:rPr>
          <w:sz w:val="20"/>
          <w:szCs w:val="20"/>
        </w:rPr>
      </w:pPr>
      <w:r w:rsidRPr="00C066BC">
        <w:rPr>
          <w:sz w:val="20"/>
          <w:szCs w:val="20"/>
        </w:rPr>
        <w:t>– изучение содержания, структуры процесса управления продажами;</w:t>
      </w:r>
    </w:p>
    <w:p w:rsidR="009F5D30" w:rsidRPr="00C066BC" w:rsidRDefault="009F5D30" w:rsidP="00C066BC">
      <w:pPr>
        <w:pStyle w:val="Default"/>
        <w:ind w:firstLine="397"/>
        <w:jc w:val="both"/>
        <w:rPr>
          <w:sz w:val="20"/>
          <w:szCs w:val="20"/>
        </w:rPr>
      </w:pPr>
      <w:bookmarkStart w:id="2" w:name="4"/>
      <w:bookmarkEnd w:id="2"/>
      <w:r w:rsidRPr="00C066BC">
        <w:rPr>
          <w:sz w:val="20"/>
          <w:szCs w:val="20"/>
        </w:rPr>
        <w:t>– изучение методов менеджмента продаж.</w:t>
      </w:r>
    </w:p>
    <w:p w:rsidR="009F5D30" w:rsidRPr="009F093E" w:rsidRDefault="009F5D30" w:rsidP="009F093E">
      <w:pPr>
        <w:pStyle w:val="Default"/>
        <w:ind w:firstLine="397"/>
        <w:jc w:val="both"/>
        <w:rPr>
          <w:sz w:val="20"/>
          <w:szCs w:val="20"/>
        </w:rPr>
      </w:pPr>
    </w:p>
    <w:p w:rsidR="009F5D30" w:rsidRPr="00A55B63" w:rsidRDefault="009F5D30" w:rsidP="00C460A7">
      <w:pPr>
        <w:pStyle w:val="Heading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A55B63">
        <w:rPr>
          <w:rFonts w:ascii="Arial" w:hAnsi="Arial" w:cs="Arial"/>
          <w:b w:val="0"/>
          <w:color w:val="000000"/>
          <w:sz w:val="24"/>
          <w:szCs w:val="24"/>
        </w:rPr>
        <w:t xml:space="preserve">2  Перечень планируемых результатов </w:t>
      </w:r>
      <w:r w:rsidRPr="00A55B63">
        <w:rPr>
          <w:rFonts w:ascii="Arial" w:hAnsi="Arial" w:cs="Arial"/>
          <w:b w:val="0"/>
          <w:color w:val="000000"/>
          <w:sz w:val="24"/>
          <w:szCs w:val="24"/>
        </w:rPr>
        <w:br/>
        <w:t xml:space="preserve">обучения по дисциплине, соотнесенных </w:t>
      </w:r>
      <w:r w:rsidRPr="00A55B63">
        <w:rPr>
          <w:rFonts w:ascii="Arial" w:hAnsi="Arial" w:cs="Arial"/>
          <w:b w:val="0"/>
          <w:color w:val="000000"/>
          <w:sz w:val="24"/>
          <w:szCs w:val="24"/>
        </w:rPr>
        <w:br/>
        <w:t xml:space="preserve">с планируемыми результатами освоения </w:t>
      </w:r>
      <w:r w:rsidRPr="00A55B63">
        <w:rPr>
          <w:rFonts w:ascii="Arial" w:hAnsi="Arial" w:cs="Arial"/>
          <w:b w:val="0"/>
          <w:color w:val="000000"/>
          <w:sz w:val="24"/>
          <w:szCs w:val="24"/>
        </w:rPr>
        <w:br/>
        <w:t>образовательной программы</w:t>
      </w:r>
      <w:bookmarkEnd w:id="1"/>
    </w:p>
    <w:p w:rsidR="009F5D30" w:rsidRPr="00A55B63" w:rsidRDefault="009F5D30" w:rsidP="00C73C53">
      <w:pPr>
        <w:pStyle w:val="Default"/>
        <w:ind w:firstLine="397"/>
        <w:jc w:val="both"/>
        <w:rPr>
          <w:sz w:val="20"/>
          <w:szCs w:val="20"/>
        </w:rPr>
      </w:pPr>
      <w:r w:rsidRPr="00A55B63">
        <w:rPr>
          <w:sz w:val="20"/>
          <w:szCs w:val="20"/>
        </w:rPr>
        <w:t>Планируемыми результатами обучения по дисциплине, я</w:t>
      </w:r>
      <w:r w:rsidRPr="00A55B63">
        <w:rPr>
          <w:sz w:val="20"/>
          <w:szCs w:val="20"/>
        </w:rPr>
        <w:t>в</w:t>
      </w:r>
      <w:r w:rsidRPr="00A55B63">
        <w:rPr>
          <w:sz w:val="20"/>
          <w:szCs w:val="20"/>
        </w:rPr>
        <w:t>ляются знания, умения, владения и/или опыт деятельности, х</w:t>
      </w:r>
      <w:r w:rsidRPr="00A55B63">
        <w:rPr>
          <w:sz w:val="20"/>
          <w:szCs w:val="20"/>
        </w:rPr>
        <w:t>а</w:t>
      </w:r>
      <w:r w:rsidRPr="00A55B63">
        <w:rPr>
          <w:sz w:val="20"/>
          <w:szCs w:val="20"/>
        </w:rPr>
        <w:t>рактеризующие этапы/уровни формирования компетенций и обеспечивающие достижение планируемых результатов осво</w:t>
      </w:r>
      <w:r w:rsidRPr="00A55B63">
        <w:rPr>
          <w:sz w:val="20"/>
          <w:szCs w:val="20"/>
        </w:rPr>
        <w:t>е</w:t>
      </w:r>
      <w:r w:rsidRPr="00A55B63">
        <w:rPr>
          <w:sz w:val="20"/>
          <w:szCs w:val="20"/>
        </w:rPr>
        <w:t>ния образовательной программы в целом. Перечень компете</w:t>
      </w:r>
      <w:r w:rsidRPr="00A55B63">
        <w:rPr>
          <w:sz w:val="20"/>
          <w:szCs w:val="20"/>
        </w:rPr>
        <w:t>н</w:t>
      </w:r>
      <w:r w:rsidRPr="00A55B63">
        <w:rPr>
          <w:sz w:val="20"/>
          <w:szCs w:val="20"/>
        </w:rPr>
        <w:t>ций, формируемых в результате изучения дисциплины, прив</w:t>
      </w:r>
      <w:r w:rsidRPr="00A55B63">
        <w:rPr>
          <w:sz w:val="20"/>
          <w:szCs w:val="20"/>
        </w:rPr>
        <w:t>е</w:t>
      </w:r>
      <w:r w:rsidRPr="00A55B63">
        <w:rPr>
          <w:sz w:val="20"/>
          <w:szCs w:val="20"/>
        </w:rPr>
        <w:t>ден в таблице 1.</w:t>
      </w:r>
    </w:p>
    <w:p w:rsidR="009F5D30" w:rsidRPr="00A901BD" w:rsidRDefault="009F5D30" w:rsidP="00C73C53">
      <w:pPr>
        <w:pStyle w:val="Default"/>
        <w:ind w:firstLine="397"/>
        <w:jc w:val="both"/>
        <w:rPr>
          <w:sz w:val="20"/>
          <w:szCs w:val="20"/>
        </w:rPr>
      </w:pPr>
      <w:r w:rsidRPr="00A55B63">
        <w:rPr>
          <w:sz w:val="20"/>
          <w:szCs w:val="20"/>
        </w:rPr>
        <w:t>Планируемыми результатами обучения по дисциплине, я</w:t>
      </w:r>
      <w:r w:rsidRPr="00A55B63">
        <w:rPr>
          <w:sz w:val="20"/>
          <w:szCs w:val="20"/>
        </w:rPr>
        <w:t>в</w:t>
      </w:r>
      <w:r w:rsidRPr="00A55B63">
        <w:rPr>
          <w:sz w:val="20"/>
          <w:szCs w:val="20"/>
        </w:rPr>
        <w:t>ляются знания, умения, владения и/или опыт деятельности, х</w:t>
      </w:r>
      <w:r w:rsidRPr="00A55B63">
        <w:rPr>
          <w:sz w:val="20"/>
          <w:szCs w:val="20"/>
        </w:rPr>
        <w:t>а</w:t>
      </w:r>
      <w:r w:rsidRPr="00A55B63">
        <w:rPr>
          <w:sz w:val="20"/>
          <w:szCs w:val="20"/>
        </w:rPr>
        <w:t>рактеризующие этапы/уровни формирования компетенций и обеспечивающие достижение планируемых результатов осво</w:t>
      </w:r>
      <w:r w:rsidRPr="00A55B63">
        <w:rPr>
          <w:sz w:val="20"/>
          <w:szCs w:val="20"/>
        </w:rPr>
        <w:t>е</w:t>
      </w:r>
      <w:r w:rsidRPr="00A55B63">
        <w:rPr>
          <w:sz w:val="20"/>
          <w:szCs w:val="20"/>
        </w:rPr>
        <w:t xml:space="preserve">ния образовательной программы в целом. </w:t>
      </w:r>
    </w:p>
    <w:p w:rsidR="009F5D30" w:rsidRPr="00A901BD" w:rsidRDefault="009F5D30" w:rsidP="00C73C53">
      <w:pPr>
        <w:pStyle w:val="Default"/>
        <w:ind w:firstLine="397"/>
        <w:jc w:val="both"/>
        <w:rPr>
          <w:sz w:val="20"/>
          <w:szCs w:val="20"/>
        </w:rPr>
      </w:pPr>
    </w:p>
    <w:p w:rsidR="009F5D30" w:rsidRPr="00AE0292" w:rsidRDefault="009F5D30" w:rsidP="00A901BD">
      <w:pPr>
        <w:pageBreakBefore/>
        <w:ind w:firstLine="0"/>
        <w:jc w:val="right"/>
        <w:rPr>
          <w:color w:val="000000"/>
          <w:sz w:val="20"/>
          <w:szCs w:val="20"/>
        </w:rPr>
      </w:pPr>
      <w:r w:rsidRPr="00AE0292">
        <w:rPr>
          <w:color w:val="000000"/>
          <w:sz w:val="20"/>
          <w:szCs w:val="20"/>
        </w:rPr>
        <w:t>Таблица 1</w:t>
      </w:r>
    </w:p>
    <w:p w:rsidR="009F5D30" w:rsidRDefault="009F5D30" w:rsidP="00A901BD">
      <w:pPr>
        <w:spacing w:after="240"/>
        <w:ind w:firstLine="0"/>
        <w:jc w:val="center"/>
        <w:rPr>
          <w:color w:val="000000"/>
          <w:sz w:val="20"/>
          <w:szCs w:val="20"/>
        </w:rPr>
      </w:pPr>
      <w:r w:rsidRPr="00AE0292">
        <w:rPr>
          <w:color w:val="000000"/>
          <w:sz w:val="20"/>
          <w:szCs w:val="20"/>
        </w:rPr>
        <w:t>Формируемые компетенции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704"/>
        <w:gridCol w:w="1274"/>
        <w:gridCol w:w="994"/>
        <w:gridCol w:w="1820"/>
      </w:tblGrid>
      <w:tr w:rsidR="009F5D30" w:rsidRPr="004118D9" w:rsidTr="00FF74A4">
        <w:trPr>
          <w:trHeight w:val="586"/>
        </w:trPr>
        <w:tc>
          <w:tcPr>
            <w:tcW w:w="756" w:type="pct"/>
            <w:vAlign w:val="center"/>
          </w:tcPr>
          <w:p w:rsidR="009F5D30" w:rsidRPr="004118D9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 xml:space="preserve">Название ООП ВО </w:t>
            </w:r>
          </w:p>
        </w:tc>
        <w:tc>
          <w:tcPr>
            <w:tcW w:w="624" w:type="pct"/>
            <w:vAlign w:val="center"/>
          </w:tcPr>
          <w:p w:rsidR="009F5D30" w:rsidRPr="004118D9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Комп</w:t>
            </w:r>
            <w:r w:rsidRPr="004118D9">
              <w:rPr>
                <w:color w:val="000000"/>
                <w:sz w:val="14"/>
                <w:szCs w:val="14"/>
              </w:rPr>
              <w:t>е</w:t>
            </w:r>
            <w:r w:rsidRPr="004118D9">
              <w:rPr>
                <w:color w:val="000000"/>
                <w:sz w:val="14"/>
                <w:szCs w:val="14"/>
              </w:rPr>
              <w:t>тенции</w:t>
            </w:r>
          </w:p>
        </w:tc>
        <w:tc>
          <w:tcPr>
            <w:tcW w:w="1128" w:type="pct"/>
            <w:vAlign w:val="center"/>
          </w:tcPr>
          <w:p w:rsidR="009F5D30" w:rsidRPr="004118D9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Название</w:t>
            </w:r>
            <w:r w:rsidRPr="004118D9">
              <w:rPr>
                <w:color w:val="000000"/>
                <w:sz w:val="14"/>
                <w:szCs w:val="14"/>
              </w:rPr>
              <w:br/>
              <w:t xml:space="preserve"> компетенции</w:t>
            </w:r>
          </w:p>
        </w:tc>
        <w:tc>
          <w:tcPr>
            <w:tcW w:w="2492" w:type="pct"/>
            <w:gridSpan w:val="2"/>
            <w:vAlign w:val="center"/>
          </w:tcPr>
          <w:p w:rsidR="009F5D30" w:rsidRPr="004118D9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Составляющие</w:t>
            </w:r>
            <w:r w:rsidRPr="004118D9">
              <w:rPr>
                <w:color w:val="000000"/>
                <w:sz w:val="14"/>
                <w:szCs w:val="14"/>
              </w:rPr>
              <w:br/>
              <w:t xml:space="preserve"> компетенции</w:t>
            </w:r>
          </w:p>
        </w:tc>
      </w:tr>
      <w:tr w:rsidR="009F5D30" w:rsidRPr="0029304E" w:rsidTr="00FF74A4">
        <w:trPr>
          <w:trHeight w:val="1747"/>
        </w:trPr>
        <w:tc>
          <w:tcPr>
            <w:tcW w:w="756" w:type="pct"/>
            <w:vMerge w:val="restart"/>
            <w:vAlign w:val="center"/>
          </w:tcPr>
          <w:p w:rsidR="009F5D30" w:rsidRPr="004118D9" w:rsidRDefault="009F5D30" w:rsidP="00FF74A4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БМН</w:t>
            </w:r>
          </w:p>
        </w:tc>
        <w:tc>
          <w:tcPr>
            <w:tcW w:w="624" w:type="pct"/>
            <w:vMerge w:val="restart"/>
          </w:tcPr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31A26">
              <w:rPr>
                <w:color w:val="000000"/>
                <w:sz w:val="14"/>
                <w:szCs w:val="14"/>
              </w:rPr>
              <w:t>ПК-22</w:t>
            </w: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31A26">
              <w:rPr>
                <w:color w:val="000000"/>
                <w:sz w:val="14"/>
                <w:szCs w:val="14"/>
              </w:rPr>
              <w:t>ПК-29</w:t>
            </w: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31A26">
              <w:rPr>
                <w:color w:val="000000"/>
                <w:sz w:val="14"/>
                <w:szCs w:val="14"/>
              </w:rPr>
              <w:t>ПК-30</w:t>
            </w: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Pr="004118D9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  <w:p w:rsidR="009F5D30" w:rsidRPr="004118D9" w:rsidRDefault="009F5D30" w:rsidP="00FF74A4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28" w:type="pct"/>
            <w:vMerge w:val="restart"/>
          </w:tcPr>
          <w:p w:rsidR="009F5D30" w:rsidRPr="00331A26" w:rsidRDefault="009F5D30" w:rsidP="00331A26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331A26">
              <w:rPr>
                <w:color w:val="000000"/>
                <w:sz w:val="14"/>
                <w:szCs w:val="14"/>
              </w:rPr>
              <w:t>знанием совр</w:t>
            </w:r>
            <w:r w:rsidRPr="00331A26">
              <w:rPr>
                <w:color w:val="000000"/>
                <w:sz w:val="14"/>
                <w:szCs w:val="14"/>
              </w:rPr>
              <w:t>е</w:t>
            </w:r>
            <w:r w:rsidRPr="00331A26">
              <w:rPr>
                <w:color w:val="000000"/>
                <w:sz w:val="14"/>
                <w:szCs w:val="14"/>
              </w:rPr>
              <w:t>менных конце</w:t>
            </w:r>
            <w:r w:rsidRPr="00331A26">
              <w:rPr>
                <w:color w:val="000000"/>
                <w:sz w:val="14"/>
                <w:szCs w:val="14"/>
              </w:rPr>
              <w:t>п</w:t>
            </w:r>
            <w:r w:rsidRPr="00331A26">
              <w:rPr>
                <w:color w:val="000000"/>
                <w:sz w:val="14"/>
                <w:szCs w:val="14"/>
              </w:rPr>
              <w:t>ций организации операционной де</w:t>
            </w:r>
            <w:r w:rsidRPr="00331A26">
              <w:rPr>
                <w:color w:val="000000"/>
                <w:sz w:val="14"/>
                <w:szCs w:val="14"/>
              </w:rPr>
              <w:t>я</w:t>
            </w:r>
            <w:r w:rsidRPr="00331A26">
              <w:rPr>
                <w:color w:val="000000"/>
                <w:sz w:val="14"/>
                <w:szCs w:val="14"/>
              </w:rPr>
              <w:t>тельности и гото</w:t>
            </w:r>
            <w:r w:rsidRPr="00331A26">
              <w:rPr>
                <w:color w:val="000000"/>
                <w:sz w:val="14"/>
                <w:szCs w:val="14"/>
              </w:rPr>
              <w:t>в</w:t>
            </w:r>
            <w:r w:rsidRPr="00331A26">
              <w:rPr>
                <w:color w:val="000000"/>
                <w:sz w:val="14"/>
                <w:szCs w:val="14"/>
              </w:rPr>
              <w:t>ностью к их примен</w:t>
            </w:r>
            <w:r w:rsidRPr="00331A26">
              <w:rPr>
                <w:color w:val="000000"/>
                <w:sz w:val="14"/>
                <w:szCs w:val="14"/>
              </w:rPr>
              <w:t>е</w:t>
            </w:r>
            <w:r w:rsidRPr="00331A26">
              <w:rPr>
                <w:color w:val="000000"/>
                <w:sz w:val="14"/>
                <w:szCs w:val="14"/>
              </w:rPr>
              <w:t>нию</w:t>
            </w:r>
            <w:r>
              <w:rPr>
                <w:color w:val="000000"/>
                <w:sz w:val="14"/>
                <w:szCs w:val="14"/>
              </w:rPr>
              <w:t>.</w:t>
            </w:r>
          </w:p>
          <w:p w:rsidR="009F5D30" w:rsidRDefault="009F5D30" w:rsidP="00331A26">
            <w:pPr>
              <w:ind w:firstLine="0"/>
              <w:rPr>
                <w:color w:val="000000"/>
                <w:sz w:val="14"/>
                <w:szCs w:val="14"/>
              </w:rPr>
            </w:pPr>
          </w:p>
          <w:p w:rsidR="009F5D30" w:rsidRDefault="009F5D30" w:rsidP="00331A26">
            <w:pPr>
              <w:ind w:firstLine="0"/>
              <w:rPr>
                <w:color w:val="000000"/>
                <w:sz w:val="14"/>
                <w:szCs w:val="14"/>
              </w:rPr>
            </w:pPr>
          </w:p>
          <w:p w:rsidR="009F5D30" w:rsidRDefault="009F5D30" w:rsidP="00331A26">
            <w:pPr>
              <w:ind w:firstLine="0"/>
              <w:rPr>
                <w:color w:val="000000"/>
                <w:sz w:val="14"/>
                <w:szCs w:val="14"/>
              </w:rPr>
            </w:pPr>
            <w:r w:rsidRPr="00331A26">
              <w:rPr>
                <w:color w:val="000000"/>
                <w:sz w:val="14"/>
                <w:szCs w:val="14"/>
              </w:rPr>
              <w:t>способн</w:t>
            </w:r>
            <w:r w:rsidRPr="00331A26">
              <w:rPr>
                <w:color w:val="000000"/>
                <w:sz w:val="14"/>
                <w:szCs w:val="14"/>
              </w:rPr>
              <w:t>о</w:t>
            </w:r>
            <w:r w:rsidRPr="00331A26">
              <w:rPr>
                <w:color w:val="000000"/>
                <w:sz w:val="14"/>
                <w:szCs w:val="14"/>
              </w:rPr>
              <w:t>стью анализир</w:t>
            </w:r>
            <w:r w:rsidRPr="00331A26">
              <w:rPr>
                <w:color w:val="000000"/>
                <w:sz w:val="14"/>
                <w:szCs w:val="14"/>
              </w:rPr>
              <w:t>о</w:t>
            </w:r>
            <w:r w:rsidRPr="00331A26">
              <w:rPr>
                <w:color w:val="000000"/>
                <w:sz w:val="14"/>
                <w:szCs w:val="14"/>
              </w:rPr>
              <w:t>вать поведение п</w:t>
            </w:r>
            <w:r w:rsidRPr="00331A26">
              <w:rPr>
                <w:color w:val="000000"/>
                <w:sz w:val="14"/>
                <w:szCs w:val="14"/>
              </w:rPr>
              <w:t>о</w:t>
            </w:r>
            <w:r w:rsidRPr="00331A26">
              <w:rPr>
                <w:color w:val="000000"/>
                <w:sz w:val="14"/>
                <w:szCs w:val="14"/>
              </w:rPr>
              <w:t>требит</w:t>
            </w:r>
            <w:r w:rsidRPr="00331A26">
              <w:rPr>
                <w:color w:val="000000"/>
                <w:sz w:val="14"/>
                <w:szCs w:val="14"/>
              </w:rPr>
              <w:t>е</w:t>
            </w:r>
            <w:r w:rsidRPr="00331A26">
              <w:rPr>
                <w:color w:val="000000"/>
                <w:sz w:val="14"/>
                <w:szCs w:val="14"/>
              </w:rPr>
              <w:t>лей экономич</w:t>
            </w:r>
            <w:r w:rsidRPr="00331A26">
              <w:rPr>
                <w:color w:val="000000"/>
                <w:sz w:val="14"/>
                <w:szCs w:val="14"/>
              </w:rPr>
              <w:t>е</w:t>
            </w:r>
            <w:r w:rsidRPr="00331A26">
              <w:rPr>
                <w:color w:val="000000"/>
                <w:sz w:val="14"/>
                <w:szCs w:val="14"/>
              </w:rPr>
              <w:t>ских благ и формир</w:t>
            </w:r>
            <w:r w:rsidRPr="00331A26">
              <w:rPr>
                <w:color w:val="000000"/>
                <w:sz w:val="14"/>
                <w:szCs w:val="14"/>
              </w:rPr>
              <w:t>о</w:t>
            </w:r>
            <w:r w:rsidRPr="00331A26">
              <w:rPr>
                <w:color w:val="000000"/>
                <w:sz w:val="14"/>
                <w:szCs w:val="14"/>
              </w:rPr>
              <w:t>вание спроса</w:t>
            </w:r>
            <w:r>
              <w:rPr>
                <w:color w:val="000000"/>
                <w:sz w:val="14"/>
                <w:szCs w:val="14"/>
              </w:rPr>
              <w:t>.</w:t>
            </w:r>
          </w:p>
          <w:p w:rsidR="009F5D30" w:rsidRDefault="009F5D30" w:rsidP="00331A26">
            <w:pPr>
              <w:ind w:firstLine="0"/>
              <w:rPr>
                <w:color w:val="000000"/>
                <w:sz w:val="14"/>
                <w:szCs w:val="14"/>
              </w:rPr>
            </w:pPr>
          </w:p>
          <w:p w:rsidR="009F5D30" w:rsidRDefault="009F5D30" w:rsidP="00331A26">
            <w:pPr>
              <w:ind w:firstLine="0"/>
              <w:rPr>
                <w:color w:val="000000"/>
                <w:sz w:val="14"/>
                <w:szCs w:val="14"/>
              </w:rPr>
            </w:pPr>
          </w:p>
          <w:p w:rsidR="009F5D30" w:rsidRDefault="009F5D30" w:rsidP="00331A26">
            <w:pPr>
              <w:ind w:firstLine="0"/>
              <w:rPr>
                <w:color w:val="000000"/>
                <w:sz w:val="14"/>
                <w:szCs w:val="14"/>
              </w:rPr>
            </w:pPr>
          </w:p>
          <w:p w:rsidR="009F5D30" w:rsidRPr="004118D9" w:rsidRDefault="009F5D30" w:rsidP="00331A26">
            <w:pPr>
              <w:ind w:firstLine="0"/>
              <w:rPr>
                <w:color w:val="000000"/>
                <w:sz w:val="14"/>
                <w:szCs w:val="14"/>
              </w:rPr>
            </w:pPr>
            <w:r w:rsidRPr="00331A26">
              <w:rPr>
                <w:color w:val="000000"/>
                <w:sz w:val="14"/>
                <w:szCs w:val="14"/>
              </w:rPr>
              <w:t>знанием экон</w:t>
            </w:r>
            <w:r w:rsidRPr="00331A26">
              <w:rPr>
                <w:color w:val="000000"/>
                <w:sz w:val="14"/>
                <w:szCs w:val="14"/>
              </w:rPr>
              <w:t>о</w:t>
            </w:r>
            <w:r w:rsidRPr="00331A26">
              <w:rPr>
                <w:color w:val="000000"/>
                <w:sz w:val="14"/>
                <w:szCs w:val="14"/>
              </w:rPr>
              <w:t>мич</w:t>
            </w:r>
            <w:r w:rsidRPr="00331A26">
              <w:rPr>
                <w:color w:val="000000"/>
                <w:sz w:val="14"/>
                <w:szCs w:val="14"/>
              </w:rPr>
              <w:t>е</w:t>
            </w:r>
            <w:r w:rsidRPr="00331A26">
              <w:rPr>
                <w:color w:val="000000"/>
                <w:sz w:val="14"/>
                <w:szCs w:val="14"/>
              </w:rPr>
              <w:t>ских основ поведения орг</w:t>
            </w:r>
            <w:r w:rsidRPr="00331A26">
              <w:rPr>
                <w:color w:val="000000"/>
                <w:sz w:val="14"/>
                <w:szCs w:val="14"/>
              </w:rPr>
              <w:t>а</w:t>
            </w:r>
            <w:r w:rsidRPr="00331A26">
              <w:rPr>
                <w:color w:val="000000"/>
                <w:sz w:val="14"/>
                <w:szCs w:val="14"/>
              </w:rPr>
              <w:t>низ</w:t>
            </w:r>
            <w:r w:rsidRPr="00331A26">
              <w:rPr>
                <w:color w:val="000000"/>
                <w:sz w:val="14"/>
                <w:szCs w:val="14"/>
              </w:rPr>
              <w:t>а</w:t>
            </w:r>
            <w:r w:rsidRPr="00331A26">
              <w:rPr>
                <w:color w:val="000000"/>
                <w:sz w:val="14"/>
                <w:szCs w:val="14"/>
              </w:rPr>
              <w:t>ций, иметь представл</w:t>
            </w:r>
            <w:r w:rsidRPr="00331A26">
              <w:rPr>
                <w:color w:val="000000"/>
                <w:sz w:val="14"/>
                <w:szCs w:val="14"/>
              </w:rPr>
              <w:t>е</w:t>
            </w:r>
            <w:r w:rsidRPr="00331A26">
              <w:rPr>
                <w:color w:val="000000"/>
                <w:sz w:val="14"/>
                <w:szCs w:val="14"/>
              </w:rPr>
              <w:t>ние о различных структурах рынков и сп</w:t>
            </w:r>
            <w:r w:rsidRPr="00331A26">
              <w:rPr>
                <w:color w:val="000000"/>
                <w:sz w:val="14"/>
                <w:szCs w:val="14"/>
              </w:rPr>
              <w:t>о</w:t>
            </w:r>
            <w:r w:rsidRPr="00331A26">
              <w:rPr>
                <w:color w:val="000000"/>
                <w:sz w:val="14"/>
                <w:szCs w:val="14"/>
              </w:rPr>
              <w:t>собностью пр</w:t>
            </w:r>
            <w:r w:rsidRPr="00331A26">
              <w:rPr>
                <w:color w:val="000000"/>
                <w:sz w:val="14"/>
                <w:szCs w:val="14"/>
              </w:rPr>
              <w:t>о</w:t>
            </w:r>
            <w:r w:rsidRPr="00331A26">
              <w:rPr>
                <w:color w:val="000000"/>
                <w:sz w:val="14"/>
                <w:szCs w:val="14"/>
              </w:rPr>
              <w:t>водить анализ конкурен</w:t>
            </w:r>
            <w:r w:rsidRPr="00331A26">
              <w:rPr>
                <w:color w:val="000000"/>
                <w:sz w:val="14"/>
                <w:szCs w:val="14"/>
              </w:rPr>
              <w:t>т</w:t>
            </w:r>
            <w:r w:rsidRPr="00331A26">
              <w:rPr>
                <w:color w:val="000000"/>
                <w:sz w:val="14"/>
                <w:szCs w:val="14"/>
              </w:rPr>
              <w:t>ной среды отрасли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880" w:type="pct"/>
            <w:vAlign w:val="center"/>
          </w:tcPr>
          <w:p w:rsidR="009F5D30" w:rsidRPr="004118D9" w:rsidRDefault="009F5D30" w:rsidP="00FF74A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Знания</w:t>
            </w:r>
          </w:p>
        </w:tc>
        <w:tc>
          <w:tcPr>
            <w:tcW w:w="1612" w:type="pct"/>
          </w:tcPr>
          <w:p w:rsidR="009F5D30" w:rsidRPr="00404FC8" w:rsidRDefault="009F5D30" w:rsidP="00404F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04FC8">
              <w:rPr>
                <w:color w:val="000000"/>
                <w:sz w:val="14"/>
                <w:szCs w:val="14"/>
              </w:rPr>
              <w:t>Основные методы и инс</w:t>
            </w:r>
            <w:r w:rsidRPr="00404FC8">
              <w:rPr>
                <w:color w:val="000000"/>
                <w:sz w:val="14"/>
                <w:szCs w:val="14"/>
              </w:rPr>
              <w:t>т</w:t>
            </w:r>
            <w:r w:rsidRPr="00404FC8">
              <w:rPr>
                <w:color w:val="000000"/>
                <w:sz w:val="14"/>
                <w:szCs w:val="14"/>
              </w:rPr>
              <w:t>рументы управления сбытовой и маркетинг</w:t>
            </w:r>
            <w:r w:rsidRPr="00404FC8">
              <w:rPr>
                <w:color w:val="000000"/>
                <w:sz w:val="14"/>
                <w:szCs w:val="14"/>
              </w:rPr>
              <w:t>о</w:t>
            </w:r>
            <w:r w:rsidRPr="00404FC8">
              <w:rPr>
                <w:color w:val="000000"/>
                <w:sz w:val="14"/>
                <w:szCs w:val="14"/>
              </w:rPr>
              <w:t>вой деятельностью орг</w:t>
            </w:r>
            <w:r w:rsidRPr="00404FC8">
              <w:rPr>
                <w:color w:val="000000"/>
                <w:sz w:val="14"/>
                <w:szCs w:val="14"/>
              </w:rPr>
              <w:t>а</w:t>
            </w:r>
            <w:r w:rsidRPr="00404FC8">
              <w:rPr>
                <w:color w:val="000000"/>
                <w:sz w:val="14"/>
                <w:szCs w:val="14"/>
              </w:rPr>
              <w:t xml:space="preserve">низации. </w:t>
            </w:r>
          </w:p>
          <w:p w:rsidR="009F5D30" w:rsidRPr="00404FC8" w:rsidRDefault="009F5D30" w:rsidP="00404F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04FC8">
              <w:rPr>
                <w:color w:val="000000"/>
                <w:sz w:val="14"/>
                <w:szCs w:val="14"/>
              </w:rPr>
              <w:t>Теоретические осн</w:t>
            </w:r>
            <w:r w:rsidRPr="00404FC8">
              <w:rPr>
                <w:color w:val="000000"/>
                <w:sz w:val="14"/>
                <w:szCs w:val="14"/>
              </w:rPr>
              <w:t>о</w:t>
            </w:r>
            <w:r w:rsidRPr="00404FC8">
              <w:rPr>
                <w:color w:val="000000"/>
                <w:sz w:val="14"/>
                <w:szCs w:val="14"/>
              </w:rPr>
              <w:t>вы анализа поведения потр</w:t>
            </w:r>
            <w:r w:rsidRPr="00404FC8">
              <w:rPr>
                <w:color w:val="000000"/>
                <w:sz w:val="14"/>
                <w:szCs w:val="14"/>
              </w:rPr>
              <w:t>е</w:t>
            </w:r>
            <w:r w:rsidRPr="00404FC8">
              <w:rPr>
                <w:color w:val="000000"/>
                <w:sz w:val="14"/>
                <w:szCs w:val="14"/>
              </w:rPr>
              <w:t>бителей экономич</w:t>
            </w:r>
            <w:r w:rsidRPr="00404FC8">
              <w:rPr>
                <w:color w:val="000000"/>
                <w:sz w:val="14"/>
                <w:szCs w:val="14"/>
              </w:rPr>
              <w:t>е</w:t>
            </w:r>
            <w:r w:rsidRPr="00404FC8">
              <w:rPr>
                <w:color w:val="000000"/>
                <w:sz w:val="14"/>
                <w:szCs w:val="14"/>
              </w:rPr>
              <w:t>ских благ и формиров</w:t>
            </w:r>
            <w:r w:rsidRPr="00404FC8">
              <w:rPr>
                <w:color w:val="000000"/>
                <w:sz w:val="14"/>
                <w:szCs w:val="14"/>
              </w:rPr>
              <w:t>а</w:t>
            </w:r>
            <w:r w:rsidRPr="00404FC8">
              <w:rPr>
                <w:color w:val="000000"/>
                <w:sz w:val="14"/>
                <w:szCs w:val="14"/>
              </w:rPr>
              <w:t>ния спроса.</w:t>
            </w:r>
          </w:p>
          <w:p w:rsidR="009F5D30" w:rsidRPr="0029304E" w:rsidRDefault="009F5D30" w:rsidP="00404F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04FC8">
              <w:rPr>
                <w:color w:val="000000"/>
                <w:sz w:val="14"/>
                <w:szCs w:val="14"/>
              </w:rPr>
              <w:t>Теоретические и практ</w:t>
            </w:r>
            <w:r w:rsidRPr="00404FC8">
              <w:rPr>
                <w:color w:val="000000"/>
                <w:sz w:val="14"/>
                <w:szCs w:val="14"/>
              </w:rPr>
              <w:t>и</w:t>
            </w:r>
            <w:r w:rsidRPr="00404FC8">
              <w:rPr>
                <w:color w:val="000000"/>
                <w:sz w:val="14"/>
                <w:szCs w:val="14"/>
              </w:rPr>
              <w:t>ческие подходы к опред</w:t>
            </w:r>
            <w:r w:rsidRPr="00404FC8">
              <w:rPr>
                <w:color w:val="000000"/>
                <w:sz w:val="14"/>
                <w:szCs w:val="14"/>
              </w:rPr>
              <w:t>е</w:t>
            </w:r>
            <w:r w:rsidRPr="00404FC8">
              <w:rPr>
                <w:color w:val="000000"/>
                <w:sz w:val="14"/>
                <w:szCs w:val="14"/>
              </w:rPr>
              <w:t>лению источников и механизмов обеспечения конкурентного преимущ</w:t>
            </w:r>
            <w:r w:rsidRPr="00404FC8">
              <w:rPr>
                <w:color w:val="000000"/>
                <w:sz w:val="14"/>
                <w:szCs w:val="14"/>
              </w:rPr>
              <w:t>е</w:t>
            </w:r>
            <w:r w:rsidRPr="00404FC8">
              <w:rPr>
                <w:color w:val="000000"/>
                <w:sz w:val="14"/>
                <w:szCs w:val="14"/>
              </w:rPr>
              <w:t>ства организации;</w:t>
            </w:r>
            <w:r w:rsidRPr="00404FC8">
              <w:rPr>
                <w:color w:val="000000"/>
                <w:sz w:val="14"/>
                <w:szCs w:val="14"/>
              </w:rPr>
              <w:br/>
              <w:t>Экономические основы поведения орган</w:t>
            </w:r>
            <w:r w:rsidRPr="00404FC8">
              <w:rPr>
                <w:color w:val="000000"/>
                <w:sz w:val="14"/>
                <w:szCs w:val="14"/>
              </w:rPr>
              <w:t>и</w:t>
            </w:r>
            <w:r w:rsidRPr="00404FC8">
              <w:rPr>
                <w:color w:val="000000"/>
                <w:sz w:val="14"/>
                <w:szCs w:val="14"/>
              </w:rPr>
              <w:t>заций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</w:tr>
      <w:tr w:rsidR="009F5D30" w:rsidRPr="0029304E" w:rsidTr="00FF74A4">
        <w:trPr>
          <w:trHeight w:val="256"/>
        </w:trPr>
        <w:tc>
          <w:tcPr>
            <w:tcW w:w="756" w:type="pct"/>
            <w:vMerge/>
            <w:vAlign w:val="center"/>
          </w:tcPr>
          <w:p w:rsidR="009F5D30" w:rsidRPr="0029304E" w:rsidRDefault="009F5D30" w:rsidP="00FF74A4">
            <w:pPr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vMerge/>
            <w:vAlign w:val="center"/>
          </w:tcPr>
          <w:p w:rsidR="009F5D30" w:rsidRPr="0029304E" w:rsidRDefault="009F5D30" w:rsidP="00FF74A4">
            <w:pPr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28" w:type="pct"/>
            <w:vMerge/>
          </w:tcPr>
          <w:p w:rsidR="009F5D30" w:rsidRPr="0029304E" w:rsidRDefault="009F5D30" w:rsidP="00FF74A4">
            <w:pPr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pct"/>
            <w:vAlign w:val="center"/>
          </w:tcPr>
          <w:p w:rsidR="009F5D30" w:rsidRPr="004118D9" w:rsidRDefault="009F5D30" w:rsidP="00FF74A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Умения</w:t>
            </w:r>
          </w:p>
        </w:tc>
        <w:tc>
          <w:tcPr>
            <w:tcW w:w="1612" w:type="pct"/>
          </w:tcPr>
          <w:p w:rsidR="009F5D30" w:rsidRDefault="009F5D30" w:rsidP="00404F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04FC8">
              <w:rPr>
                <w:color w:val="000000"/>
                <w:sz w:val="14"/>
                <w:szCs w:val="14"/>
              </w:rPr>
              <w:t>Планировать сбыт</w:t>
            </w:r>
            <w:r w:rsidRPr="00404FC8">
              <w:rPr>
                <w:color w:val="000000"/>
                <w:sz w:val="14"/>
                <w:szCs w:val="14"/>
              </w:rPr>
              <w:t>о</w:t>
            </w:r>
            <w:r w:rsidRPr="00404FC8">
              <w:rPr>
                <w:color w:val="000000"/>
                <w:sz w:val="14"/>
                <w:szCs w:val="14"/>
              </w:rPr>
              <w:t>вую и маркетинговую деятел</w:t>
            </w:r>
            <w:r w:rsidRPr="00404FC8">
              <w:rPr>
                <w:color w:val="000000"/>
                <w:sz w:val="14"/>
                <w:szCs w:val="14"/>
              </w:rPr>
              <w:t>ь</w:t>
            </w:r>
            <w:r w:rsidRPr="00404FC8">
              <w:rPr>
                <w:color w:val="000000"/>
                <w:sz w:val="14"/>
                <w:szCs w:val="14"/>
              </w:rPr>
              <w:t xml:space="preserve">ность организации. </w:t>
            </w:r>
          </w:p>
          <w:p w:rsidR="009F5D30" w:rsidRDefault="009F5D30" w:rsidP="00404FC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Анализировать поведение потребителей экономич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ских благ и формирование спроса.</w:t>
            </w:r>
          </w:p>
          <w:p w:rsidR="009F5D30" w:rsidRPr="0029304E" w:rsidRDefault="009F5D30" w:rsidP="00FF74A4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D6DF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Разбираться в разнообразии структур рынков.</w:t>
            </w:r>
          </w:p>
        </w:tc>
      </w:tr>
      <w:tr w:rsidR="009F5D30" w:rsidRPr="0029304E" w:rsidTr="00FF74A4">
        <w:trPr>
          <w:trHeight w:val="203"/>
        </w:trPr>
        <w:tc>
          <w:tcPr>
            <w:tcW w:w="756" w:type="pct"/>
            <w:vMerge/>
            <w:vAlign w:val="center"/>
          </w:tcPr>
          <w:p w:rsidR="009F5D30" w:rsidRPr="0029304E" w:rsidRDefault="009F5D30" w:rsidP="00FF74A4">
            <w:pPr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vMerge/>
            <w:vAlign w:val="center"/>
          </w:tcPr>
          <w:p w:rsidR="009F5D30" w:rsidRPr="0029304E" w:rsidRDefault="009F5D30" w:rsidP="00FF74A4">
            <w:pPr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28" w:type="pct"/>
            <w:vMerge/>
          </w:tcPr>
          <w:p w:rsidR="009F5D30" w:rsidRPr="0029304E" w:rsidRDefault="009F5D30" w:rsidP="00FF74A4">
            <w:pPr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80" w:type="pct"/>
            <w:vAlign w:val="center"/>
          </w:tcPr>
          <w:p w:rsidR="009F5D30" w:rsidRPr="004118D9" w:rsidRDefault="009F5D30" w:rsidP="00FF74A4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4118D9">
              <w:rPr>
                <w:color w:val="000000"/>
                <w:sz w:val="14"/>
                <w:szCs w:val="14"/>
              </w:rPr>
              <w:t>Владения</w:t>
            </w:r>
          </w:p>
        </w:tc>
        <w:tc>
          <w:tcPr>
            <w:tcW w:w="1612" w:type="pct"/>
          </w:tcPr>
          <w:p w:rsidR="009F5D30" w:rsidRPr="00FD6DF7" w:rsidRDefault="009F5D30" w:rsidP="00FD6DF7">
            <w:pPr>
              <w:ind w:firstLine="0"/>
              <w:rPr>
                <w:color w:val="000000"/>
                <w:sz w:val="14"/>
                <w:szCs w:val="14"/>
              </w:rPr>
            </w:pPr>
            <w:r w:rsidRPr="00FD6DF7">
              <w:rPr>
                <w:color w:val="000000"/>
                <w:sz w:val="14"/>
                <w:szCs w:val="14"/>
              </w:rPr>
              <w:t>Методами организации сбытовой и маркетинг</w:t>
            </w:r>
            <w:r w:rsidRPr="00FD6DF7">
              <w:rPr>
                <w:color w:val="000000"/>
                <w:sz w:val="14"/>
                <w:szCs w:val="14"/>
              </w:rPr>
              <w:t>о</w:t>
            </w:r>
            <w:r w:rsidRPr="00FD6DF7">
              <w:rPr>
                <w:color w:val="000000"/>
                <w:sz w:val="14"/>
                <w:szCs w:val="14"/>
              </w:rPr>
              <w:t>вой деятельности.</w:t>
            </w:r>
          </w:p>
          <w:p w:rsidR="009F5D30" w:rsidRPr="00FD6DF7" w:rsidRDefault="009F5D30" w:rsidP="00FD6DF7">
            <w:pPr>
              <w:ind w:firstLine="0"/>
              <w:rPr>
                <w:color w:val="000000"/>
                <w:sz w:val="14"/>
                <w:szCs w:val="14"/>
              </w:rPr>
            </w:pPr>
            <w:r w:rsidRPr="00FD6DF7">
              <w:rPr>
                <w:color w:val="000000"/>
                <w:sz w:val="14"/>
                <w:szCs w:val="14"/>
              </w:rPr>
              <w:t>Экономическими метод</w:t>
            </w:r>
            <w:r w:rsidRPr="00FD6DF7">
              <w:rPr>
                <w:color w:val="000000"/>
                <w:sz w:val="14"/>
                <w:szCs w:val="14"/>
              </w:rPr>
              <w:t>а</w:t>
            </w:r>
            <w:r w:rsidRPr="00FD6DF7">
              <w:rPr>
                <w:color w:val="000000"/>
                <w:sz w:val="14"/>
                <w:szCs w:val="14"/>
              </w:rPr>
              <w:t>ми анализа поведения потребителей, производ</w:t>
            </w:r>
            <w:r w:rsidRPr="00FD6DF7">
              <w:rPr>
                <w:color w:val="000000"/>
                <w:sz w:val="14"/>
                <w:szCs w:val="14"/>
              </w:rPr>
              <w:t>и</w:t>
            </w:r>
            <w:r w:rsidRPr="00FD6DF7">
              <w:rPr>
                <w:color w:val="000000"/>
                <w:sz w:val="14"/>
                <w:szCs w:val="14"/>
              </w:rPr>
              <w:t>телей, собственников ресурсов и государства.</w:t>
            </w:r>
          </w:p>
          <w:p w:rsidR="009F5D30" w:rsidRPr="00FD6DF7" w:rsidRDefault="009F5D30" w:rsidP="00FD6DF7">
            <w:pPr>
              <w:ind w:firstLine="0"/>
              <w:rPr>
                <w:color w:val="000000"/>
                <w:sz w:val="14"/>
                <w:szCs w:val="14"/>
              </w:rPr>
            </w:pPr>
            <w:r w:rsidRPr="00FD6DF7">
              <w:rPr>
                <w:color w:val="000000"/>
                <w:sz w:val="14"/>
                <w:szCs w:val="14"/>
              </w:rPr>
              <w:t>Методами оценки эффе</w:t>
            </w:r>
            <w:r w:rsidRPr="00FD6DF7">
              <w:rPr>
                <w:color w:val="000000"/>
                <w:sz w:val="14"/>
                <w:szCs w:val="14"/>
              </w:rPr>
              <w:t>к</w:t>
            </w:r>
            <w:r w:rsidRPr="00FD6DF7">
              <w:rPr>
                <w:color w:val="000000"/>
                <w:sz w:val="14"/>
                <w:szCs w:val="14"/>
              </w:rPr>
              <w:t>тивности использования экономических ресурсов предприятия.</w:t>
            </w:r>
          </w:p>
          <w:p w:rsidR="009F5D30" w:rsidRPr="00FD6DF7" w:rsidRDefault="009F5D30" w:rsidP="00FD6DF7">
            <w:pPr>
              <w:ind w:firstLine="0"/>
              <w:rPr>
                <w:color w:val="000000"/>
                <w:sz w:val="14"/>
                <w:szCs w:val="14"/>
              </w:rPr>
            </w:pPr>
            <w:r w:rsidRPr="00FD6DF7">
              <w:rPr>
                <w:color w:val="000000"/>
                <w:sz w:val="14"/>
                <w:szCs w:val="14"/>
              </w:rPr>
              <w:t>Способами и методами анализа конкурентной среды отрасли.</w:t>
            </w:r>
          </w:p>
          <w:p w:rsidR="009F5D30" w:rsidRPr="0029304E" w:rsidRDefault="009F5D30" w:rsidP="00FF74A4">
            <w:pPr>
              <w:pStyle w:val="WW-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F5D30" w:rsidRPr="00A55B63" w:rsidRDefault="009F5D30" w:rsidP="00900202">
      <w:pPr>
        <w:pStyle w:val="Default"/>
        <w:spacing w:after="120"/>
        <w:jc w:val="both"/>
        <w:rPr>
          <w:sz w:val="20"/>
          <w:szCs w:val="20"/>
        </w:rPr>
      </w:pPr>
    </w:p>
    <w:p w:rsidR="009F5D30" w:rsidRPr="000C6537" w:rsidRDefault="009F5D30" w:rsidP="005625C1">
      <w:pPr>
        <w:pStyle w:val="Heading1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3" w:name="_Toc423940271"/>
      <w:r w:rsidRPr="000C6537">
        <w:rPr>
          <w:rFonts w:ascii="Arial" w:hAnsi="Arial" w:cs="Arial"/>
          <w:b w:val="0"/>
          <w:color w:val="000000"/>
          <w:sz w:val="24"/>
          <w:szCs w:val="24"/>
        </w:rPr>
        <w:t xml:space="preserve">3 Место дисциплины в структуре основной </w:t>
      </w:r>
      <w:r w:rsidRPr="000C6537">
        <w:rPr>
          <w:rFonts w:ascii="Arial" w:hAnsi="Arial" w:cs="Arial"/>
          <w:b w:val="0"/>
          <w:color w:val="000000"/>
          <w:sz w:val="24"/>
          <w:szCs w:val="24"/>
        </w:rPr>
        <w:br/>
        <w:t>образовательной программы</w:t>
      </w:r>
      <w:bookmarkEnd w:id="3"/>
    </w:p>
    <w:p w:rsidR="009F5D30" w:rsidRDefault="009F5D30" w:rsidP="00CF585D">
      <w:pPr>
        <w:pStyle w:val="Default"/>
        <w:ind w:firstLine="397"/>
        <w:jc w:val="both"/>
        <w:rPr>
          <w:sz w:val="20"/>
          <w:szCs w:val="20"/>
        </w:rPr>
      </w:pPr>
      <w:r w:rsidRPr="00CF585D">
        <w:rPr>
          <w:sz w:val="20"/>
          <w:szCs w:val="20"/>
        </w:rPr>
        <w:t>Для изучения данной дисциплины необходимо предвар</w:t>
      </w:r>
      <w:r w:rsidRPr="00CF585D">
        <w:rPr>
          <w:sz w:val="20"/>
          <w:szCs w:val="20"/>
        </w:rPr>
        <w:t>и</w:t>
      </w:r>
      <w:r w:rsidRPr="00CF585D">
        <w:rPr>
          <w:sz w:val="20"/>
          <w:szCs w:val="20"/>
        </w:rPr>
        <w:t>тельное изучение дисциплин «</w:t>
      </w:r>
      <w:r>
        <w:rPr>
          <w:sz w:val="20"/>
          <w:szCs w:val="20"/>
        </w:rPr>
        <w:t>Маркетинг</w:t>
      </w:r>
      <w:r w:rsidRPr="00CF585D">
        <w:rPr>
          <w:sz w:val="20"/>
          <w:szCs w:val="20"/>
        </w:rPr>
        <w:t>» или «</w:t>
      </w:r>
      <w:r>
        <w:rPr>
          <w:sz w:val="20"/>
          <w:szCs w:val="20"/>
        </w:rPr>
        <w:t>Стратегический менеджмент</w:t>
      </w:r>
      <w:r w:rsidRPr="00CF585D">
        <w:rPr>
          <w:sz w:val="20"/>
          <w:szCs w:val="20"/>
        </w:rPr>
        <w:t>», также желательна подготовка студентов по ди</w:t>
      </w:r>
      <w:r w:rsidRPr="00CF585D">
        <w:rPr>
          <w:sz w:val="20"/>
          <w:szCs w:val="20"/>
        </w:rPr>
        <w:t>с</w:t>
      </w:r>
      <w:r w:rsidRPr="00CF585D">
        <w:rPr>
          <w:sz w:val="20"/>
          <w:szCs w:val="20"/>
        </w:rPr>
        <w:t>циплине «</w:t>
      </w:r>
      <w:r>
        <w:rPr>
          <w:sz w:val="20"/>
          <w:szCs w:val="20"/>
        </w:rPr>
        <w:t>Управление качеством</w:t>
      </w:r>
      <w:r w:rsidRPr="00CF585D">
        <w:rPr>
          <w:sz w:val="20"/>
          <w:szCs w:val="20"/>
        </w:rPr>
        <w:t>».</w:t>
      </w:r>
    </w:p>
    <w:p w:rsidR="009F5D30" w:rsidRPr="00CF585D" w:rsidRDefault="009F5D30" w:rsidP="00CF585D">
      <w:pPr>
        <w:pStyle w:val="Default"/>
        <w:ind w:firstLine="397"/>
        <w:jc w:val="both"/>
        <w:rPr>
          <w:sz w:val="20"/>
          <w:szCs w:val="20"/>
        </w:rPr>
      </w:pPr>
      <w:r w:rsidRPr="00CF585D">
        <w:rPr>
          <w:sz w:val="20"/>
          <w:szCs w:val="20"/>
        </w:rPr>
        <w:t>Приобретенные в ходе изучения данной дисциплины ко</w:t>
      </w:r>
      <w:r w:rsidRPr="00CF585D">
        <w:rPr>
          <w:sz w:val="20"/>
          <w:szCs w:val="20"/>
        </w:rPr>
        <w:t>м</w:t>
      </w:r>
      <w:r w:rsidRPr="00CF585D">
        <w:rPr>
          <w:sz w:val="20"/>
          <w:szCs w:val="20"/>
        </w:rPr>
        <w:t>петенции необходимы для последующего изучения дисциплин экономической и управленческой направленности, а также пр</w:t>
      </w:r>
      <w:r w:rsidRPr="00CF585D">
        <w:rPr>
          <w:sz w:val="20"/>
          <w:szCs w:val="20"/>
        </w:rPr>
        <w:t>о</w:t>
      </w:r>
      <w:r w:rsidRPr="00CF585D">
        <w:rPr>
          <w:sz w:val="20"/>
          <w:szCs w:val="20"/>
        </w:rPr>
        <w:t>хождения студентом производственных практик.</w:t>
      </w:r>
    </w:p>
    <w:p w:rsidR="009F5D30" w:rsidRPr="000C6537" w:rsidRDefault="009F5D30" w:rsidP="006227DF">
      <w:pPr>
        <w:pStyle w:val="Heading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4" w:name="_Toc423940272"/>
      <w:r w:rsidRPr="000C6537">
        <w:rPr>
          <w:rFonts w:ascii="Arial" w:hAnsi="Arial" w:cs="Arial"/>
          <w:b w:val="0"/>
          <w:color w:val="000000"/>
          <w:sz w:val="24"/>
          <w:szCs w:val="24"/>
        </w:rPr>
        <w:t>4  Объем дисциплины</w:t>
      </w:r>
      <w:bookmarkEnd w:id="4"/>
    </w:p>
    <w:p w:rsidR="009F5D30" w:rsidRPr="000C6537" w:rsidRDefault="009F5D30" w:rsidP="00F97124">
      <w:pPr>
        <w:ind w:firstLine="397"/>
        <w:rPr>
          <w:color w:val="000000"/>
          <w:sz w:val="20"/>
          <w:szCs w:val="20"/>
        </w:rPr>
      </w:pPr>
      <w:r w:rsidRPr="000C6537">
        <w:rPr>
          <w:color w:val="000000"/>
          <w:sz w:val="20"/>
          <w:szCs w:val="20"/>
        </w:rPr>
        <w:t>Объем дисциплины в зачетных единицах с указанием кол</w:t>
      </w:r>
      <w:r w:rsidRPr="000C6537">
        <w:rPr>
          <w:color w:val="000000"/>
          <w:sz w:val="20"/>
          <w:szCs w:val="20"/>
        </w:rPr>
        <w:t>и</w:t>
      </w:r>
      <w:r w:rsidRPr="000C6537">
        <w:rPr>
          <w:color w:val="000000"/>
          <w:sz w:val="20"/>
          <w:szCs w:val="20"/>
        </w:rPr>
        <w:t>чества академических часов, выделенных на контактную работу с обучающимися (по видам учебных занятий) и на самосто</w:t>
      </w:r>
      <w:r w:rsidRPr="000C6537">
        <w:rPr>
          <w:color w:val="000000"/>
          <w:sz w:val="20"/>
          <w:szCs w:val="20"/>
        </w:rPr>
        <w:t>я</w:t>
      </w:r>
      <w:r w:rsidRPr="000C6537">
        <w:rPr>
          <w:color w:val="000000"/>
          <w:sz w:val="20"/>
          <w:szCs w:val="20"/>
        </w:rPr>
        <w:t xml:space="preserve">тельную работу по всем формам обучения, приведен в таблице </w:t>
      </w:r>
      <w:r w:rsidRPr="00A901BD">
        <w:rPr>
          <w:color w:val="000000"/>
          <w:sz w:val="20"/>
          <w:szCs w:val="20"/>
        </w:rPr>
        <w:t>2</w:t>
      </w:r>
      <w:r w:rsidRPr="000C6537">
        <w:rPr>
          <w:color w:val="000000"/>
          <w:sz w:val="20"/>
          <w:szCs w:val="20"/>
        </w:rPr>
        <w:t>.</w:t>
      </w:r>
    </w:p>
    <w:p w:rsidR="009F5D30" w:rsidRPr="000C6537" w:rsidRDefault="009F5D30" w:rsidP="003152E6">
      <w:pPr>
        <w:pStyle w:val="Heading1"/>
        <w:spacing w:before="120" w:after="120"/>
        <w:ind w:firstLine="403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5" w:name="_Toc423940273"/>
      <w:r w:rsidRPr="000C6537">
        <w:rPr>
          <w:rFonts w:ascii="Arial" w:hAnsi="Arial" w:cs="Arial"/>
          <w:b w:val="0"/>
          <w:color w:val="000000"/>
          <w:sz w:val="24"/>
          <w:szCs w:val="24"/>
        </w:rPr>
        <w:t>5 Структура и содержание дисциплины</w:t>
      </w:r>
      <w:bookmarkEnd w:id="5"/>
    </w:p>
    <w:p w:rsidR="009F5D30" w:rsidRPr="000C6537" w:rsidRDefault="009F5D30" w:rsidP="006227DF">
      <w:pPr>
        <w:pStyle w:val="Heading4"/>
        <w:spacing w:before="120" w:after="120"/>
        <w:jc w:val="center"/>
        <w:rPr>
          <w:rFonts w:ascii="Arial" w:hAnsi="Arial" w:cs="Arial"/>
          <w:color w:val="000000"/>
        </w:rPr>
      </w:pPr>
      <w:r w:rsidRPr="000C6537">
        <w:rPr>
          <w:rFonts w:ascii="Arial" w:hAnsi="Arial" w:cs="Arial"/>
          <w:color w:val="000000"/>
        </w:rPr>
        <w:t>5.1 Структура дисциплины</w:t>
      </w:r>
    </w:p>
    <w:p w:rsidR="009F5D30" w:rsidRPr="000C6537" w:rsidRDefault="009F5D30" w:rsidP="00DD7150">
      <w:pPr>
        <w:ind w:firstLine="397"/>
        <w:rPr>
          <w:color w:val="000000"/>
          <w:sz w:val="20"/>
          <w:szCs w:val="20"/>
        </w:rPr>
      </w:pPr>
      <w:r w:rsidRPr="000C6537">
        <w:rPr>
          <w:color w:val="000000"/>
          <w:sz w:val="20"/>
          <w:szCs w:val="20"/>
        </w:rPr>
        <w:t>Тематический план, отражающий содержание дисциплины (перечень разделов и тем), структурированное  по видам уче</w:t>
      </w:r>
      <w:r w:rsidRPr="000C6537">
        <w:rPr>
          <w:color w:val="000000"/>
          <w:sz w:val="20"/>
          <w:szCs w:val="20"/>
        </w:rPr>
        <w:t>б</w:t>
      </w:r>
      <w:r w:rsidRPr="000C6537">
        <w:rPr>
          <w:color w:val="000000"/>
          <w:sz w:val="20"/>
          <w:szCs w:val="20"/>
        </w:rPr>
        <w:t xml:space="preserve">ных занятий с указанием их объемов в соответствии с учебным планом, приведен в таблице </w:t>
      </w:r>
      <w:r w:rsidRPr="00A901BD">
        <w:rPr>
          <w:color w:val="000000"/>
          <w:sz w:val="20"/>
          <w:szCs w:val="20"/>
        </w:rPr>
        <w:t>3</w:t>
      </w:r>
      <w:r w:rsidRPr="000C6537">
        <w:rPr>
          <w:color w:val="000000"/>
          <w:sz w:val="20"/>
          <w:szCs w:val="20"/>
        </w:rPr>
        <w:t>.</w:t>
      </w:r>
    </w:p>
    <w:p w:rsidR="009F5D30" w:rsidRPr="000C6537" w:rsidRDefault="009F5D30" w:rsidP="006227DF">
      <w:pPr>
        <w:pStyle w:val="Heading4"/>
        <w:spacing w:before="120" w:after="120"/>
        <w:jc w:val="center"/>
        <w:rPr>
          <w:rFonts w:ascii="Arial" w:hAnsi="Arial" w:cs="Arial"/>
          <w:color w:val="000000"/>
        </w:rPr>
      </w:pPr>
      <w:r w:rsidRPr="000C6537">
        <w:rPr>
          <w:rFonts w:ascii="Arial" w:hAnsi="Arial" w:cs="Arial"/>
          <w:color w:val="000000"/>
        </w:rPr>
        <w:t>5.2 Содержание дисциплины</w:t>
      </w:r>
    </w:p>
    <w:p w:rsidR="009F5D30" w:rsidRPr="00CD4AB6" w:rsidRDefault="009F5D30" w:rsidP="0026174A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Тема 1. </w:t>
      </w:r>
      <w:r w:rsidRPr="006E366F">
        <w:rPr>
          <w:rFonts w:ascii="Times New Roman" w:hAnsi="Times New Roman" w:cs="Times New Roman"/>
          <w:i/>
          <w:color w:val="000000"/>
          <w:sz w:val="20"/>
          <w:szCs w:val="20"/>
        </w:rPr>
        <w:t>Сущность управления продажами</w:t>
      </w:r>
    </w:p>
    <w:p w:rsidR="009F5D30" w:rsidRPr="008C771F" w:rsidRDefault="009F5D30" w:rsidP="006E366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       </w:t>
      </w:r>
      <w:r w:rsidRPr="00CD4AB6">
        <w:rPr>
          <w:bCs/>
          <w:i/>
          <w:color w:val="000000"/>
          <w:sz w:val="20"/>
          <w:szCs w:val="20"/>
        </w:rPr>
        <w:t>Содержание темы.</w:t>
      </w:r>
      <w:r w:rsidRPr="008E2997">
        <w:rPr>
          <w:bCs/>
          <w:color w:val="000000"/>
          <w:sz w:val="20"/>
          <w:szCs w:val="20"/>
        </w:rPr>
        <w:t xml:space="preserve"> </w:t>
      </w:r>
      <w:r w:rsidRPr="008C771F">
        <w:rPr>
          <w:sz w:val="20"/>
          <w:szCs w:val="20"/>
        </w:rPr>
        <w:t>Рыночная среда как основа менед</w:t>
      </w:r>
      <w:r w:rsidRPr="008C771F">
        <w:rPr>
          <w:sz w:val="20"/>
          <w:szCs w:val="20"/>
        </w:rPr>
        <w:t>ж</w:t>
      </w:r>
      <w:r w:rsidRPr="008C771F">
        <w:rPr>
          <w:sz w:val="20"/>
          <w:szCs w:val="20"/>
        </w:rPr>
        <w:t>мента продаж.  Роль управления продажами в системе марк</w:t>
      </w:r>
      <w:r w:rsidRPr="008C771F">
        <w:rPr>
          <w:sz w:val="20"/>
          <w:szCs w:val="20"/>
        </w:rPr>
        <w:t>е</w:t>
      </w:r>
      <w:r w:rsidRPr="008C771F">
        <w:rPr>
          <w:sz w:val="20"/>
          <w:szCs w:val="20"/>
        </w:rPr>
        <w:t>тинга. Социально-экономическая сущность менеджмента пр</w:t>
      </w:r>
      <w:r w:rsidRPr="008C771F">
        <w:rPr>
          <w:sz w:val="20"/>
          <w:szCs w:val="20"/>
        </w:rPr>
        <w:t>о</w:t>
      </w:r>
      <w:r w:rsidRPr="008C771F">
        <w:rPr>
          <w:sz w:val="20"/>
          <w:szCs w:val="20"/>
        </w:rPr>
        <w:t>даж. Субъекты и объекты продаж товарной продукции. Каналы товарной реализации. Цикл и виды товарных пр</w:t>
      </w:r>
      <w:r w:rsidRPr="008C771F">
        <w:rPr>
          <w:sz w:val="20"/>
          <w:szCs w:val="20"/>
        </w:rPr>
        <w:t>о</w:t>
      </w:r>
      <w:r w:rsidRPr="008C771F">
        <w:rPr>
          <w:sz w:val="20"/>
          <w:szCs w:val="20"/>
        </w:rPr>
        <w:t xml:space="preserve">даж. </w:t>
      </w:r>
    </w:p>
    <w:p w:rsidR="009F5D30" w:rsidRPr="002865F9" w:rsidRDefault="009F5D30" w:rsidP="00850E55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D4AB6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2865F9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9F5D30" w:rsidRDefault="009F5D30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03B19">
        <w:rPr>
          <w:rFonts w:ascii="Times New Roman" w:hAnsi="Times New Roman" w:cs="Times New Roman"/>
          <w:i/>
          <w:sz w:val="20"/>
          <w:szCs w:val="20"/>
        </w:rPr>
        <w:t>Практическое занятие 1</w:t>
      </w:r>
      <w:r w:rsidRPr="006E366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. </w:t>
      </w:r>
      <w:r w:rsidRPr="006E366F">
        <w:rPr>
          <w:rFonts w:ascii="Times New Roman" w:hAnsi="Times New Roman" w:cs="Times New Roman"/>
          <w:i/>
          <w:color w:val="000000"/>
          <w:sz w:val="20"/>
          <w:szCs w:val="20"/>
        </w:rPr>
        <w:t>Сущность управления продажами</w:t>
      </w:r>
      <w:r w:rsidRPr="006E36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9F5D30" w:rsidRPr="008C771F" w:rsidRDefault="009F5D30" w:rsidP="00503B1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       </w:t>
      </w:r>
      <w:r w:rsidRPr="00CD4AB6">
        <w:rPr>
          <w:bCs/>
          <w:i/>
          <w:color w:val="000000"/>
          <w:sz w:val="20"/>
          <w:szCs w:val="20"/>
        </w:rPr>
        <w:t>Содержание темы.</w:t>
      </w:r>
      <w:r w:rsidRPr="008E2997">
        <w:rPr>
          <w:bCs/>
          <w:color w:val="000000"/>
          <w:sz w:val="20"/>
          <w:szCs w:val="20"/>
        </w:rPr>
        <w:t xml:space="preserve"> </w:t>
      </w:r>
      <w:r w:rsidRPr="008C771F">
        <w:rPr>
          <w:sz w:val="20"/>
          <w:szCs w:val="20"/>
        </w:rPr>
        <w:t>Рыночная среда как основа менед</w:t>
      </w:r>
      <w:r w:rsidRPr="008C771F">
        <w:rPr>
          <w:sz w:val="20"/>
          <w:szCs w:val="20"/>
        </w:rPr>
        <w:t>ж</w:t>
      </w:r>
      <w:r w:rsidRPr="008C771F">
        <w:rPr>
          <w:sz w:val="20"/>
          <w:szCs w:val="20"/>
        </w:rPr>
        <w:t>мента продаж.  Роль управления продажами в системе марк</w:t>
      </w:r>
      <w:r w:rsidRPr="008C771F">
        <w:rPr>
          <w:sz w:val="20"/>
          <w:szCs w:val="20"/>
        </w:rPr>
        <w:t>е</w:t>
      </w:r>
      <w:r w:rsidRPr="008C771F">
        <w:rPr>
          <w:sz w:val="20"/>
          <w:szCs w:val="20"/>
        </w:rPr>
        <w:t>тинга. Социально-экономическая сущность менеджмента пр</w:t>
      </w:r>
      <w:r w:rsidRPr="008C771F">
        <w:rPr>
          <w:sz w:val="20"/>
          <w:szCs w:val="20"/>
        </w:rPr>
        <w:t>о</w:t>
      </w:r>
      <w:r w:rsidRPr="008C771F">
        <w:rPr>
          <w:sz w:val="20"/>
          <w:szCs w:val="20"/>
        </w:rPr>
        <w:t>даж. Субъекты и объекты продаж товарной продукции. Каналы товарной реализации. Цикл и виды товарных пр</w:t>
      </w:r>
      <w:r w:rsidRPr="008C771F">
        <w:rPr>
          <w:sz w:val="20"/>
          <w:szCs w:val="20"/>
        </w:rPr>
        <w:t>о</w:t>
      </w:r>
      <w:r w:rsidRPr="008C771F">
        <w:rPr>
          <w:sz w:val="20"/>
          <w:szCs w:val="20"/>
        </w:rPr>
        <w:t xml:space="preserve">даж. </w:t>
      </w:r>
    </w:p>
    <w:p w:rsidR="009F5D30" w:rsidRPr="00503B19" w:rsidRDefault="009F5D30" w:rsidP="00503B1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03B19">
        <w:rPr>
          <w:rFonts w:ascii="Times New Roman" w:hAnsi="Times New Roman" w:cs="Times New Roman"/>
          <w:sz w:val="20"/>
          <w:szCs w:val="20"/>
        </w:rPr>
        <w:t xml:space="preserve">Используются следующие </w:t>
      </w:r>
      <w:r w:rsidRPr="00503B19">
        <w:rPr>
          <w:rFonts w:ascii="Times New Roman" w:hAnsi="Times New Roman" w:cs="Times New Roman"/>
          <w:i/>
          <w:sz w:val="20"/>
          <w:szCs w:val="20"/>
        </w:rPr>
        <w:t>интерактивные формы проведения занятия</w:t>
      </w:r>
      <w:r w:rsidRPr="00503B19">
        <w:rPr>
          <w:rFonts w:ascii="Times New Roman" w:hAnsi="Times New Roman" w:cs="Times New Roman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9F5D30" w:rsidRPr="00720B7D" w:rsidRDefault="009F5D30" w:rsidP="00503B19">
      <w:pPr>
        <w:rPr>
          <w:sz w:val="20"/>
          <w:szCs w:val="20"/>
          <w:lang w:eastAsia="ar-SA"/>
        </w:rPr>
      </w:pPr>
      <w:r w:rsidRPr="00720B7D">
        <w:rPr>
          <w:sz w:val="20"/>
          <w:szCs w:val="20"/>
          <w:lang w:eastAsia="ar-SA"/>
        </w:rPr>
        <w:t>Ситуация для анализа «Модернизация отдела пр</w:t>
      </w:r>
      <w:r w:rsidRPr="00720B7D">
        <w:rPr>
          <w:sz w:val="20"/>
          <w:szCs w:val="20"/>
          <w:lang w:eastAsia="ar-SA"/>
        </w:rPr>
        <w:t>о</w:t>
      </w:r>
      <w:r w:rsidRPr="00720B7D">
        <w:rPr>
          <w:sz w:val="20"/>
          <w:szCs w:val="20"/>
          <w:lang w:eastAsia="ar-SA"/>
        </w:rPr>
        <w:t xml:space="preserve">даж» </w:t>
      </w:r>
    </w:p>
    <w:p w:rsidR="009F5D30" w:rsidRPr="00720B7D" w:rsidRDefault="009F5D30" w:rsidP="00503B19">
      <w:pPr>
        <w:rPr>
          <w:sz w:val="20"/>
          <w:szCs w:val="20"/>
          <w:lang w:eastAsia="ar-SA"/>
        </w:rPr>
      </w:pPr>
      <w:r w:rsidRPr="00720B7D">
        <w:rPr>
          <w:sz w:val="20"/>
          <w:szCs w:val="20"/>
          <w:lang w:eastAsia="ar-SA"/>
        </w:rPr>
        <w:t>Вы возглавили отдел продаж компании, которая уже давно работает на рынке и имеет сформирова</w:t>
      </w:r>
      <w:r w:rsidRPr="00720B7D">
        <w:rPr>
          <w:sz w:val="20"/>
          <w:szCs w:val="20"/>
          <w:lang w:eastAsia="ar-SA"/>
        </w:rPr>
        <w:t>н</w:t>
      </w:r>
      <w:r w:rsidRPr="00720B7D">
        <w:rPr>
          <w:sz w:val="20"/>
          <w:szCs w:val="20"/>
          <w:lang w:eastAsia="ar-SA"/>
        </w:rPr>
        <w:t>ный отдел продаж, в котором есть три сотрудника. Один из них работает с 70% кл</w:t>
      </w:r>
      <w:r w:rsidRPr="00720B7D">
        <w:rPr>
          <w:sz w:val="20"/>
          <w:szCs w:val="20"/>
          <w:lang w:eastAsia="ar-SA"/>
        </w:rPr>
        <w:t>и</w:t>
      </w:r>
      <w:r w:rsidRPr="00720B7D">
        <w:rPr>
          <w:sz w:val="20"/>
          <w:szCs w:val="20"/>
          <w:lang w:eastAsia="ar-SA"/>
        </w:rPr>
        <w:t>ентов компании, вт</w:t>
      </w:r>
      <w:r w:rsidRPr="00720B7D">
        <w:rPr>
          <w:sz w:val="20"/>
          <w:szCs w:val="20"/>
          <w:lang w:eastAsia="ar-SA"/>
        </w:rPr>
        <w:t>о</w:t>
      </w:r>
      <w:r w:rsidRPr="00720B7D">
        <w:rPr>
          <w:sz w:val="20"/>
          <w:szCs w:val="20"/>
          <w:lang w:eastAsia="ar-SA"/>
        </w:rPr>
        <w:t>рой – с 20%, а третий – с 10%. Результаты продаж выше всего у второго сотрудника (50% от общего объ</w:t>
      </w:r>
      <w:r w:rsidRPr="00720B7D">
        <w:rPr>
          <w:sz w:val="20"/>
          <w:szCs w:val="20"/>
          <w:lang w:eastAsia="ar-SA"/>
        </w:rPr>
        <w:t>е</w:t>
      </w:r>
      <w:r w:rsidRPr="00720B7D">
        <w:rPr>
          <w:sz w:val="20"/>
          <w:szCs w:val="20"/>
          <w:lang w:eastAsia="ar-SA"/>
        </w:rPr>
        <w:t>ма), а хуже всего у третьего (10%). При этом у первого сотру</w:t>
      </w:r>
      <w:r w:rsidRPr="00720B7D">
        <w:rPr>
          <w:sz w:val="20"/>
          <w:szCs w:val="20"/>
          <w:lang w:eastAsia="ar-SA"/>
        </w:rPr>
        <w:t>д</w:t>
      </w:r>
      <w:r w:rsidRPr="00720B7D">
        <w:rPr>
          <w:sz w:val="20"/>
          <w:szCs w:val="20"/>
          <w:lang w:eastAsia="ar-SA"/>
        </w:rPr>
        <w:t>ника больше всего новых клиентов (70% всех н</w:t>
      </w:r>
      <w:r w:rsidRPr="00720B7D">
        <w:rPr>
          <w:sz w:val="20"/>
          <w:szCs w:val="20"/>
          <w:lang w:eastAsia="ar-SA"/>
        </w:rPr>
        <w:t>о</w:t>
      </w:r>
      <w:r w:rsidRPr="00720B7D">
        <w:rPr>
          <w:sz w:val="20"/>
          <w:szCs w:val="20"/>
          <w:lang w:eastAsia="ar-SA"/>
        </w:rPr>
        <w:t>вых клиентов в компанию привлекает именно он), в то время как третий вообще не работ</w:t>
      </w:r>
      <w:r w:rsidRPr="00720B7D">
        <w:rPr>
          <w:sz w:val="20"/>
          <w:szCs w:val="20"/>
          <w:lang w:eastAsia="ar-SA"/>
        </w:rPr>
        <w:t>а</w:t>
      </w:r>
      <w:r w:rsidRPr="00720B7D">
        <w:rPr>
          <w:sz w:val="20"/>
          <w:szCs w:val="20"/>
          <w:lang w:eastAsia="ar-SA"/>
        </w:rPr>
        <w:t xml:space="preserve">ет с новыми клиентами. </w:t>
      </w:r>
    </w:p>
    <w:p w:rsidR="009F5D30" w:rsidRPr="00720B7D" w:rsidRDefault="009F5D30" w:rsidP="00503B19">
      <w:pPr>
        <w:rPr>
          <w:sz w:val="20"/>
          <w:szCs w:val="20"/>
          <w:lang w:eastAsia="ar-SA"/>
        </w:rPr>
      </w:pPr>
      <w:r w:rsidRPr="00720B7D">
        <w:rPr>
          <w:sz w:val="20"/>
          <w:szCs w:val="20"/>
          <w:lang w:eastAsia="ar-SA"/>
        </w:rPr>
        <w:t>Для руководства компании очевидно, что данный колле</w:t>
      </w:r>
      <w:r w:rsidRPr="00720B7D">
        <w:rPr>
          <w:sz w:val="20"/>
          <w:szCs w:val="20"/>
          <w:lang w:eastAsia="ar-SA"/>
        </w:rPr>
        <w:t>к</w:t>
      </w:r>
      <w:r w:rsidRPr="00720B7D">
        <w:rPr>
          <w:sz w:val="20"/>
          <w:szCs w:val="20"/>
          <w:lang w:eastAsia="ar-SA"/>
        </w:rPr>
        <w:t>тив продавцов мог быть добиваться более в</w:t>
      </w:r>
      <w:r w:rsidRPr="00720B7D">
        <w:rPr>
          <w:sz w:val="20"/>
          <w:szCs w:val="20"/>
          <w:lang w:eastAsia="ar-SA"/>
        </w:rPr>
        <w:t>ы</w:t>
      </w:r>
      <w:r w:rsidRPr="00720B7D">
        <w:rPr>
          <w:sz w:val="20"/>
          <w:szCs w:val="20"/>
          <w:lang w:eastAsia="ar-SA"/>
        </w:rPr>
        <w:t>соких результатов, и оно постав</w:t>
      </w:r>
      <w:r w:rsidRPr="00720B7D">
        <w:rPr>
          <w:sz w:val="20"/>
          <w:szCs w:val="20"/>
          <w:lang w:eastAsia="ar-SA"/>
        </w:rPr>
        <w:t>и</w:t>
      </w:r>
      <w:r w:rsidRPr="00720B7D">
        <w:rPr>
          <w:sz w:val="20"/>
          <w:szCs w:val="20"/>
          <w:lang w:eastAsia="ar-SA"/>
        </w:rPr>
        <w:t>ло данную задачу перед Вами с условием, что Вы не будете резко менять сложившиеся правила работы, перера</w:t>
      </w:r>
      <w:r w:rsidRPr="00720B7D">
        <w:rPr>
          <w:sz w:val="20"/>
          <w:szCs w:val="20"/>
          <w:lang w:eastAsia="ar-SA"/>
        </w:rPr>
        <w:t>с</w:t>
      </w:r>
      <w:r w:rsidRPr="00720B7D">
        <w:rPr>
          <w:sz w:val="20"/>
          <w:szCs w:val="20"/>
          <w:lang w:eastAsia="ar-SA"/>
        </w:rPr>
        <w:t>пределять клиентов между продавцами и переквалифицировать продавцов по этапам продажи – сейчас они все занимаются р</w:t>
      </w:r>
      <w:r w:rsidRPr="00720B7D">
        <w:rPr>
          <w:sz w:val="20"/>
          <w:szCs w:val="20"/>
          <w:lang w:eastAsia="ar-SA"/>
        </w:rPr>
        <w:t>а</w:t>
      </w:r>
      <w:r w:rsidRPr="00720B7D">
        <w:rPr>
          <w:sz w:val="20"/>
          <w:szCs w:val="20"/>
          <w:lang w:eastAsia="ar-SA"/>
        </w:rPr>
        <w:t>ботой с клиентом от первого звонка до о</w:t>
      </w:r>
      <w:r w:rsidRPr="00720B7D">
        <w:rPr>
          <w:sz w:val="20"/>
          <w:szCs w:val="20"/>
          <w:lang w:eastAsia="ar-SA"/>
        </w:rPr>
        <w:t>т</w:t>
      </w:r>
      <w:r w:rsidRPr="00720B7D">
        <w:rPr>
          <w:sz w:val="20"/>
          <w:szCs w:val="20"/>
          <w:lang w:eastAsia="ar-SA"/>
        </w:rPr>
        <w:t xml:space="preserve">грузки продукции. Требуется ответить на следующие вопросы: </w:t>
      </w:r>
    </w:p>
    <w:p w:rsidR="009F5D30" w:rsidRPr="00720B7D" w:rsidRDefault="009F5D30" w:rsidP="00503B19">
      <w:pPr>
        <w:rPr>
          <w:sz w:val="20"/>
          <w:szCs w:val="20"/>
          <w:lang w:eastAsia="ar-SA"/>
        </w:rPr>
      </w:pPr>
      <w:r w:rsidRPr="00720B7D">
        <w:rPr>
          <w:sz w:val="20"/>
          <w:szCs w:val="20"/>
          <w:lang w:eastAsia="ar-SA"/>
        </w:rPr>
        <w:t>• Какие возможности улучшения видите Вы в данной с</w:t>
      </w:r>
      <w:r w:rsidRPr="00720B7D">
        <w:rPr>
          <w:sz w:val="20"/>
          <w:szCs w:val="20"/>
          <w:lang w:eastAsia="ar-SA"/>
        </w:rPr>
        <w:t>и</w:t>
      </w:r>
      <w:r w:rsidRPr="00720B7D">
        <w:rPr>
          <w:sz w:val="20"/>
          <w:szCs w:val="20"/>
          <w:lang w:eastAsia="ar-SA"/>
        </w:rPr>
        <w:t xml:space="preserve">туации? </w:t>
      </w:r>
    </w:p>
    <w:p w:rsidR="009F5D30" w:rsidRPr="00720B7D" w:rsidRDefault="009F5D30" w:rsidP="00503B19">
      <w:pPr>
        <w:rPr>
          <w:sz w:val="20"/>
          <w:szCs w:val="20"/>
          <w:lang w:eastAsia="ar-SA"/>
        </w:rPr>
      </w:pPr>
      <w:r w:rsidRPr="00720B7D">
        <w:rPr>
          <w:sz w:val="20"/>
          <w:szCs w:val="20"/>
          <w:lang w:eastAsia="ar-SA"/>
        </w:rPr>
        <w:t>• Установление каких нормативов помогло бы в перспект</w:t>
      </w:r>
      <w:r w:rsidRPr="00720B7D">
        <w:rPr>
          <w:sz w:val="20"/>
          <w:szCs w:val="20"/>
          <w:lang w:eastAsia="ar-SA"/>
        </w:rPr>
        <w:t>и</w:t>
      </w:r>
      <w:r w:rsidRPr="00720B7D">
        <w:rPr>
          <w:sz w:val="20"/>
          <w:szCs w:val="20"/>
          <w:lang w:eastAsia="ar-SA"/>
        </w:rPr>
        <w:t>ве улу</w:t>
      </w:r>
      <w:r w:rsidRPr="00720B7D">
        <w:rPr>
          <w:sz w:val="20"/>
          <w:szCs w:val="20"/>
          <w:lang w:eastAsia="ar-SA"/>
        </w:rPr>
        <w:t>ч</w:t>
      </w:r>
      <w:r w:rsidRPr="00720B7D">
        <w:rPr>
          <w:sz w:val="20"/>
          <w:szCs w:val="20"/>
          <w:lang w:eastAsia="ar-SA"/>
        </w:rPr>
        <w:t>шить результаты работы каждого продавца и отдела продаж в целом?</w:t>
      </w:r>
    </w:p>
    <w:p w:rsidR="009F5D30" w:rsidRPr="00720B7D" w:rsidRDefault="009F5D30" w:rsidP="00503B19">
      <w:pPr>
        <w:rPr>
          <w:sz w:val="20"/>
          <w:szCs w:val="20"/>
          <w:lang w:eastAsia="ar-SA"/>
        </w:rPr>
      </w:pPr>
      <w:r w:rsidRPr="00720B7D">
        <w:rPr>
          <w:sz w:val="20"/>
          <w:szCs w:val="20"/>
          <w:lang w:eastAsia="ar-SA"/>
        </w:rPr>
        <w:t>Перечислите факторы, влияющие на объем продаж (вне</w:t>
      </w:r>
      <w:r w:rsidRPr="00720B7D">
        <w:rPr>
          <w:sz w:val="20"/>
          <w:szCs w:val="20"/>
          <w:lang w:eastAsia="ar-SA"/>
        </w:rPr>
        <w:t>ш</w:t>
      </w:r>
      <w:r w:rsidRPr="00720B7D">
        <w:rPr>
          <w:sz w:val="20"/>
          <w:szCs w:val="20"/>
          <w:lang w:eastAsia="ar-SA"/>
        </w:rPr>
        <w:t>ние и внутренние).</w:t>
      </w:r>
    </w:p>
    <w:p w:rsidR="009F5D30" w:rsidRPr="00720B7D" w:rsidRDefault="009F5D30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20B7D">
        <w:rPr>
          <w:rFonts w:ascii="Times New Roman" w:hAnsi="Times New Roman" w:cs="Times New Roman"/>
          <w:i/>
          <w:sz w:val="20"/>
          <w:szCs w:val="20"/>
        </w:rPr>
        <w:t xml:space="preserve">Литература </w:t>
      </w:r>
      <w:r w:rsidRPr="00720B7D">
        <w:rPr>
          <w:rFonts w:ascii="Times New Roman" w:hAnsi="Times New Roman" w:cs="Times New Roman"/>
          <w:sz w:val="20"/>
          <w:szCs w:val="20"/>
        </w:rPr>
        <w:t>по теме: [1].</w:t>
      </w:r>
    </w:p>
    <w:p w:rsidR="009F5D30" w:rsidRPr="00720B7D" w:rsidRDefault="009F5D30" w:rsidP="00053867">
      <w:pPr>
        <w:ind w:firstLine="397"/>
        <w:rPr>
          <w:sz w:val="20"/>
          <w:szCs w:val="20"/>
        </w:rPr>
      </w:pPr>
      <w:r w:rsidRPr="00720B7D">
        <w:rPr>
          <w:i/>
          <w:sz w:val="20"/>
          <w:szCs w:val="20"/>
        </w:rPr>
        <w:t>Форма текущего контроля</w:t>
      </w:r>
      <w:r w:rsidRPr="00720B7D">
        <w:rPr>
          <w:sz w:val="20"/>
          <w:szCs w:val="20"/>
        </w:rPr>
        <w:t xml:space="preserve"> - собеседование.</w:t>
      </w:r>
    </w:p>
    <w:p w:rsidR="009F5D30" w:rsidRPr="00720B7D" w:rsidRDefault="009F5D30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20B7D">
        <w:rPr>
          <w:rFonts w:ascii="Times New Roman" w:hAnsi="Times New Roman" w:cs="Times New Roman"/>
          <w:i/>
          <w:sz w:val="20"/>
          <w:szCs w:val="20"/>
        </w:rPr>
        <w:t>Виды самостоятельной подготовки студентов по теме</w:t>
      </w:r>
      <w:r w:rsidRPr="00720B7D">
        <w:rPr>
          <w:rFonts w:ascii="Times New Roman" w:hAnsi="Times New Roman" w:cs="Times New Roman"/>
          <w:sz w:val="20"/>
          <w:szCs w:val="20"/>
        </w:rPr>
        <w:t xml:space="preserve"> – изучение рекомендованной литературы и научных публикаций по изучаемой теме.</w:t>
      </w:r>
    </w:p>
    <w:p w:rsidR="009F5D30" w:rsidRPr="00720B7D" w:rsidRDefault="009F5D30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720B7D">
        <w:rPr>
          <w:rFonts w:ascii="Times New Roman" w:hAnsi="Times New Roman" w:cs="Times New Roman"/>
          <w:sz w:val="20"/>
          <w:szCs w:val="20"/>
        </w:rPr>
        <w:t>Результаты СРС: доклады на тему «</w:t>
      </w:r>
      <w:r w:rsidRPr="006767D9">
        <w:rPr>
          <w:rFonts w:ascii="Times New Roman" w:hAnsi="Times New Roman" w:cs="Times New Roman"/>
          <w:sz w:val="20"/>
          <w:szCs w:val="20"/>
        </w:rPr>
        <w:t>Роль управления продажами в системе марк</w:t>
      </w:r>
      <w:r w:rsidRPr="006767D9">
        <w:rPr>
          <w:rFonts w:ascii="Times New Roman" w:hAnsi="Times New Roman" w:cs="Times New Roman"/>
          <w:sz w:val="20"/>
          <w:szCs w:val="20"/>
        </w:rPr>
        <w:t>е</w:t>
      </w:r>
      <w:r w:rsidRPr="006767D9">
        <w:rPr>
          <w:rFonts w:ascii="Times New Roman" w:hAnsi="Times New Roman" w:cs="Times New Roman"/>
          <w:sz w:val="20"/>
          <w:szCs w:val="20"/>
        </w:rPr>
        <w:t>тинга</w:t>
      </w:r>
      <w:r w:rsidRPr="00720B7D">
        <w:rPr>
          <w:rFonts w:ascii="Times New Roman" w:hAnsi="Times New Roman" w:cs="Times New Roman"/>
          <w:sz w:val="20"/>
          <w:szCs w:val="20"/>
        </w:rPr>
        <w:t>».</w:t>
      </w:r>
    </w:p>
    <w:p w:rsidR="009F5D30" w:rsidRDefault="009F5D30" w:rsidP="00053867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Тема 2. </w:t>
      </w:r>
      <w:r w:rsidRPr="00C720A7">
        <w:rPr>
          <w:i/>
          <w:sz w:val="20"/>
          <w:szCs w:val="20"/>
        </w:rPr>
        <w:t>Стр</w:t>
      </w:r>
      <w:r w:rsidRPr="00C720A7">
        <w:rPr>
          <w:i/>
          <w:sz w:val="20"/>
          <w:szCs w:val="20"/>
        </w:rPr>
        <w:t>а</w:t>
      </w:r>
      <w:r w:rsidRPr="00C720A7">
        <w:rPr>
          <w:i/>
          <w:sz w:val="20"/>
          <w:szCs w:val="20"/>
        </w:rPr>
        <w:t>тегия продаж</w:t>
      </w:r>
    </w:p>
    <w:p w:rsidR="009F5D30" w:rsidRPr="0032293F" w:rsidRDefault="009F5D30" w:rsidP="0032293F">
      <w:pPr>
        <w:ind w:firstLine="0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</w:t>
      </w:r>
      <w:r w:rsidRPr="00162A13">
        <w:rPr>
          <w:i/>
          <w:color w:val="000000"/>
          <w:sz w:val="20"/>
          <w:szCs w:val="20"/>
        </w:rPr>
        <w:t>Содержание темы</w:t>
      </w:r>
      <w:r>
        <w:rPr>
          <w:color w:val="000000"/>
          <w:sz w:val="20"/>
          <w:szCs w:val="20"/>
        </w:rPr>
        <w:t xml:space="preserve">.  </w:t>
      </w:r>
      <w:r w:rsidRPr="0032293F">
        <w:rPr>
          <w:sz w:val="20"/>
          <w:szCs w:val="20"/>
        </w:rPr>
        <w:t>Стратегии управления продвиж</w:t>
      </w:r>
      <w:r w:rsidRPr="0032293F">
        <w:rPr>
          <w:sz w:val="20"/>
          <w:szCs w:val="20"/>
        </w:rPr>
        <w:t>е</w:t>
      </w:r>
      <w:r w:rsidRPr="0032293F">
        <w:rPr>
          <w:sz w:val="20"/>
          <w:szCs w:val="20"/>
        </w:rPr>
        <w:t>нием и распределением. Значение ценовых стратегий в успешном пр</w:t>
      </w:r>
      <w:r w:rsidRPr="0032293F">
        <w:rPr>
          <w:sz w:val="20"/>
          <w:szCs w:val="20"/>
        </w:rPr>
        <w:t>о</w:t>
      </w:r>
      <w:r w:rsidRPr="0032293F">
        <w:rPr>
          <w:sz w:val="20"/>
          <w:szCs w:val="20"/>
        </w:rPr>
        <w:t>движении продукта. Поиск потенциальных покупателей и мет</w:t>
      </w:r>
      <w:r w:rsidRPr="0032293F">
        <w:rPr>
          <w:sz w:val="20"/>
          <w:szCs w:val="20"/>
        </w:rPr>
        <w:t>о</w:t>
      </w:r>
      <w:r w:rsidRPr="0032293F">
        <w:rPr>
          <w:sz w:val="20"/>
          <w:szCs w:val="20"/>
        </w:rPr>
        <w:t>ды их привлечения.   Факторы, вли</w:t>
      </w:r>
      <w:r w:rsidRPr="0032293F">
        <w:rPr>
          <w:sz w:val="20"/>
          <w:szCs w:val="20"/>
        </w:rPr>
        <w:t>я</w:t>
      </w:r>
      <w:r w:rsidRPr="0032293F">
        <w:rPr>
          <w:sz w:val="20"/>
          <w:szCs w:val="20"/>
        </w:rPr>
        <w:t>ющие на товарные продажи. Брендинг как деятельность по созданию долгосрочного пре</w:t>
      </w:r>
      <w:r w:rsidRPr="0032293F">
        <w:rPr>
          <w:sz w:val="20"/>
          <w:szCs w:val="20"/>
        </w:rPr>
        <w:t>д</w:t>
      </w:r>
      <w:r w:rsidRPr="0032293F">
        <w:rPr>
          <w:sz w:val="20"/>
          <w:szCs w:val="20"/>
        </w:rPr>
        <w:t>почтения товара. Рационализация товарного ассортиме</w:t>
      </w:r>
      <w:r w:rsidRPr="0032293F">
        <w:rPr>
          <w:sz w:val="20"/>
          <w:szCs w:val="20"/>
        </w:rPr>
        <w:t>н</w:t>
      </w:r>
      <w:r w:rsidRPr="0032293F">
        <w:rPr>
          <w:sz w:val="20"/>
          <w:szCs w:val="20"/>
        </w:rPr>
        <w:t>та. Мерчендайзинг. Факторы активизации продаж товаровыв</w:t>
      </w:r>
      <w:r w:rsidRPr="0032293F">
        <w:rPr>
          <w:sz w:val="20"/>
          <w:szCs w:val="20"/>
        </w:rPr>
        <w:t>о</w:t>
      </w:r>
      <w:r w:rsidRPr="0032293F">
        <w:rPr>
          <w:sz w:val="20"/>
          <w:szCs w:val="20"/>
        </w:rPr>
        <w:t>ды.</w:t>
      </w:r>
    </w:p>
    <w:p w:rsidR="009F5D30" w:rsidRPr="00BD1ADE" w:rsidRDefault="009F5D30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BD1ADE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9F5D30" w:rsidRDefault="009F5D30" w:rsidP="0031601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16019">
        <w:rPr>
          <w:rFonts w:ascii="Times New Roman" w:hAnsi="Times New Roman" w:cs="Times New Roman"/>
          <w:i/>
          <w:sz w:val="20"/>
          <w:szCs w:val="20"/>
        </w:rPr>
        <w:t>Практическое занятие 2</w:t>
      </w:r>
      <w:r w:rsidRPr="00316019">
        <w:rPr>
          <w:rFonts w:ascii="Times New Roman" w:hAnsi="Times New Roman" w:cs="Times New Roman"/>
          <w:sz w:val="20"/>
          <w:szCs w:val="20"/>
        </w:rPr>
        <w:t xml:space="preserve">. </w:t>
      </w:r>
      <w:r w:rsidRPr="00316019">
        <w:rPr>
          <w:i/>
          <w:sz w:val="20"/>
          <w:szCs w:val="20"/>
        </w:rPr>
        <w:t>Стр</w:t>
      </w:r>
      <w:r w:rsidRPr="00316019">
        <w:rPr>
          <w:i/>
          <w:sz w:val="20"/>
          <w:szCs w:val="20"/>
        </w:rPr>
        <w:t>а</w:t>
      </w:r>
      <w:r w:rsidRPr="00316019">
        <w:rPr>
          <w:i/>
          <w:sz w:val="20"/>
          <w:szCs w:val="20"/>
        </w:rPr>
        <w:t>тегия</w:t>
      </w:r>
      <w:r w:rsidRPr="00C720A7">
        <w:rPr>
          <w:i/>
          <w:sz w:val="20"/>
          <w:szCs w:val="20"/>
        </w:rPr>
        <w:t xml:space="preserve"> продаж</w:t>
      </w:r>
    </w:p>
    <w:p w:rsidR="009F5D30" w:rsidRPr="0032293F" w:rsidRDefault="009F5D30" w:rsidP="00316019">
      <w:pPr>
        <w:ind w:firstLine="0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</w:t>
      </w:r>
      <w:r w:rsidRPr="00162A13">
        <w:rPr>
          <w:i/>
          <w:color w:val="000000"/>
          <w:sz w:val="20"/>
          <w:szCs w:val="20"/>
        </w:rPr>
        <w:t>Содержание темы</w:t>
      </w:r>
      <w:r>
        <w:rPr>
          <w:color w:val="000000"/>
          <w:sz w:val="20"/>
          <w:szCs w:val="20"/>
        </w:rPr>
        <w:t xml:space="preserve">.  </w:t>
      </w:r>
      <w:r w:rsidRPr="0032293F">
        <w:rPr>
          <w:sz w:val="20"/>
          <w:szCs w:val="20"/>
        </w:rPr>
        <w:t>Стратегии управления продвиж</w:t>
      </w:r>
      <w:r w:rsidRPr="0032293F">
        <w:rPr>
          <w:sz w:val="20"/>
          <w:szCs w:val="20"/>
        </w:rPr>
        <w:t>е</w:t>
      </w:r>
      <w:r w:rsidRPr="0032293F">
        <w:rPr>
          <w:sz w:val="20"/>
          <w:szCs w:val="20"/>
        </w:rPr>
        <w:t>нием и распределением. Значение ценовых стратегий в успешном пр</w:t>
      </w:r>
      <w:r w:rsidRPr="0032293F">
        <w:rPr>
          <w:sz w:val="20"/>
          <w:szCs w:val="20"/>
        </w:rPr>
        <w:t>о</w:t>
      </w:r>
      <w:r w:rsidRPr="0032293F">
        <w:rPr>
          <w:sz w:val="20"/>
          <w:szCs w:val="20"/>
        </w:rPr>
        <w:t>движении продукта. Поиск потенциальных покупателей и мет</w:t>
      </w:r>
      <w:r w:rsidRPr="0032293F">
        <w:rPr>
          <w:sz w:val="20"/>
          <w:szCs w:val="20"/>
        </w:rPr>
        <w:t>о</w:t>
      </w:r>
      <w:r w:rsidRPr="0032293F">
        <w:rPr>
          <w:sz w:val="20"/>
          <w:szCs w:val="20"/>
        </w:rPr>
        <w:t>ды их привлечения.   Факторы, вли</w:t>
      </w:r>
      <w:r w:rsidRPr="0032293F">
        <w:rPr>
          <w:sz w:val="20"/>
          <w:szCs w:val="20"/>
        </w:rPr>
        <w:t>я</w:t>
      </w:r>
      <w:r w:rsidRPr="0032293F">
        <w:rPr>
          <w:sz w:val="20"/>
          <w:szCs w:val="20"/>
        </w:rPr>
        <w:t>ющие на товарные продажи. Брендинг как деятельность по созданию долгосрочного пре</w:t>
      </w:r>
      <w:r w:rsidRPr="0032293F">
        <w:rPr>
          <w:sz w:val="20"/>
          <w:szCs w:val="20"/>
        </w:rPr>
        <w:t>д</w:t>
      </w:r>
      <w:r w:rsidRPr="0032293F">
        <w:rPr>
          <w:sz w:val="20"/>
          <w:szCs w:val="20"/>
        </w:rPr>
        <w:t>почтения товара. Рационализация товарного ассортиме</w:t>
      </w:r>
      <w:r w:rsidRPr="0032293F">
        <w:rPr>
          <w:sz w:val="20"/>
          <w:szCs w:val="20"/>
        </w:rPr>
        <w:t>н</w:t>
      </w:r>
      <w:r w:rsidRPr="0032293F">
        <w:rPr>
          <w:sz w:val="20"/>
          <w:szCs w:val="20"/>
        </w:rPr>
        <w:t>та. Мерчендайзинг. Факторы активизации продаж товаровыв</w:t>
      </w:r>
      <w:r w:rsidRPr="0032293F">
        <w:rPr>
          <w:sz w:val="20"/>
          <w:szCs w:val="20"/>
        </w:rPr>
        <w:t>о</w:t>
      </w:r>
      <w:r w:rsidRPr="0032293F">
        <w:rPr>
          <w:sz w:val="20"/>
          <w:szCs w:val="20"/>
        </w:rPr>
        <w:t>ды.</w:t>
      </w:r>
    </w:p>
    <w:p w:rsidR="009F5D30" w:rsidRPr="00316019" w:rsidRDefault="009F5D30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16019">
        <w:rPr>
          <w:rFonts w:ascii="Times New Roman" w:hAnsi="Times New Roman" w:cs="Times New Roman"/>
          <w:sz w:val="20"/>
          <w:szCs w:val="20"/>
        </w:rPr>
        <w:t xml:space="preserve">Используются следующие </w:t>
      </w:r>
      <w:r w:rsidRPr="00316019">
        <w:rPr>
          <w:rFonts w:ascii="Times New Roman" w:hAnsi="Times New Roman" w:cs="Times New Roman"/>
          <w:i/>
          <w:sz w:val="20"/>
          <w:szCs w:val="20"/>
        </w:rPr>
        <w:t>интерактивные формы проведения занятия</w:t>
      </w:r>
      <w:r w:rsidRPr="00316019">
        <w:rPr>
          <w:rFonts w:ascii="Times New Roman" w:hAnsi="Times New Roman" w:cs="Times New Roman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9F5D30" w:rsidRPr="00316019" w:rsidRDefault="009F5D30" w:rsidP="00316019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316019">
        <w:rPr>
          <w:rFonts w:ascii="Times New Roman" w:hAnsi="Times New Roman" w:cs="Times New Roman"/>
          <w:sz w:val="20"/>
          <w:szCs w:val="20"/>
        </w:rPr>
        <w:t>Работа в мини-группах: Раскройте сущность стратегического управления продажами.  Опишите критерии оценки качества и эффективности стратегий продаж. Опишите процесс выработки стратегии продаж, его организацию и инструментарий.  Раскройте методику оценки степени готовности компании к формированию системы стратегического управления продажами. Опишите процесс выбора правильной товарной стратегии. Составить анкету для проведения исследования факторов, влияющих на пр</w:t>
      </w:r>
      <w:r w:rsidRPr="00316019">
        <w:rPr>
          <w:rFonts w:ascii="Times New Roman" w:hAnsi="Times New Roman" w:cs="Times New Roman"/>
          <w:sz w:val="20"/>
          <w:szCs w:val="20"/>
        </w:rPr>
        <w:t>о</w:t>
      </w:r>
      <w:r w:rsidRPr="00316019">
        <w:rPr>
          <w:rFonts w:ascii="Times New Roman" w:hAnsi="Times New Roman" w:cs="Times New Roman"/>
          <w:sz w:val="20"/>
          <w:szCs w:val="20"/>
        </w:rPr>
        <w:t>дажи.</w:t>
      </w:r>
    </w:p>
    <w:p w:rsidR="009F5D30" w:rsidRPr="005C30B5" w:rsidRDefault="009F5D30" w:rsidP="00BD1AD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C30B5">
        <w:rPr>
          <w:rFonts w:ascii="Times New Roman" w:hAnsi="Times New Roman" w:cs="Times New Roman"/>
          <w:i/>
          <w:sz w:val="20"/>
          <w:szCs w:val="20"/>
        </w:rPr>
        <w:t xml:space="preserve">Литература </w:t>
      </w:r>
      <w:r w:rsidRPr="005C30B5">
        <w:rPr>
          <w:rFonts w:ascii="Times New Roman" w:hAnsi="Times New Roman" w:cs="Times New Roman"/>
          <w:sz w:val="20"/>
          <w:szCs w:val="20"/>
        </w:rPr>
        <w:t>по теме: [1-2].</w:t>
      </w:r>
    </w:p>
    <w:p w:rsidR="009F5D30" w:rsidRPr="005C30B5" w:rsidRDefault="009F5D30" w:rsidP="00BD1ADE">
      <w:pPr>
        <w:ind w:firstLine="397"/>
        <w:rPr>
          <w:sz w:val="20"/>
          <w:szCs w:val="20"/>
        </w:rPr>
      </w:pPr>
      <w:r w:rsidRPr="005C30B5">
        <w:rPr>
          <w:i/>
          <w:sz w:val="20"/>
          <w:szCs w:val="20"/>
        </w:rPr>
        <w:t>Форма текущего контроля</w:t>
      </w:r>
      <w:r w:rsidRPr="005C30B5">
        <w:rPr>
          <w:sz w:val="20"/>
          <w:szCs w:val="20"/>
        </w:rPr>
        <w:t xml:space="preserve"> - собеседование.</w:t>
      </w:r>
    </w:p>
    <w:p w:rsidR="009F5D30" w:rsidRPr="005C30B5" w:rsidRDefault="009F5D30" w:rsidP="00BD1ADE">
      <w:pPr>
        <w:ind w:firstLine="397"/>
        <w:rPr>
          <w:sz w:val="20"/>
          <w:szCs w:val="20"/>
        </w:rPr>
      </w:pPr>
      <w:r w:rsidRPr="005C30B5">
        <w:rPr>
          <w:i/>
          <w:sz w:val="20"/>
          <w:szCs w:val="20"/>
        </w:rPr>
        <w:t>Виды самостоятельной подготовки студентов</w:t>
      </w:r>
      <w:r w:rsidRPr="005C30B5">
        <w:rPr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9F5D30" w:rsidRDefault="009F5D30" w:rsidP="005C30B5">
      <w:pPr>
        <w:ind w:firstLine="397"/>
        <w:rPr>
          <w:sz w:val="20"/>
          <w:szCs w:val="20"/>
        </w:rPr>
      </w:pPr>
      <w:r w:rsidRPr="005C30B5">
        <w:rPr>
          <w:sz w:val="20"/>
          <w:szCs w:val="20"/>
        </w:rPr>
        <w:t>Результаты СРС: доклады на тем</w:t>
      </w:r>
      <w:r>
        <w:rPr>
          <w:sz w:val="20"/>
          <w:szCs w:val="20"/>
        </w:rPr>
        <w:t>у</w:t>
      </w:r>
      <w:r w:rsidRPr="005C30B5">
        <w:rPr>
          <w:sz w:val="20"/>
          <w:szCs w:val="20"/>
        </w:rPr>
        <w:t xml:space="preserve"> «</w:t>
      </w:r>
      <w:r w:rsidRPr="0032293F">
        <w:rPr>
          <w:sz w:val="20"/>
          <w:szCs w:val="20"/>
        </w:rPr>
        <w:t>Брендинг как деятел</w:t>
      </w:r>
      <w:r w:rsidRPr="0032293F">
        <w:rPr>
          <w:sz w:val="20"/>
          <w:szCs w:val="20"/>
        </w:rPr>
        <w:t>ь</w:t>
      </w:r>
      <w:r w:rsidRPr="0032293F">
        <w:rPr>
          <w:sz w:val="20"/>
          <w:szCs w:val="20"/>
        </w:rPr>
        <w:t>ность по созданию долгосрочного предпочтения тов</w:t>
      </w:r>
      <w:r w:rsidRPr="0032293F">
        <w:rPr>
          <w:sz w:val="20"/>
          <w:szCs w:val="20"/>
        </w:rPr>
        <w:t>а</w:t>
      </w:r>
      <w:r w:rsidRPr="0032293F">
        <w:rPr>
          <w:sz w:val="20"/>
          <w:szCs w:val="20"/>
        </w:rPr>
        <w:t>ра</w:t>
      </w:r>
      <w:r>
        <w:rPr>
          <w:sz w:val="20"/>
          <w:szCs w:val="20"/>
        </w:rPr>
        <w:t>».</w:t>
      </w:r>
    </w:p>
    <w:p w:rsidR="009F5D30" w:rsidRPr="00802D49" w:rsidRDefault="009F5D30" w:rsidP="005C30B5">
      <w:pPr>
        <w:ind w:firstLine="397"/>
        <w:rPr>
          <w:i/>
          <w:color w:val="000000"/>
          <w:sz w:val="20"/>
          <w:szCs w:val="20"/>
          <w:lang w:eastAsia="ar-SA"/>
        </w:rPr>
      </w:pPr>
      <w:r w:rsidRPr="00802D49">
        <w:rPr>
          <w:i/>
          <w:color w:val="000000"/>
          <w:sz w:val="20"/>
          <w:szCs w:val="20"/>
          <w:lang w:eastAsia="ar-SA"/>
        </w:rPr>
        <w:t xml:space="preserve"> Тема 3. Система мотивации</w:t>
      </w:r>
    </w:p>
    <w:p w:rsidR="009F5D30" w:rsidRDefault="009F5D30" w:rsidP="0032293F">
      <w:pPr>
        <w:pStyle w:val="81"/>
        <w:spacing w:before="0" w:beforeAutospacing="0" w:after="0" w:afterAutospacing="0"/>
        <w:jc w:val="both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</w:t>
      </w:r>
      <w:r w:rsidRPr="00162A13">
        <w:rPr>
          <w:i/>
          <w:color w:val="000000"/>
          <w:sz w:val="20"/>
          <w:szCs w:val="20"/>
        </w:rPr>
        <w:t xml:space="preserve">Содержание темы. </w:t>
      </w:r>
      <w:r w:rsidRPr="00E0039F">
        <w:rPr>
          <w:sz w:val="20"/>
          <w:szCs w:val="20"/>
        </w:rPr>
        <w:t>Мотивация как важнейший компонент успешной продажи. Социально-психологические аспекты пр</w:t>
      </w:r>
      <w:r w:rsidRPr="00E0039F">
        <w:rPr>
          <w:sz w:val="20"/>
          <w:szCs w:val="20"/>
        </w:rPr>
        <w:t>о</w:t>
      </w:r>
      <w:r w:rsidRPr="00E0039F">
        <w:rPr>
          <w:sz w:val="20"/>
          <w:szCs w:val="20"/>
        </w:rPr>
        <w:t>даж. Мотивационные программы.  Мотиваторы и антимотив</w:t>
      </w:r>
      <w:r w:rsidRPr="00E0039F">
        <w:rPr>
          <w:sz w:val="20"/>
          <w:szCs w:val="20"/>
        </w:rPr>
        <w:t>а</w:t>
      </w:r>
      <w:r w:rsidRPr="00E0039F">
        <w:rPr>
          <w:sz w:val="20"/>
          <w:szCs w:val="20"/>
        </w:rPr>
        <w:t>торы в товарных продажах. Стрессы при продажах, пути их преодоления. Конфликты в процессе продаж и методы их ра</w:t>
      </w:r>
      <w:r w:rsidRPr="00E0039F">
        <w:rPr>
          <w:sz w:val="20"/>
          <w:szCs w:val="20"/>
        </w:rPr>
        <w:t>з</w:t>
      </w:r>
      <w:r w:rsidRPr="00E0039F">
        <w:rPr>
          <w:sz w:val="20"/>
          <w:szCs w:val="20"/>
        </w:rPr>
        <w:t>решения. Психологический климат и источники успешных пр</w:t>
      </w:r>
      <w:r w:rsidRPr="00E0039F">
        <w:rPr>
          <w:sz w:val="20"/>
          <w:szCs w:val="20"/>
        </w:rPr>
        <w:t>о</w:t>
      </w:r>
      <w:r w:rsidRPr="00E0039F">
        <w:rPr>
          <w:sz w:val="20"/>
          <w:szCs w:val="20"/>
        </w:rPr>
        <w:t>даж.</w:t>
      </w:r>
    </w:p>
    <w:p w:rsidR="009F5D30" w:rsidRPr="00CD4AB6" w:rsidRDefault="009F5D30" w:rsidP="00CD4AB6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CD4AB6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9F5D30" w:rsidRPr="00802D49" w:rsidRDefault="009F5D30" w:rsidP="00931791">
      <w:pPr>
        <w:ind w:firstLine="397"/>
        <w:rPr>
          <w:i/>
          <w:color w:val="000000"/>
          <w:sz w:val="20"/>
          <w:szCs w:val="20"/>
          <w:lang w:eastAsia="ar-SA"/>
        </w:rPr>
      </w:pPr>
      <w:r w:rsidRPr="00931791">
        <w:rPr>
          <w:i/>
          <w:sz w:val="20"/>
          <w:szCs w:val="20"/>
        </w:rPr>
        <w:t>Практическое занятие 3.</w:t>
      </w:r>
      <w:r w:rsidRPr="0032293F">
        <w:rPr>
          <w:color w:val="FF0000"/>
          <w:sz w:val="20"/>
          <w:szCs w:val="20"/>
        </w:rPr>
        <w:t xml:space="preserve"> </w:t>
      </w:r>
      <w:r w:rsidRPr="00802D49">
        <w:rPr>
          <w:i/>
          <w:color w:val="000000"/>
          <w:sz w:val="20"/>
          <w:szCs w:val="20"/>
          <w:lang w:eastAsia="ar-SA"/>
        </w:rPr>
        <w:t>Система мотивации</w:t>
      </w:r>
    </w:p>
    <w:p w:rsidR="009F5D30" w:rsidRPr="00931791" w:rsidRDefault="009F5D30" w:rsidP="00931791">
      <w:pPr>
        <w:pStyle w:val="81"/>
        <w:spacing w:before="0" w:beforeAutospacing="0" w:after="0" w:afterAutospacing="0"/>
        <w:jc w:val="both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</w:t>
      </w:r>
      <w:r w:rsidRPr="00162A13">
        <w:rPr>
          <w:i/>
          <w:color w:val="000000"/>
          <w:sz w:val="20"/>
          <w:szCs w:val="20"/>
        </w:rPr>
        <w:t xml:space="preserve">Содержание темы. </w:t>
      </w:r>
      <w:r w:rsidRPr="00E0039F">
        <w:rPr>
          <w:sz w:val="20"/>
          <w:szCs w:val="20"/>
        </w:rPr>
        <w:t>Мотивация как важнейший компонент успешной продажи. Социально-психологические аспекты пр</w:t>
      </w:r>
      <w:r w:rsidRPr="00E0039F">
        <w:rPr>
          <w:sz w:val="20"/>
          <w:szCs w:val="20"/>
        </w:rPr>
        <w:t>о</w:t>
      </w:r>
      <w:r w:rsidRPr="00E0039F">
        <w:rPr>
          <w:sz w:val="20"/>
          <w:szCs w:val="20"/>
        </w:rPr>
        <w:t>даж. Мотивационные программы.  Мотиваторы и антимотив</w:t>
      </w:r>
      <w:r w:rsidRPr="00E0039F">
        <w:rPr>
          <w:sz w:val="20"/>
          <w:szCs w:val="20"/>
        </w:rPr>
        <w:t>а</w:t>
      </w:r>
      <w:r w:rsidRPr="00E0039F">
        <w:rPr>
          <w:sz w:val="20"/>
          <w:szCs w:val="20"/>
        </w:rPr>
        <w:t>торы в товарных продажах. Стрессы при продажах, пути их преодоления. Конфликты в процессе продаж и методы их ра</w:t>
      </w:r>
      <w:r w:rsidRPr="00E0039F">
        <w:rPr>
          <w:sz w:val="20"/>
          <w:szCs w:val="20"/>
        </w:rPr>
        <w:t>з</w:t>
      </w:r>
      <w:r w:rsidRPr="00E0039F">
        <w:rPr>
          <w:sz w:val="20"/>
          <w:szCs w:val="20"/>
        </w:rPr>
        <w:t xml:space="preserve">решения. Психологический климат и источники успешных </w:t>
      </w:r>
      <w:r w:rsidRPr="00931791">
        <w:rPr>
          <w:sz w:val="20"/>
          <w:szCs w:val="20"/>
        </w:rPr>
        <w:t>пр</w:t>
      </w:r>
      <w:r w:rsidRPr="00931791">
        <w:rPr>
          <w:sz w:val="20"/>
          <w:szCs w:val="20"/>
        </w:rPr>
        <w:t>о</w:t>
      </w:r>
      <w:r w:rsidRPr="00931791">
        <w:rPr>
          <w:sz w:val="20"/>
          <w:szCs w:val="20"/>
        </w:rPr>
        <w:t>даж.</w:t>
      </w:r>
    </w:p>
    <w:p w:rsidR="009F5D30" w:rsidRPr="00931791" w:rsidRDefault="009F5D30" w:rsidP="004B43F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31791">
        <w:rPr>
          <w:rFonts w:ascii="Times New Roman" w:hAnsi="Times New Roman" w:cs="Times New Roman"/>
          <w:sz w:val="20"/>
          <w:szCs w:val="20"/>
        </w:rPr>
        <w:t xml:space="preserve">Используются следующие </w:t>
      </w:r>
      <w:r w:rsidRPr="00931791">
        <w:rPr>
          <w:rFonts w:ascii="Times New Roman" w:hAnsi="Times New Roman" w:cs="Times New Roman"/>
          <w:i/>
          <w:sz w:val="20"/>
          <w:szCs w:val="20"/>
        </w:rPr>
        <w:t>интерактивные формы проведения занятия</w:t>
      </w:r>
      <w:r w:rsidRPr="00931791">
        <w:rPr>
          <w:rFonts w:ascii="Times New Roman" w:hAnsi="Times New Roman" w:cs="Times New Roman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9F5D30" w:rsidRPr="00931791" w:rsidRDefault="009F5D30" w:rsidP="00931791">
      <w:pPr>
        <w:rPr>
          <w:sz w:val="20"/>
          <w:szCs w:val="20"/>
          <w:lang w:eastAsia="ar-SA"/>
        </w:rPr>
      </w:pPr>
      <w:r w:rsidRPr="00931791">
        <w:rPr>
          <w:sz w:val="20"/>
          <w:szCs w:val="20"/>
          <w:lang w:eastAsia="ar-SA"/>
        </w:rPr>
        <w:t>Групповая дискуссия на тему: Как материальная мотивация зависит от ценностей сотрудников отд</w:t>
      </w:r>
      <w:r w:rsidRPr="00931791">
        <w:rPr>
          <w:sz w:val="20"/>
          <w:szCs w:val="20"/>
          <w:lang w:eastAsia="ar-SA"/>
        </w:rPr>
        <w:t>е</w:t>
      </w:r>
      <w:r w:rsidRPr="00931791">
        <w:rPr>
          <w:sz w:val="20"/>
          <w:szCs w:val="20"/>
          <w:lang w:eastAsia="ar-SA"/>
        </w:rPr>
        <w:t xml:space="preserve">ла продаж?   </w:t>
      </w:r>
    </w:p>
    <w:p w:rsidR="009F5D30" w:rsidRPr="00B22549" w:rsidRDefault="009F5D30" w:rsidP="00B22549">
      <w:pPr>
        <w:pStyle w:val="WW-"/>
        <w:spacing w:line="240" w:lineRule="auto"/>
        <w:ind w:firstLine="397"/>
        <w:jc w:val="both"/>
      </w:pPr>
      <w:r w:rsidRPr="00B22549">
        <w:rPr>
          <w:rFonts w:ascii="Times New Roman" w:hAnsi="Times New Roman" w:cs="Times New Roman"/>
          <w:sz w:val="20"/>
          <w:szCs w:val="20"/>
        </w:rPr>
        <w:t>Работа в мини-группах: перечислите основные мероприятия, при помощи которых происходит увеличение объема продаж направленные на: потребителя, стимулирование торговых посредников, продавцов. Перечислите достоинства и недостатки мотивационных схем для сотрудников отдела продаж.</w:t>
      </w:r>
    </w:p>
    <w:p w:rsidR="009F5D30" w:rsidRPr="00B22549" w:rsidRDefault="009F5D30" w:rsidP="004B43F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22549">
        <w:rPr>
          <w:rFonts w:ascii="Times New Roman" w:hAnsi="Times New Roman" w:cs="Times New Roman"/>
          <w:i/>
          <w:sz w:val="20"/>
          <w:szCs w:val="20"/>
        </w:rPr>
        <w:t xml:space="preserve">Литература </w:t>
      </w:r>
      <w:r w:rsidRPr="00B22549">
        <w:rPr>
          <w:rFonts w:ascii="Times New Roman" w:hAnsi="Times New Roman" w:cs="Times New Roman"/>
          <w:sz w:val="20"/>
          <w:szCs w:val="20"/>
        </w:rPr>
        <w:t>по теме: [1-3].</w:t>
      </w:r>
    </w:p>
    <w:p w:rsidR="009F5D30" w:rsidRPr="00B22549" w:rsidRDefault="009F5D30" w:rsidP="004B43F1">
      <w:pPr>
        <w:ind w:firstLine="397"/>
        <w:rPr>
          <w:sz w:val="20"/>
          <w:szCs w:val="20"/>
        </w:rPr>
      </w:pPr>
      <w:r w:rsidRPr="00B22549">
        <w:rPr>
          <w:i/>
          <w:sz w:val="20"/>
          <w:szCs w:val="20"/>
        </w:rPr>
        <w:t>Форма текущего контроля</w:t>
      </w:r>
      <w:r w:rsidRPr="00B22549">
        <w:rPr>
          <w:sz w:val="20"/>
          <w:szCs w:val="20"/>
        </w:rPr>
        <w:t xml:space="preserve"> - собеседование.</w:t>
      </w:r>
    </w:p>
    <w:p w:rsidR="009F5D30" w:rsidRPr="00B22549" w:rsidRDefault="009F5D30" w:rsidP="004B43F1">
      <w:pPr>
        <w:ind w:firstLine="397"/>
        <w:rPr>
          <w:sz w:val="20"/>
          <w:szCs w:val="20"/>
        </w:rPr>
      </w:pPr>
      <w:r w:rsidRPr="00B22549">
        <w:rPr>
          <w:i/>
          <w:sz w:val="20"/>
          <w:szCs w:val="20"/>
        </w:rPr>
        <w:t>Виды самостоятельной подготовки студентов</w:t>
      </w:r>
      <w:r w:rsidRPr="00B22549">
        <w:rPr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9F5D30" w:rsidRPr="00B22549" w:rsidRDefault="009F5D30" w:rsidP="00B22549">
      <w:pPr>
        <w:pStyle w:val="81"/>
        <w:spacing w:before="0" w:beforeAutospacing="0" w:after="0" w:afterAutospacing="0"/>
        <w:jc w:val="both"/>
        <w:rPr>
          <w:sz w:val="20"/>
          <w:szCs w:val="20"/>
        </w:rPr>
      </w:pPr>
      <w:r w:rsidRPr="00B22549">
        <w:rPr>
          <w:sz w:val="20"/>
          <w:szCs w:val="20"/>
        </w:rPr>
        <w:t>Результаты СРС: доклады на тему  «Психологический климат и источники успешных пр</w:t>
      </w:r>
      <w:r w:rsidRPr="00B22549">
        <w:rPr>
          <w:sz w:val="20"/>
          <w:szCs w:val="20"/>
        </w:rPr>
        <w:t>о</w:t>
      </w:r>
      <w:r w:rsidRPr="00B22549">
        <w:rPr>
          <w:sz w:val="20"/>
          <w:szCs w:val="20"/>
        </w:rPr>
        <w:t>даж.</w:t>
      </w:r>
    </w:p>
    <w:p w:rsidR="009F5D30" w:rsidRPr="00DD6C0E" w:rsidRDefault="009F5D30" w:rsidP="00DD6C0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D6C0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Тема 4. </w:t>
      </w:r>
      <w:r w:rsidRPr="0032293F">
        <w:rPr>
          <w:rFonts w:ascii="Times New Roman" w:hAnsi="Times New Roman" w:cs="Times New Roman"/>
          <w:i/>
          <w:color w:val="000000"/>
          <w:sz w:val="20"/>
          <w:szCs w:val="20"/>
        </w:rPr>
        <w:t>Оперативное управление продажами</w:t>
      </w:r>
    </w:p>
    <w:p w:rsidR="009F5D30" w:rsidRDefault="009F5D30" w:rsidP="0032293F">
      <w:pPr>
        <w:ind w:firstLine="0"/>
      </w:pPr>
      <w:r>
        <w:rPr>
          <w:i/>
          <w:color w:val="000000"/>
          <w:sz w:val="20"/>
          <w:szCs w:val="20"/>
        </w:rPr>
        <w:t xml:space="preserve">        </w:t>
      </w:r>
      <w:r w:rsidRPr="00DD6C0E">
        <w:rPr>
          <w:i/>
          <w:color w:val="000000"/>
          <w:sz w:val="20"/>
          <w:szCs w:val="20"/>
        </w:rPr>
        <w:t>Содержание темы.</w:t>
      </w:r>
      <w:r>
        <w:rPr>
          <w:color w:val="000000"/>
          <w:sz w:val="20"/>
          <w:szCs w:val="20"/>
        </w:rPr>
        <w:t xml:space="preserve"> </w:t>
      </w:r>
      <w:r w:rsidRPr="0032293F">
        <w:rPr>
          <w:sz w:val="20"/>
          <w:szCs w:val="20"/>
        </w:rPr>
        <w:t>Концепция управления продажами. О</w:t>
      </w:r>
      <w:r w:rsidRPr="0032293F">
        <w:rPr>
          <w:sz w:val="20"/>
          <w:szCs w:val="20"/>
        </w:rPr>
        <w:t>р</w:t>
      </w:r>
      <w:r w:rsidRPr="0032293F">
        <w:rPr>
          <w:sz w:val="20"/>
          <w:szCs w:val="20"/>
        </w:rPr>
        <w:t>ганизационная культура товарных продаж. Этика торгового персонала и этикет в торговых отношениях. Поведение учас</w:t>
      </w:r>
      <w:r w:rsidRPr="0032293F">
        <w:rPr>
          <w:sz w:val="20"/>
          <w:szCs w:val="20"/>
        </w:rPr>
        <w:t>т</w:t>
      </w:r>
      <w:r w:rsidRPr="0032293F">
        <w:rPr>
          <w:sz w:val="20"/>
          <w:szCs w:val="20"/>
        </w:rPr>
        <w:t>ников продаж. Общение, переговоры с покупателями. Преод</w:t>
      </w:r>
      <w:r w:rsidRPr="0032293F">
        <w:rPr>
          <w:sz w:val="20"/>
          <w:szCs w:val="20"/>
        </w:rPr>
        <w:t>о</w:t>
      </w:r>
      <w:r w:rsidRPr="0032293F">
        <w:rPr>
          <w:sz w:val="20"/>
          <w:szCs w:val="20"/>
        </w:rPr>
        <w:t>ление возражений и отказов покупателей. Создание условий для принятия покупателем решения о приобретении товара. Закл</w:t>
      </w:r>
      <w:r w:rsidRPr="0032293F">
        <w:rPr>
          <w:sz w:val="20"/>
          <w:szCs w:val="20"/>
        </w:rPr>
        <w:t>ю</w:t>
      </w:r>
      <w:r w:rsidRPr="0032293F">
        <w:rPr>
          <w:sz w:val="20"/>
          <w:szCs w:val="20"/>
        </w:rPr>
        <w:t>чение сделки по продаже товара.</w:t>
      </w:r>
    </w:p>
    <w:p w:rsidR="009F5D30" w:rsidRDefault="009F5D30" w:rsidP="00DD6C0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2A13">
        <w:rPr>
          <w:rFonts w:ascii="Times New Roman" w:hAnsi="Times New Roman" w:cs="Times New Roman"/>
          <w:i/>
          <w:color w:val="000000"/>
          <w:sz w:val="20"/>
          <w:szCs w:val="20"/>
        </w:rPr>
        <w:t>Образовательные технологии</w:t>
      </w:r>
      <w:r w:rsidRPr="00CD4AB6">
        <w:rPr>
          <w:rFonts w:ascii="Times New Roman" w:hAnsi="Times New Roman" w:cs="Times New Roman"/>
          <w:color w:val="000000"/>
          <w:sz w:val="20"/>
          <w:szCs w:val="20"/>
        </w:rPr>
        <w:t xml:space="preserve"> – для занятий используется презентационный материал.</w:t>
      </w:r>
    </w:p>
    <w:p w:rsidR="009F5D30" w:rsidRPr="00DD6C0E" w:rsidRDefault="009F5D30" w:rsidP="002E0F00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E0F00">
        <w:rPr>
          <w:rFonts w:ascii="Times New Roman" w:hAnsi="Times New Roman" w:cs="Times New Roman"/>
          <w:i/>
          <w:sz w:val="20"/>
          <w:szCs w:val="20"/>
        </w:rPr>
        <w:t>Практическое занятие 4.</w:t>
      </w:r>
      <w:r w:rsidRPr="0032293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32293F">
        <w:rPr>
          <w:rFonts w:ascii="Times New Roman" w:hAnsi="Times New Roman" w:cs="Times New Roman"/>
          <w:i/>
          <w:color w:val="000000"/>
          <w:sz w:val="20"/>
          <w:szCs w:val="20"/>
        </w:rPr>
        <w:t>Оперативное управление продажами</w:t>
      </w:r>
    </w:p>
    <w:p w:rsidR="009F5D30" w:rsidRDefault="009F5D30" w:rsidP="002E0F00">
      <w:pPr>
        <w:ind w:firstLine="0"/>
      </w:pPr>
      <w:r>
        <w:rPr>
          <w:i/>
          <w:color w:val="000000"/>
          <w:sz w:val="20"/>
          <w:szCs w:val="20"/>
        </w:rPr>
        <w:t xml:space="preserve">        </w:t>
      </w:r>
      <w:r w:rsidRPr="00DD6C0E">
        <w:rPr>
          <w:i/>
          <w:color w:val="000000"/>
          <w:sz w:val="20"/>
          <w:szCs w:val="20"/>
        </w:rPr>
        <w:t>Содержание темы.</w:t>
      </w:r>
      <w:r>
        <w:rPr>
          <w:color w:val="000000"/>
          <w:sz w:val="20"/>
          <w:szCs w:val="20"/>
        </w:rPr>
        <w:t xml:space="preserve"> </w:t>
      </w:r>
      <w:r w:rsidRPr="0032293F">
        <w:rPr>
          <w:sz w:val="20"/>
          <w:szCs w:val="20"/>
        </w:rPr>
        <w:t>Концепция управления продажами. О</w:t>
      </w:r>
      <w:r w:rsidRPr="0032293F">
        <w:rPr>
          <w:sz w:val="20"/>
          <w:szCs w:val="20"/>
        </w:rPr>
        <w:t>р</w:t>
      </w:r>
      <w:r w:rsidRPr="0032293F">
        <w:rPr>
          <w:sz w:val="20"/>
          <w:szCs w:val="20"/>
        </w:rPr>
        <w:t>ганизационная культура товарных продаж. Этика торгового персонала и этикет в торговых отношениях. Поведение учас</w:t>
      </w:r>
      <w:r w:rsidRPr="0032293F">
        <w:rPr>
          <w:sz w:val="20"/>
          <w:szCs w:val="20"/>
        </w:rPr>
        <w:t>т</w:t>
      </w:r>
      <w:r w:rsidRPr="0032293F">
        <w:rPr>
          <w:sz w:val="20"/>
          <w:szCs w:val="20"/>
        </w:rPr>
        <w:t>ников продаж. Общение, переговоры с покупателями. Преод</w:t>
      </w:r>
      <w:r w:rsidRPr="0032293F">
        <w:rPr>
          <w:sz w:val="20"/>
          <w:szCs w:val="20"/>
        </w:rPr>
        <w:t>о</w:t>
      </w:r>
      <w:r w:rsidRPr="0032293F">
        <w:rPr>
          <w:sz w:val="20"/>
          <w:szCs w:val="20"/>
        </w:rPr>
        <w:t>ление возражений и отказов покупателей. Создание условий для принятия покупателем решения о приобретении товара. Закл</w:t>
      </w:r>
      <w:r w:rsidRPr="0032293F">
        <w:rPr>
          <w:sz w:val="20"/>
          <w:szCs w:val="20"/>
        </w:rPr>
        <w:t>ю</w:t>
      </w:r>
      <w:r w:rsidRPr="0032293F">
        <w:rPr>
          <w:sz w:val="20"/>
          <w:szCs w:val="20"/>
        </w:rPr>
        <w:t>чение сделки по продаже товара.</w:t>
      </w:r>
    </w:p>
    <w:p w:rsidR="009F5D30" w:rsidRPr="00890187" w:rsidRDefault="009F5D30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90187">
        <w:rPr>
          <w:rFonts w:ascii="Times New Roman" w:hAnsi="Times New Roman" w:cs="Times New Roman"/>
          <w:sz w:val="20"/>
          <w:szCs w:val="20"/>
        </w:rPr>
        <w:t xml:space="preserve">Используются следующие </w:t>
      </w:r>
      <w:r w:rsidRPr="00890187">
        <w:rPr>
          <w:rFonts w:ascii="Times New Roman" w:hAnsi="Times New Roman" w:cs="Times New Roman"/>
          <w:i/>
          <w:sz w:val="20"/>
          <w:szCs w:val="20"/>
        </w:rPr>
        <w:t>интерактивные формы проведения занятия</w:t>
      </w:r>
      <w:r w:rsidRPr="00890187">
        <w:rPr>
          <w:rFonts w:ascii="Times New Roman" w:hAnsi="Times New Roman" w:cs="Times New Roman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9F5D30" w:rsidRPr="00890187" w:rsidRDefault="009F5D30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90187">
        <w:rPr>
          <w:rFonts w:ascii="Times New Roman" w:hAnsi="Times New Roman" w:cs="Times New Roman"/>
          <w:sz w:val="20"/>
          <w:szCs w:val="20"/>
        </w:rPr>
        <w:t>Ситуация для анализа «Поведение учас</w:t>
      </w:r>
      <w:r w:rsidRPr="00890187">
        <w:rPr>
          <w:rFonts w:ascii="Times New Roman" w:hAnsi="Times New Roman" w:cs="Times New Roman"/>
          <w:sz w:val="20"/>
          <w:szCs w:val="20"/>
        </w:rPr>
        <w:t>т</w:t>
      </w:r>
      <w:r w:rsidRPr="00890187">
        <w:rPr>
          <w:rFonts w:ascii="Times New Roman" w:hAnsi="Times New Roman" w:cs="Times New Roman"/>
          <w:sz w:val="20"/>
          <w:szCs w:val="20"/>
        </w:rPr>
        <w:t>ников продаж»</w:t>
      </w:r>
    </w:p>
    <w:p w:rsidR="009F5D30" w:rsidRPr="00890187" w:rsidRDefault="009F5D30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22549">
        <w:rPr>
          <w:rFonts w:ascii="Times New Roman" w:hAnsi="Times New Roman" w:cs="Times New Roman"/>
          <w:sz w:val="20"/>
          <w:szCs w:val="20"/>
        </w:rPr>
        <w:t xml:space="preserve">Работа в мини-группах: </w:t>
      </w:r>
      <w:r w:rsidRPr="00890187">
        <w:rPr>
          <w:rFonts w:ascii="Times New Roman" w:hAnsi="Times New Roman" w:cs="Times New Roman"/>
          <w:sz w:val="20"/>
          <w:szCs w:val="20"/>
        </w:rPr>
        <w:t>Провести презентацию товара или компании.</w:t>
      </w:r>
    </w:p>
    <w:p w:rsidR="009F5D30" w:rsidRPr="00890187" w:rsidRDefault="009F5D30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90187">
        <w:rPr>
          <w:rFonts w:ascii="Times New Roman" w:hAnsi="Times New Roman" w:cs="Times New Roman"/>
          <w:i/>
          <w:sz w:val="20"/>
          <w:szCs w:val="20"/>
        </w:rPr>
        <w:t xml:space="preserve">Литература </w:t>
      </w:r>
      <w:r w:rsidRPr="00890187">
        <w:rPr>
          <w:rFonts w:ascii="Times New Roman" w:hAnsi="Times New Roman" w:cs="Times New Roman"/>
          <w:sz w:val="20"/>
          <w:szCs w:val="20"/>
        </w:rPr>
        <w:t>по теме: [1-4].</w:t>
      </w:r>
    </w:p>
    <w:p w:rsidR="009F5D30" w:rsidRPr="00890187" w:rsidRDefault="009F5D30" w:rsidP="00246F5D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890187">
        <w:rPr>
          <w:i/>
          <w:sz w:val="20"/>
          <w:szCs w:val="20"/>
        </w:rPr>
        <w:t>Форма текущего контроля</w:t>
      </w:r>
      <w:r w:rsidRPr="00890187">
        <w:rPr>
          <w:sz w:val="20"/>
          <w:szCs w:val="20"/>
        </w:rPr>
        <w:t xml:space="preserve"> - </w:t>
      </w:r>
      <w:r w:rsidRPr="00890187">
        <w:rPr>
          <w:rFonts w:ascii="Times New Roman" w:hAnsi="Times New Roman" w:cs="Times New Roman"/>
          <w:sz w:val="20"/>
          <w:szCs w:val="20"/>
        </w:rPr>
        <w:t>промежуточная аттестация: тестирование по темам 1-4.</w:t>
      </w:r>
    </w:p>
    <w:p w:rsidR="009F5D30" w:rsidRPr="00890187" w:rsidRDefault="009F5D30" w:rsidP="00246F5D">
      <w:pPr>
        <w:ind w:firstLine="397"/>
        <w:rPr>
          <w:sz w:val="20"/>
          <w:szCs w:val="20"/>
        </w:rPr>
      </w:pPr>
      <w:r w:rsidRPr="00890187">
        <w:rPr>
          <w:i/>
          <w:sz w:val="20"/>
          <w:szCs w:val="20"/>
        </w:rPr>
        <w:t>Виды самостоятельной подготовки студентов</w:t>
      </w:r>
      <w:r w:rsidRPr="00890187">
        <w:rPr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9F5D30" w:rsidRPr="00DB0668" w:rsidRDefault="009F5D30" w:rsidP="00DB0668">
      <w:pPr>
        <w:ind w:firstLine="397"/>
        <w:rPr>
          <w:i/>
          <w:color w:val="000000"/>
          <w:sz w:val="20"/>
          <w:szCs w:val="20"/>
        </w:rPr>
      </w:pPr>
      <w:r w:rsidRPr="00DB0668">
        <w:rPr>
          <w:i/>
          <w:color w:val="000000"/>
          <w:sz w:val="20"/>
          <w:szCs w:val="20"/>
        </w:rPr>
        <w:t xml:space="preserve">Тема 5. </w:t>
      </w:r>
      <w:r w:rsidRPr="0032293F">
        <w:rPr>
          <w:i/>
          <w:color w:val="000000"/>
          <w:sz w:val="20"/>
          <w:szCs w:val="20"/>
        </w:rPr>
        <w:t>Информационные технологии продаж</w:t>
      </w:r>
    </w:p>
    <w:p w:rsidR="009F5D30" w:rsidRPr="00E0039F" w:rsidRDefault="009F5D30" w:rsidP="0032293F">
      <w:pPr>
        <w:pStyle w:val="71"/>
        <w:spacing w:before="0" w:beforeAutospacing="0" w:after="0" w:afterAutospacing="0"/>
        <w:jc w:val="both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Содержание темы. </w:t>
      </w:r>
      <w:r w:rsidRPr="00E0039F">
        <w:rPr>
          <w:sz w:val="20"/>
          <w:szCs w:val="20"/>
        </w:rPr>
        <w:t>Значение информационных технологий в коммерции. Системы интранет и экстранет в организации о</w:t>
      </w:r>
      <w:r w:rsidRPr="00E0039F">
        <w:rPr>
          <w:sz w:val="20"/>
          <w:szCs w:val="20"/>
        </w:rPr>
        <w:t>п</w:t>
      </w:r>
      <w:r w:rsidRPr="00E0039F">
        <w:rPr>
          <w:sz w:val="20"/>
          <w:szCs w:val="20"/>
        </w:rPr>
        <w:t>товой и розничной торговли. Развитие электронной  торговли в России. Значение корпоративных порт</w:t>
      </w:r>
      <w:r w:rsidRPr="00E0039F">
        <w:rPr>
          <w:sz w:val="20"/>
          <w:szCs w:val="20"/>
        </w:rPr>
        <w:t>а</w:t>
      </w:r>
      <w:r w:rsidRPr="00E0039F">
        <w:rPr>
          <w:sz w:val="20"/>
          <w:szCs w:val="20"/>
        </w:rPr>
        <w:t>лов, сайтов и баннеров. Разработка корпоративных информационных техн</w:t>
      </w:r>
      <w:r w:rsidRPr="00E0039F">
        <w:rPr>
          <w:sz w:val="20"/>
          <w:szCs w:val="20"/>
        </w:rPr>
        <w:t>о</w:t>
      </w:r>
      <w:r w:rsidRPr="00E0039F">
        <w:rPr>
          <w:sz w:val="20"/>
          <w:szCs w:val="20"/>
        </w:rPr>
        <w:t>логий.</w:t>
      </w:r>
    </w:p>
    <w:p w:rsidR="009F5D30" w:rsidRPr="009E7A63" w:rsidRDefault="009F5D30" w:rsidP="009E7A6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7A6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 технологии</w:t>
      </w:r>
      <w:r w:rsidRPr="009E7A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для занятий используется презентационный материал.</w:t>
      </w:r>
    </w:p>
    <w:p w:rsidR="009F5D30" w:rsidRPr="00DB0668" w:rsidRDefault="009F5D30" w:rsidP="008E0D47">
      <w:pPr>
        <w:ind w:firstLine="397"/>
        <w:rPr>
          <w:i/>
          <w:color w:val="000000"/>
          <w:sz w:val="20"/>
          <w:szCs w:val="20"/>
        </w:rPr>
      </w:pPr>
      <w:r w:rsidRPr="008E0D47">
        <w:rPr>
          <w:i/>
          <w:color w:val="000000"/>
          <w:sz w:val="20"/>
          <w:szCs w:val="20"/>
        </w:rPr>
        <w:t>Практическое занятие 5.</w:t>
      </w:r>
      <w:r w:rsidRPr="0032293F">
        <w:rPr>
          <w:i/>
          <w:color w:val="FF0000"/>
          <w:sz w:val="20"/>
          <w:szCs w:val="20"/>
        </w:rPr>
        <w:t xml:space="preserve"> </w:t>
      </w:r>
      <w:r w:rsidRPr="0032293F">
        <w:rPr>
          <w:i/>
          <w:color w:val="000000"/>
          <w:sz w:val="20"/>
          <w:szCs w:val="20"/>
        </w:rPr>
        <w:t>Информационные технологии продаж</w:t>
      </w:r>
    </w:p>
    <w:p w:rsidR="009F5D30" w:rsidRPr="00CB5041" w:rsidRDefault="009F5D30" w:rsidP="008E0D47">
      <w:pPr>
        <w:pStyle w:val="71"/>
        <w:spacing w:before="0" w:beforeAutospacing="0" w:after="0" w:afterAutospacing="0"/>
        <w:jc w:val="both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Содержание темы. </w:t>
      </w:r>
      <w:r w:rsidRPr="00E0039F">
        <w:rPr>
          <w:sz w:val="20"/>
          <w:szCs w:val="20"/>
        </w:rPr>
        <w:t>Значение информационных технологий в коммерции. Системы интранет и экстранет в организации о</w:t>
      </w:r>
      <w:r w:rsidRPr="00E0039F">
        <w:rPr>
          <w:sz w:val="20"/>
          <w:szCs w:val="20"/>
        </w:rPr>
        <w:t>п</w:t>
      </w:r>
      <w:r w:rsidRPr="00E0039F">
        <w:rPr>
          <w:sz w:val="20"/>
          <w:szCs w:val="20"/>
        </w:rPr>
        <w:t>товой и розничной торговли. Развитие электронной  торговли в России. Значение корпоративных порт</w:t>
      </w:r>
      <w:r w:rsidRPr="00E0039F">
        <w:rPr>
          <w:sz w:val="20"/>
          <w:szCs w:val="20"/>
        </w:rPr>
        <w:t>а</w:t>
      </w:r>
      <w:r w:rsidRPr="00E0039F">
        <w:rPr>
          <w:sz w:val="20"/>
          <w:szCs w:val="20"/>
        </w:rPr>
        <w:t xml:space="preserve">лов, сайтов и баннеров. </w:t>
      </w:r>
      <w:r w:rsidRPr="00CB5041">
        <w:rPr>
          <w:sz w:val="20"/>
          <w:szCs w:val="20"/>
        </w:rPr>
        <w:t>Разработка корпоративных информационных техн</w:t>
      </w:r>
      <w:r w:rsidRPr="00CB5041">
        <w:rPr>
          <w:sz w:val="20"/>
          <w:szCs w:val="20"/>
        </w:rPr>
        <w:t>о</w:t>
      </w:r>
      <w:r w:rsidRPr="00CB5041">
        <w:rPr>
          <w:sz w:val="20"/>
          <w:szCs w:val="20"/>
        </w:rPr>
        <w:t>логий.</w:t>
      </w:r>
    </w:p>
    <w:p w:rsidR="009F5D30" w:rsidRPr="00CB5041" w:rsidRDefault="009F5D30" w:rsidP="009E7A6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CB5041">
        <w:rPr>
          <w:rFonts w:ascii="Times New Roman" w:hAnsi="Times New Roman" w:cs="Times New Roman"/>
          <w:sz w:val="20"/>
          <w:szCs w:val="20"/>
        </w:rPr>
        <w:t xml:space="preserve">Используются следующие </w:t>
      </w:r>
      <w:r w:rsidRPr="00CB5041">
        <w:rPr>
          <w:rFonts w:ascii="Times New Roman" w:hAnsi="Times New Roman" w:cs="Times New Roman"/>
          <w:i/>
          <w:sz w:val="20"/>
          <w:szCs w:val="20"/>
        </w:rPr>
        <w:t>интерактивные формы проведения занятия</w:t>
      </w:r>
      <w:r w:rsidRPr="00CB5041">
        <w:rPr>
          <w:rFonts w:ascii="Times New Roman" w:hAnsi="Times New Roman" w:cs="Times New Roman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9F5D30" w:rsidRPr="0008577C" w:rsidRDefault="009F5D30" w:rsidP="00CB5041">
      <w:pPr>
        <w:pStyle w:val="7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22549">
        <w:rPr>
          <w:sz w:val="20"/>
          <w:szCs w:val="20"/>
        </w:rPr>
        <w:t xml:space="preserve">Работа в мини-группах: </w:t>
      </w:r>
      <w:r>
        <w:rPr>
          <w:sz w:val="20"/>
          <w:szCs w:val="20"/>
        </w:rPr>
        <w:t>Разработать виртуальный сайт комп</w:t>
      </w:r>
      <w:r>
        <w:rPr>
          <w:sz w:val="20"/>
          <w:szCs w:val="20"/>
        </w:rPr>
        <w:t>а</w:t>
      </w:r>
      <w:r>
        <w:rPr>
          <w:sz w:val="20"/>
          <w:szCs w:val="20"/>
        </w:rPr>
        <w:t>нии.</w:t>
      </w:r>
    </w:p>
    <w:p w:rsidR="009F5D30" w:rsidRPr="00CB5041" w:rsidRDefault="009F5D30" w:rsidP="009E7A6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CB5041">
        <w:rPr>
          <w:rFonts w:ascii="Times New Roman" w:hAnsi="Times New Roman" w:cs="Times New Roman"/>
          <w:i/>
          <w:sz w:val="20"/>
          <w:szCs w:val="20"/>
        </w:rPr>
        <w:t xml:space="preserve">Литература </w:t>
      </w:r>
      <w:r w:rsidRPr="00CB5041">
        <w:rPr>
          <w:rFonts w:ascii="Times New Roman" w:hAnsi="Times New Roman" w:cs="Times New Roman"/>
          <w:sz w:val="20"/>
          <w:szCs w:val="20"/>
        </w:rPr>
        <w:t>по теме: [1-5].</w:t>
      </w:r>
    </w:p>
    <w:p w:rsidR="009F5D30" w:rsidRPr="00CB5041" w:rsidRDefault="009F5D30" w:rsidP="009E7A63">
      <w:pPr>
        <w:ind w:firstLine="397"/>
        <w:rPr>
          <w:sz w:val="20"/>
          <w:szCs w:val="20"/>
        </w:rPr>
      </w:pPr>
      <w:r w:rsidRPr="00CB5041">
        <w:rPr>
          <w:i/>
          <w:sz w:val="20"/>
          <w:szCs w:val="20"/>
        </w:rPr>
        <w:t>Форма текущего контроля</w:t>
      </w:r>
      <w:r w:rsidRPr="00CB5041">
        <w:rPr>
          <w:sz w:val="20"/>
          <w:szCs w:val="20"/>
        </w:rPr>
        <w:t xml:space="preserve"> - собеседование.</w:t>
      </w:r>
    </w:p>
    <w:p w:rsidR="009F5D30" w:rsidRPr="00CB5041" w:rsidRDefault="009F5D30" w:rsidP="009E7A63">
      <w:pPr>
        <w:ind w:firstLine="397"/>
        <w:rPr>
          <w:sz w:val="20"/>
          <w:szCs w:val="20"/>
        </w:rPr>
      </w:pPr>
      <w:r w:rsidRPr="00CB5041">
        <w:rPr>
          <w:i/>
          <w:sz w:val="20"/>
          <w:szCs w:val="20"/>
        </w:rPr>
        <w:t>Виды самостоятельной подготовки студентов</w:t>
      </w:r>
      <w:r w:rsidRPr="00CB5041">
        <w:rPr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9F5D30" w:rsidRPr="00CB5041" w:rsidRDefault="009F5D30" w:rsidP="009E7A63">
      <w:pPr>
        <w:shd w:val="clear" w:color="auto" w:fill="FFFFFF"/>
        <w:rPr>
          <w:sz w:val="20"/>
          <w:szCs w:val="20"/>
        </w:rPr>
      </w:pPr>
      <w:r w:rsidRPr="00CB5041">
        <w:rPr>
          <w:sz w:val="20"/>
          <w:szCs w:val="20"/>
        </w:rPr>
        <w:t>Результаты СРС: доклады на тему «</w:t>
      </w:r>
      <w:r w:rsidRPr="00E0039F">
        <w:rPr>
          <w:sz w:val="20"/>
          <w:szCs w:val="20"/>
        </w:rPr>
        <w:t>Значение информац</w:t>
      </w:r>
      <w:r w:rsidRPr="00E0039F">
        <w:rPr>
          <w:sz w:val="20"/>
          <w:szCs w:val="20"/>
        </w:rPr>
        <w:t>и</w:t>
      </w:r>
      <w:r w:rsidRPr="00E0039F">
        <w:rPr>
          <w:sz w:val="20"/>
          <w:szCs w:val="20"/>
        </w:rPr>
        <w:t>онных технологий в коммерции</w:t>
      </w:r>
      <w:r>
        <w:rPr>
          <w:sz w:val="20"/>
          <w:szCs w:val="20"/>
        </w:rPr>
        <w:t>».</w:t>
      </w:r>
    </w:p>
    <w:p w:rsidR="009F5D30" w:rsidRDefault="009F5D30" w:rsidP="0035105E">
      <w:pPr>
        <w:shd w:val="clear" w:color="auto" w:fill="FFFFFF"/>
        <w:rPr>
          <w:i/>
          <w:color w:val="000000"/>
          <w:sz w:val="20"/>
          <w:szCs w:val="20"/>
        </w:rPr>
      </w:pPr>
      <w:r w:rsidRPr="005B47D2">
        <w:rPr>
          <w:i/>
          <w:color w:val="000000"/>
          <w:sz w:val="20"/>
          <w:szCs w:val="20"/>
        </w:rPr>
        <w:t>Тема 6</w:t>
      </w:r>
      <w:r>
        <w:rPr>
          <w:color w:val="000000"/>
          <w:sz w:val="20"/>
          <w:szCs w:val="20"/>
        </w:rPr>
        <w:t>.</w:t>
      </w:r>
      <w:r w:rsidRPr="0035105E">
        <w:rPr>
          <w:color w:val="000000"/>
          <w:sz w:val="20"/>
          <w:szCs w:val="20"/>
        </w:rPr>
        <w:t xml:space="preserve">  </w:t>
      </w:r>
      <w:r w:rsidRPr="0032293F">
        <w:rPr>
          <w:i/>
          <w:color w:val="000000"/>
          <w:sz w:val="20"/>
          <w:szCs w:val="20"/>
        </w:rPr>
        <w:t>Выбор товара, источники поставок</w:t>
      </w:r>
    </w:p>
    <w:p w:rsidR="009F5D30" w:rsidRDefault="009F5D30" w:rsidP="0032293F">
      <w:pPr>
        <w:pStyle w:val="Heading3"/>
        <w:spacing w:before="0" w:after="0"/>
        <w:ind w:firstLine="0"/>
        <w:rPr>
          <w:b w:val="0"/>
          <w:sz w:val="20"/>
        </w:rPr>
      </w:pPr>
      <w:r>
        <w:rPr>
          <w:i/>
          <w:color w:val="000000"/>
          <w:sz w:val="20"/>
          <w:szCs w:val="20"/>
        </w:rPr>
        <w:t xml:space="preserve">      </w:t>
      </w:r>
      <w:r w:rsidRPr="0032293F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Содержание темы.</w:t>
      </w:r>
      <w:r>
        <w:rPr>
          <w:i/>
          <w:color w:val="000000"/>
          <w:sz w:val="20"/>
          <w:szCs w:val="20"/>
        </w:rPr>
        <w:t xml:space="preserve"> </w:t>
      </w:r>
      <w:r w:rsidRPr="0032293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Критерии выбора товара. Ко</w:t>
      </w:r>
      <w:r w:rsidRPr="0032293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н</w:t>
      </w:r>
      <w:r w:rsidRPr="0032293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цепция нового товара. Стратегии продвижения товара на рынок. Стр</w:t>
      </w:r>
      <w:r w:rsidRPr="0032293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а</w:t>
      </w:r>
      <w:r w:rsidRPr="0032293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тегии обоснования выбора выгодного поста</w:t>
      </w:r>
      <w:r w:rsidRPr="0032293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в</w:t>
      </w:r>
      <w:r w:rsidRPr="0032293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щика. Критерии выбора поставщика. Значение системы товародвижения. Эк</w:t>
      </w:r>
      <w:r w:rsidRPr="0032293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о</w:t>
      </w:r>
      <w:r w:rsidRPr="0032293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номическая эффективность системы тов</w:t>
      </w:r>
      <w:r w:rsidRPr="0032293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а</w:t>
      </w:r>
      <w:r w:rsidRPr="0032293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родвижения.</w:t>
      </w:r>
    </w:p>
    <w:p w:rsidR="009F5D30" w:rsidRPr="009E7A63" w:rsidRDefault="009F5D30" w:rsidP="005B47D2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7A6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 технологии</w:t>
      </w:r>
      <w:r w:rsidRPr="009E7A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для занятий используется презентационный материал.</w:t>
      </w:r>
    </w:p>
    <w:p w:rsidR="009F5D30" w:rsidRDefault="009F5D30" w:rsidP="00096E02">
      <w:pPr>
        <w:shd w:val="clear" w:color="auto" w:fill="FFFFFF"/>
        <w:rPr>
          <w:i/>
          <w:color w:val="000000"/>
          <w:sz w:val="20"/>
          <w:szCs w:val="20"/>
        </w:rPr>
      </w:pPr>
      <w:r w:rsidRPr="00096E02">
        <w:rPr>
          <w:i/>
          <w:sz w:val="20"/>
          <w:szCs w:val="20"/>
        </w:rPr>
        <w:t>Практическое занятие 6.</w:t>
      </w:r>
      <w:r w:rsidRPr="0032293F">
        <w:rPr>
          <w:i/>
          <w:color w:val="FF0000"/>
        </w:rPr>
        <w:t xml:space="preserve"> </w:t>
      </w:r>
      <w:r w:rsidRPr="0032293F">
        <w:rPr>
          <w:i/>
          <w:color w:val="000000"/>
          <w:sz w:val="20"/>
          <w:szCs w:val="20"/>
        </w:rPr>
        <w:t>Выбор товара, источники п</w:t>
      </w:r>
      <w:r w:rsidRPr="0032293F">
        <w:rPr>
          <w:i/>
          <w:color w:val="000000"/>
          <w:sz w:val="20"/>
          <w:szCs w:val="20"/>
        </w:rPr>
        <w:t>о</w:t>
      </w:r>
      <w:r w:rsidRPr="0032293F">
        <w:rPr>
          <w:i/>
          <w:color w:val="000000"/>
          <w:sz w:val="20"/>
          <w:szCs w:val="20"/>
        </w:rPr>
        <w:t>ставок</w:t>
      </w:r>
    </w:p>
    <w:p w:rsidR="009F5D30" w:rsidRPr="00096E02" w:rsidRDefault="009F5D30" w:rsidP="00096E02">
      <w:pPr>
        <w:shd w:val="clear" w:color="auto" w:fill="FFFFFF"/>
        <w:ind w:firstLine="0"/>
        <w:rPr>
          <w:color w:val="FF0000"/>
          <w:sz w:val="20"/>
          <w:szCs w:val="20"/>
        </w:rPr>
      </w:pPr>
      <w:r w:rsidRPr="00096E02">
        <w:rPr>
          <w:bCs/>
          <w:i/>
          <w:color w:val="000000"/>
          <w:sz w:val="20"/>
          <w:szCs w:val="20"/>
        </w:rPr>
        <w:t>Содержание темы.</w:t>
      </w:r>
      <w:r w:rsidRPr="00096E02">
        <w:rPr>
          <w:i/>
          <w:color w:val="000000"/>
          <w:sz w:val="20"/>
          <w:szCs w:val="20"/>
        </w:rPr>
        <w:t xml:space="preserve"> </w:t>
      </w:r>
      <w:r w:rsidRPr="00096E02">
        <w:rPr>
          <w:bCs/>
          <w:color w:val="000000"/>
          <w:sz w:val="20"/>
          <w:szCs w:val="20"/>
        </w:rPr>
        <w:t>Критерии выбора товара. Концепция нового товара. Стратегии продвижения товара на рынок. Стр</w:t>
      </w:r>
      <w:r w:rsidRPr="00096E02">
        <w:rPr>
          <w:bCs/>
          <w:color w:val="000000"/>
          <w:sz w:val="20"/>
          <w:szCs w:val="20"/>
        </w:rPr>
        <w:t>а</w:t>
      </w:r>
      <w:r w:rsidRPr="00096E02">
        <w:rPr>
          <w:bCs/>
          <w:color w:val="000000"/>
          <w:sz w:val="20"/>
          <w:szCs w:val="20"/>
        </w:rPr>
        <w:t>тегии обоснования выбора выгодного поставщика. Крит</w:t>
      </w:r>
      <w:r w:rsidRPr="00096E02">
        <w:rPr>
          <w:bCs/>
          <w:color w:val="000000"/>
          <w:sz w:val="20"/>
          <w:szCs w:val="20"/>
        </w:rPr>
        <w:t>е</w:t>
      </w:r>
      <w:r w:rsidRPr="00096E02">
        <w:rPr>
          <w:bCs/>
          <w:color w:val="000000"/>
          <w:sz w:val="20"/>
          <w:szCs w:val="20"/>
        </w:rPr>
        <w:t>рии выбора поставщика. Значение системы товародвижения. Эк</w:t>
      </w:r>
      <w:r w:rsidRPr="00096E02">
        <w:rPr>
          <w:bCs/>
          <w:color w:val="000000"/>
          <w:sz w:val="20"/>
          <w:szCs w:val="20"/>
        </w:rPr>
        <w:t>о</w:t>
      </w:r>
      <w:r w:rsidRPr="00096E02">
        <w:rPr>
          <w:bCs/>
          <w:color w:val="000000"/>
          <w:sz w:val="20"/>
          <w:szCs w:val="20"/>
        </w:rPr>
        <w:t>номическая эффективность системы тов</w:t>
      </w:r>
      <w:r w:rsidRPr="00096E02">
        <w:rPr>
          <w:bCs/>
          <w:color w:val="000000"/>
          <w:sz w:val="20"/>
          <w:szCs w:val="20"/>
        </w:rPr>
        <w:t>а</w:t>
      </w:r>
      <w:r w:rsidRPr="00096E02">
        <w:rPr>
          <w:bCs/>
          <w:color w:val="000000"/>
          <w:sz w:val="20"/>
          <w:szCs w:val="20"/>
        </w:rPr>
        <w:t>родвижения</w:t>
      </w:r>
    </w:p>
    <w:p w:rsidR="009F5D30" w:rsidRPr="00096E02" w:rsidRDefault="009F5D30" w:rsidP="0085677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96E02">
        <w:rPr>
          <w:rFonts w:ascii="Times New Roman" w:hAnsi="Times New Roman" w:cs="Times New Roman"/>
          <w:sz w:val="20"/>
          <w:szCs w:val="20"/>
        </w:rPr>
        <w:t xml:space="preserve">Используются следующие </w:t>
      </w:r>
      <w:r w:rsidRPr="00096E02">
        <w:rPr>
          <w:rFonts w:ascii="Times New Roman" w:hAnsi="Times New Roman" w:cs="Times New Roman"/>
          <w:i/>
          <w:sz w:val="20"/>
          <w:szCs w:val="20"/>
        </w:rPr>
        <w:t>интерактивные формы проведения занятия</w:t>
      </w:r>
      <w:r w:rsidRPr="00096E02">
        <w:rPr>
          <w:rFonts w:ascii="Times New Roman" w:hAnsi="Times New Roman" w:cs="Times New Roman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9F5D30" w:rsidRPr="00096E02" w:rsidRDefault="009F5D30" w:rsidP="000A53B0">
      <w:pPr>
        <w:shd w:val="clear" w:color="auto" w:fill="FFFFFF"/>
        <w:rPr>
          <w:sz w:val="20"/>
          <w:szCs w:val="20"/>
        </w:rPr>
      </w:pPr>
      <w:r w:rsidRPr="00096E02">
        <w:rPr>
          <w:sz w:val="20"/>
          <w:szCs w:val="20"/>
        </w:rPr>
        <w:t>Ситуация для анализа «Критерии выбора товара»</w:t>
      </w:r>
    </w:p>
    <w:p w:rsidR="009F5D30" w:rsidRPr="00096E02" w:rsidRDefault="009F5D30" w:rsidP="00096E02">
      <w:pPr>
        <w:rPr>
          <w:sz w:val="20"/>
          <w:szCs w:val="20"/>
        </w:rPr>
      </w:pPr>
      <w:r>
        <w:rPr>
          <w:sz w:val="20"/>
          <w:szCs w:val="20"/>
        </w:rPr>
        <w:t xml:space="preserve"> Решение задач на эк</w:t>
      </w:r>
      <w:r w:rsidRPr="00096E02">
        <w:rPr>
          <w:sz w:val="20"/>
          <w:szCs w:val="20"/>
        </w:rPr>
        <w:t>о</w:t>
      </w:r>
      <w:r>
        <w:rPr>
          <w:sz w:val="20"/>
          <w:szCs w:val="20"/>
        </w:rPr>
        <w:t>но</w:t>
      </w:r>
      <w:r w:rsidRPr="00096E02">
        <w:rPr>
          <w:sz w:val="20"/>
          <w:szCs w:val="20"/>
        </w:rPr>
        <w:t>мическ</w:t>
      </w:r>
      <w:r>
        <w:rPr>
          <w:sz w:val="20"/>
          <w:szCs w:val="20"/>
        </w:rPr>
        <w:t>ую</w:t>
      </w:r>
      <w:r w:rsidRPr="00096E02">
        <w:rPr>
          <w:sz w:val="20"/>
          <w:szCs w:val="20"/>
        </w:rPr>
        <w:t xml:space="preserve"> эффективность товар</w:t>
      </w:r>
      <w:r w:rsidRPr="00096E02">
        <w:rPr>
          <w:sz w:val="20"/>
          <w:szCs w:val="20"/>
        </w:rPr>
        <w:t>о</w:t>
      </w:r>
      <w:r w:rsidRPr="00096E02">
        <w:rPr>
          <w:sz w:val="20"/>
          <w:szCs w:val="20"/>
        </w:rPr>
        <w:t>движе</w:t>
      </w:r>
      <w:r>
        <w:rPr>
          <w:sz w:val="20"/>
          <w:szCs w:val="20"/>
        </w:rPr>
        <w:t>ния.</w:t>
      </w:r>
    </w:p>
    <w:p w:rsidR="009F5D30" w:rsidRPr="00096E02" w:rsidRDefault="009F5D30" w:rsidP="0085677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96E02">
        <w:rPr>
          <w:rFonts w:ascii="Times New Roman" w:hAnsi="Times New Roman" w:cs="Times New Roman"/>
          <w:i/>
          <w:sz w:val="20"/>
          <w:szCs w:val="20"/>
        </w:rPr>
        <w:t xml:space="preserve">Литература </w:t>
      </w:r>
      <w:r w:rsidRPr="00096E02">
        <w:rPr>
          <w:rFonts w:ascii="Times New Roman" w:hAnsi="Times New Roman" w:cs="Times New Roman"/>
          <w:sz w:val="20"/>
          <w:szCs w:val="20"/>
        </w:rPr>
        <w:t>по теме: [1-6].</w:t>
      </w:r>
    </w:p>
    <w:p w:rsidR="009F5D30" w:rsidRPr="00096E02" w:rsidRDefault="009F5D30" w:rsidP="00856771">
      <w:pPr>
        <w:ind w:firstLine="397"/>
        <w:rPr>
          <w:sz w:val="20"/>
          <w:szCs w:val="20"/>
        </w:rPr>
      </w:pPr>
      <w:r w:rsidRPr="00096E02">
        <w:rPr>
          <w:i/>
          <w:sz w:val="20"/>
          <w:szCs w:val="20"/>
        </w:rPr>
        <w:t>Форма текущего контроля</w:t>
      </w:r>
      <w:r w:rsidRPr="00096E02">
        <w:rPr>
          <w:sz w:val="20"/>
          <w:szCs w:val="20"/>
        </w:rPr>
        <w:t xml:space="preserve"> - собеседование.</w:t>
      </w:r>
    </w:p>
    <w:p w:rsidR="009F5D30" w:rsidRPr="00096E02" w:rsidRDefault="009F5D30" w:rsidP="00856771">
      <w:pPr>
        <w:ind w:firstLine="397"/>
        <w:rPr>
          <w:sz w:val="20"/>
          <w:szCs w:val="20"/>
        </w:rPr>
      </w:pPr>
      <w:r w:rsidRPr="00096E02">
        <w:rPr>
          <w:i/>
          <w:sz w:val="20"/>
          <w:szCs w:val="20"/>
        </w:rPr>
        <w:t>Виды самостоятельной подготовки студентов</w:t>
      </w:r>
      <w:r w:rsidRPr="00096E02">
        <w:rPr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9F5D30" w:rsidRPr="00096E02" w:rsidRDefault="009F5D30" w:rsidP="000A53B0">
      <w:pPr>
        <w:shd w:val="clear" w:color="auto" w:fill="FFFFFF"/>
        <w:rPr>
          <w:sz w:val="20"/>
          <w:szCs w:val="20"/>
        </w:rPr>
      </w:pPr>
      <w:r w:rsidRPr="00096E02">
        <w:rPr>
          <w:sz w:val="20"/>
          <w:szCs w:val="20"/>
        </w:rPr>
        <w:t>Результаты СРС: доклады на тему «</w:t>
      </w:r>
      <w:r w:rsidRPr="00096E02">
        <w:rPr>
          <w:bCs/>
          <w:sz w:val="20"/>
          <w:szCs w:val="20"/>
        </w:rPr>
        <w:t>Стратегии продвижения товара на рынок</w:t>
      </w:r>
      <w:r w:rsidRPr="00096E02">
        <w:rPr>
          <w:sz w:val="20"/>
          <w:szCs w:val="20"/>
        </w:rPr>
        <w:t>».</w:t>
      </w:r>
    </w:p>
    <w:p w:rsidR="009F5D30" w:rsidRPr="00A81751" w:rsidRDefault="009F5D30" w:rsidP="00A81751">
      <w:pPr>
        <w:keepNext/>
        <w:shd w:val="clear" w:color="auto" w:fill="FFFFFF"/>
        <w:spacing w:before="120"/>
        <w:ind w:left="1417" w:hanging="992"/>
        <w:rPr>
          <w:i/>
          <w:color w:val="000000"/>
          <w:sz w:val="20"/>
          <w:szCs w:val="20"/>
        </w:rPr>
      </w:pPr>
      <w:r w:rsidRPr="00A81751">
        <w:rPr>
          <w:i/>
          <w:color w:val="000000"/>
          <w:sz w:val="20"/>
          <w:szCs w:val="20"/>
        </w:rPr>
        <w:t xml:space="preserve">Тема 7. </w:t>
      </w:r>
      <w:r w:rsidRPr="0032293F">
        <w:rPr>
          <w:i/>
          <w:color w:val="000000"/>
          <w:sz w:val="20"/>
          <w:szCs w:val="20"/>
        </w:rPr>
        <w:t>Управление товарным ассортиментом. Распред</w:t>
      </w:r>
      <w:r w:rsidRPr="0032293F">
        <w:rPr>
          <w:i/>
          <w:color w:val="000000"/>
          <w:sz w:val="20"/>
          <w:szCs w:val="20"/>
        </w:rPr>
        <w:t>е</w:t>
      </w:r>
      <w:r w:rsidRPr="0032293F">
        <w:rPr>
          <w:i/>
          <w:color w:val="000000"/>
          <w:sz w:val="20"/>
          <w:szCs w:val="20"/>
        </w:rPr>
        <w:t>ление то</w:t>
      </w:r>
      <w:r w:rsidRPr="0032293F">
        <w:rPr>
          <w:i/>
          <w:color w:val="000000"/>
          <w:sz w:val="20"/>
          <w:szCs w:val="20"/>
        </w:rPr>
        <w:t>р</w:t>
      </w:r>
      <w:r w:rsidRPr="0032293F">
        <w:rPr>
          <w:i/>
          <w:color w:val="000000"/>
          <w:sz w:val="20"/>
          <w:szCs w:val="20"/>
        </w:rPr>
        <w:t>говых площадей</w:t>
      </w:r>
    </w:p>
    <w:p w:rsidR="009F5D30" w:rsidRDefault="009F5D30" w:rsidP="0032293F">
      <w:pPr>
        <w:pStyle w:val="720"/>
        <w:spacing w:before="0" w:beforeAutospacing="0" w:after="0" w:afterAutospacing="0"/>
        <w:jc w:val="both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Содержание темы. </w:t>
      </w:r>
      <w:r w:rsidRPr="00E0039F">
        <w:rPr>
          <w:sz w:val="20"/>
          <w:szCs w:val="20"/>
        </w:rPr>
        <w:t>Концепция управления товарным а</w:t>
      </w:r>
      <w:r w:rsidRPr="00E0039F">
        <w:rPr>
          <w:sz w:val="20"/>
          <w:szCs w:val="20"/>
        </w:rPr>
        <w:t>с</w:t>
      </w:r>
      <w:r w:rsidRPr="00E0039F">
        <w:rPr>
          <w:sz w:val="20"/>
          <w:szCs w:val="20"/>
        </w:rPr>
        <w:t>сортиментом. Оценочные показатели товарного ассортимента. Кр</w:t>
      </w:r>
      <w:r w:rsidRPr="00E0039F">
        <w:rPr>
          <w:sz w:val="20"/>
          <w:szCs w:val="20"/>
        </w:rPr>
        <w:t>и</w:t>
      </w:r>
      <w:r w:rsidRPr="00E0039F">
        <w:rPr>
          <w:sz w:val="20"/>
          <w:szCs w:val="20"/>
        </w:rPr>
        <w:t>терии выбора торговой площади под магазин. Атмосфера маг</w:t>
      </w:r>
      <w:r w:rsidRPr="00E0039F">
        <w:rPr>
          <w:sz w:val="20"/>
          <w:szCs w:val="20"/>
        </w:rPr>
        <w:t>а</w:t>
      </w:r>
      <w:r w:rsidRPr="00E0039F">
        <w:rPr>
          <w:sz w:val="20"/>
          <w:szCs w:val="20"/>
        </w:rPr>
        <w:t>зина</w:t>
      </w:r>
    </w:p>
    <w:p w:rsidR="009F5D30" w:rsidRPr="009E7A63" w:rsidRDefault="009F5D30" w:rsidP="00A8175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7A6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 технологии</w:t>
      </w:r>
      <w:r w:rsidRPr="009E7A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для занятий используется презентационный материал.</w:t>
      </w:r>
    </w:p>
    <w:p w:rsidR="009F5D30" w:rsidRPr="00A81751" w:rsidRDefault="009F5D30" w:rsidP="009D3EBA">
      <w:pPr>
        <w:keepNext/>
        <w:shd w:val="clear" w:color="auto" w:fill="FFFFFF"/>
        <w:spacing w:before="120"/>
        <w:ind w:left="1417" w:hanging="992"/>
        <w:rPr>
          <w:i/>
          <w:color w:val="000000"/>
          <w:sz w:val="20"/>
          <w:szCs w:val="20"/>
        </w:rPr>
      </w:pPr>
      <w:r w:rsidRPr="009D3EBA">
        <w:rPr>
          <w:i/>
          <w:sz w:val="20"/>
          <w:szCs w:val="20"/>
        </w:rPr>
        <w:t>Практическое занятие 7.</w:t>
      </w:r>
      <w:r w:rsidRPr="0032293F">
        <w:rPr>
          <w:b/>
          <w:color w:val="FF0000"/>
        </w:rPr>
        <w:t xml:space="preserve"> </w:t>
      </w:r>
      <w:r w:rsidRPr="0032293F">
        <w:rPr>
          <w:i/>
          <w:color w:val="000000"/>
          <w:sz w:val="20"/>
          <w:szCs w:val="20"/>
        </w:rPr>
        <w:t>Управление товарным ассорт</w:t>
      </w:r>
      <w:r w:rsidRPr="0032293F">
        <w:rPr>
          <w:i/>
          <w:color w:val="000000"/>
          <w:sz w:val="20"/>
          <w:szCs w:val="20"/>
        </w:rPr>
        <w:t>и</w:t>
      </w:r>
      <w:r w:rsidRPr="0032293F">
        <w:rPr>
          <w:i/>
          <w:color w:val="000000"/>
          <w:sz w:val="20"/>
          <w:szCs w:val="20"/>
        </w:rPr>
        <w:t>ментом. Распределение то</w:t>
      </w:r>
      <w:r w:rsidRPr="0032293F">
        <w:rPr>
          <w:i/>
          <w:color w:val="000000"/>
          <w:sz w:val="20"/>
          <w:szCs w:val="20"/>
        </w:rPr>
        <w:t>р</w:t>
      </w:r>
      <w:r w:rsidRPr="0032293F">
        <w:rPr>
          <w:i/>
          <w:color w:val="000000"/>
          <w:sz w:val="20"/>
          <w:szCs w:val="20"/>
        </w:rPr>
        <w:t>говых площадей</w:t>
      </w:r>
    </w:p>
    <w:p w:rsidR="009F5D30" w:rsidRDefault="009F5D30" w:rsidP="009D3EBA">
      <w:pPr>
        <w:pStyle w:val="720"/>
        <w:spacing w:before="0" w:beforeAutospacing="0" w:after="0" w:afterAutospacing="0"/>
        <w:jc w:val="both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Содержание темы. </w:t>
      </w:r>
      <w:r w:rsidRPr="00E0039F">
        <w:rPr>
          <w:sz w:val="20"/>
          <w:szCs w:val="20"/>
        </w:rPr>
        <w:t>Концепция управления товарным а</w:t>
      </w:r>
      <w:r w:rsidRPr="00E0039F">
        <w:rPr>
          <w:sz w:val="20"/>
          <w:szCs w:val="20"/>
        </w:rPr>
        <w:t>с</w:t>
      </w:r>
      <w:r w:rsidRPr="00E0039F">
        <w:rPr>
          <w:sz w:val="20"/>
          <w:szCs w:val="20"/>
        </w:rPr>
        <w:t>сортиментом. Оценочные показатели товарного ассортимента. Кр</w:t>
      </w:r>
      <w:r w:rsidRPr="00E0039F">
        <w:rPr>
          <w:sz w:val="20"/>
          <w:szCs w:val="20"/>
        </w:rPr>
        <w:t>и</w:t>
      </w:r>
      <w:r w:rsidRPr="00E0039F">
        <w:rPr>
          <w:sz w:val="20"/>
          <w:szCs w:val="20"/>
        </w:rPr>
        <w:t>терии выбора торговой площади под магазин. Атмосфера маг</w:t>
      </w:r>
      <w:r w:rsidRPr="00E0039F">
        <w:rPr>
          <w:sz w:val="20"/>
          <w:szCs w:val="20"/>
        </w:rPr>
        <w:t>а</w:t>
      </w:r>
      <w:r w:rsidRPr="00E0039F">
        <w:rPr>
          <w:sz w:val="20"/>
          <w:szCs w:val="20"/>
        </w:rPr>
        <w:t>зина</w:t>
      </w:r>
    </w:p>
    <w:p w:rsidR="009F5D30" w:rsidRPr="009D3EBA" w:rsidRDefault="009F5D30" w:rsidP="00A8175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D3EBA">
        <w:rPr>
          <w:rFonts w:ascii="Times New Roman" w:hAnsi="Times New Roman" w:cs="Times New Roman"/>
          <w:sz w:val="20"/>
          <w:szCs w:val="20"/>
        </w:rPr>
        <w:t xml:space="preserve">Используются следующие </w:t>
      </w:r>
      <w:r w:rsidRPr="009D3EBA">
        <w:rPr>
          <w:rFonts w:ascii="Times New Roman" w:hAnsi="Times New Roman" w:cs="Times New Roman"/>
          <w:i/>
          <w:sz w:val="20"/>
          <w:szCs w:val="20"/>
        </w:rPr>
        <w:t>интерактивные формы проведения занятия</w:t>
      </w:r>
      <w:r w:rsidRPr="009D3EBA">
        <w:rPr>
          <w:rFonts w:ascii="Times New Roman" w:hAnsi="Times New Roman" w:cs="Times New Roman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9F5D30" w:rsidRPr="00096E02" w:rsidRDefault="009F5D30" w:rsidP="009A56C8">
      <w:pPr>
        <w:rPr>
          <w:sz w:val="20"/>
          <w:szCs w:val="20"/>
        </w:rPr>
      </w:pPr>
      <w:r>
        <w:rPr>
          <w:sz w:val="20"/>
          <w:szCs w:val="20"/>
        </w:rPr>
        <w:t>Решение задач на показатели управления  товарным ассо</w:t>
      </w:r>
      <w:r>
        <w:rPr>
          <w:sz w:val="20"/>
          <w:szCs w:val="20"/>
        </w:rPr>
        <w:t>р</w:t>
      </w:r>
      <w:r>
        <w:rPr>
          <w:sz w:val="20"/>
          <w:szCs w:val="20"/>
        </w:rPr>
        <w:t>тиментом.</w:t>
      </w:r>
    </w:p>
    <w:p w:rsidR="009F5D30" w:rsidRPr="009A56C8" w:rsidRDefault="009F5D30" w:rsidP="00A81751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A56C8">
        <w:rPr>
          <w:rFonts w:ascii="Times New Roman" w:hAnsi="Times New Roman" w:cs="Times New Roman"/>
          <w:i/>
          <w:sz w:val="20"/>
          <w:szCs w:val="20"/>
        </w:rPr>
        <w:t xml:space="preserve">Литература </w:t>
      </w:r>
      <w:r w:rsidRPr="009A56C8">
        <w:rPr>
          <w:rFonts w:ascii="Times New Roman" w:hAnsi="Times New Roman" w:cs="Times New Roman"/>
          <w:sz w:val="20"/>
          <w:szCs w:val="20"/>
        </w:rPr>
        <w:t>по теме: [1-7].</w:t>
      </w:r>
    </w:p>
    <w:p w:rsidR="009F5D30" w:rsidRPr="009A56C8" w:rsidRDefault="009F5D30" w:rsidP="00A81751">
      <w:pPr>
        <w:ind w:firstLine="397"/>
        <w:rPr>
          <w:sz w:val="20"/>
          <w:szCs w:val="20"/>
        </w:rPr>
      </w:pPr>
      <w:r w:rsidRPr="009A56C8">
        <w:rPr>
          <w:i/>
          <w:sz w:val="20"/>
          <w:szCs w:val="20"/>
        </w:rPr>
        <w:t>Форма текущего контроля</w:t>
      </w:r>
      <w:r w:rsidRPr="009A56C8">
        <w:rPr>
          <w:sz w:val="20"/>
          <w:szCs w:val="20"/>
        </w:rPr>
        <w:t xml:space="preserve"> - собеседование.</w:t>
      </w:r>
    </w:p>
    <w:p w:rsidR="009F5D30" w:rsidRPr="009A56C8" w:rsidRDefault="009F5D30" w:rsidP="00FF1A54">
      <w:pPr>
        <w:ind w:firstLine="397"/>
        <w:rPr>
          <w:sz w:val="20"/>
          <w:szCs w:val="20"/>
        </w:rPr>
      </w:pPr>
      <w:r w:rsidRPr="009A56C8">
        <w:rPr>
          <w:i/>
          <w:sz w:val="20"/>
          <w:szCs w:val="20"/>
        </w:rPr>
        <w:t>Виды самостоятельной подготовки студентов</w:t>
      </w:r>
      <w:r w:rsidRPr="009A56C8">
        <w:rPr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9F5D30" w:rsidRPr="00696183" w:rsidRDefault="009F5D30" w:rsidP="00FF1A54">
      <w:pPr>
        <w:keepNext/>
        <w:shd w:val="clear" w:color="auto" w:fill="FFFFFF"/>
        <w:spacing w:before="120"/>
        <w:rPr>
          <w:i/>
          <w:color w:val="000000"/>
          <w:sz w:val="20"/>
          <w:szCs w:val="20"/>
        </w:rPr>
      </w:pPr>
      <w:r w:rsidRPr="00696183">
        <w:rPr>
          <w:i/>
          <w:color w:val="000000"/>
          <w:sz w:val="20"/>
          <w:szCs w:val="20"/>
        </w:rPr>
        <w:t xml:space="preserve">Тема 8. </w:t>
      </w:r>
      <w:r w:rsidRPr="0032293F">
        <w:rPr>
          <w:i/>
          <w:color w:val="000000"/>
          <w:sz w:val="20"/>
          <w:szCs w:val="20"/>
        </w:rPr>
        <w:t>Управление финансами</w:t>
      </w:r>
    </w:p>
    <w:p w:rsidR="009F5D30" w:rsidRPr="001628A4" w:rsidRDefault="009F5D30" w:rsidP="0032293F">
      <w:pPr>
        <w:ind w:firstLine="0"/>
        <w:rPr>
          <w:b/>
        </w:rPr>
      </w:pPr>
      <w:r>
        <w:rPr>
          <w:i/>
          <w:color w:val="000000"/>
          <w:sz w:val="20"/>
          <w:szCs w:val="20"/>
        </w:rPr>
        <w:t xml:space="preserve">       </w:t>
      </w:r>
      <w:r w:rsidRPr="00696183">
        <w:rPr>
          <w:i/>
          <w:color w:val="000000"/>
          <w:sz w:val="20"/>
          <w:szCs w:val="20"/>
        </w:rPr>
        <w:t xml:space="preserve">Содержание темы. </w:t>
      </w:r>
      <w:r w:rsidRPr="0032293F">
        <w:rPr>
          <w:color w:val="000000"/>
          <w:sz w:val="20"/>
          <w:szCs w:val="20"/>
        </w:rPr>
        <w:t>Планирование и прогнозирование пр</w:t>
      </w:r>
      <w:r w:rsidRPr="0032293F">
        <w:rPr>
          <w:color w:val="000000"/>
          <w:sz w:val="20"/>
          <w:szCs w:val="20"/>
        </w:rPr>
        <w:t>о</w:t>
      </w:r>
      <w:r w:rsidRPr="0032293F">
        <w:rPr>
          <w:color w:val="000000"/>
          <w:sz w:val="20"/>
          <w:szCs w:val="20"/>
        </w:rPr>
        <w:t>даж. Бюджет продаж, его оценка и распределение. Финансовые ри</w:t>
      </w:r>
      <w:r w:rsidRPr="0032293F">
        <w:rPr>
          <w:color w:val="000000"/>
          <w:sz w:val="20"/>
          <w:szCs w:val="20"/>
        </w:rPr>
        <w:t>с</w:t>
      </w:r>
      <w:r w:rsidRPr="0032293F">
        <w:rPr>
          <w:color w:val="000000"/>
          <w:sz w:val="20"/>
          <w:szCs w:val="20"/>
        </w:rPr>
        <w:t>ки. Эффективность продаж.</w:t>
      </w:r>
    </w:p>
    <w:p w:rsidR="009F5D30" w:rsidRPr="009E7A63" w:rsidRDefault="009F5D30" w:rsidP="0069618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7A63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Образовательные технологии</w:t>
      </w:r>
      <w:r w:rsidRPr="009E7A6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для занятий используется презентационный материал.</w:t>
      </w:r>
    </w:p>
    <w:p w:rsidR="009F5D30" w:rsidRPr="00696183" w:rsidRDefault="009F5D30" w:rsidP="009A56C8">
      <w:pPr>
        <w:keepNext/>
        <w:shd w:val="clear" w:color="auto" w:fill="FFFFFF"/>
        <w:spacing w:before="120"/>
        <w:rPr>
          <w:i/>
          <w:color w:val="000000"/>
          <w:sz w:val="20"/>
          <w:szCs w:val="20"/>
        </w:rPr>
      </w:pPr>
      <w:r w:rsidRPr="009A56C8">
        <w:rPr>
          <w:i/>
          <w:sz w:val="20"/>
          <w:szCs w:val="20"/>
        </w:rPr>
        <w:t>Практическое занятие 8.</w:t>
      </w:r>
      <w:r w:rsidRPr="0032293F">
        <w:rPr>
          <w:i/>
          <w:color w:val="FF0000"/>
          <w:sz w:val="20"/>
          <w:szCs w:val="20"/>
        </w:rPr>
        <w:t xml:space="preserve"> </w:t>
      </w:r>
      <w:r w:rsidRPr="0032293F">
        <w:rPr>
          <w:i/>
          <w:color w:val="000000"/>
          <w:sz w:val="20"/>
          <w:szCs w:val="20"/>
        </w:rPr>
        <w:t>Управление финансами</w:t>
      </w:r>
    </w:p>
    <w:p w:rsidR="009F5D30" w:rsidRPr="009A56C8" w:rsidRDefault="009F5D30" w:rsidP="009A56C8">
      <w:pPr>
        <w:ind w:firstLine="0"/>
        <w:rPr>
          <w:b/>
        </w:rPr>
      </w:pPr>
      <w:r>
        <w:rPr>
          <w:i/>
          <w:color w:val="000000"/>
          <w:sz w:val="20"/>
          <w:szCs w:val="20"/>
        </w:rPr>
        <w:t xml:space="preserve">       </w:t>
      </w:r>
      <w:r w:rsidRPr="00696183">
        <w:rPr>
          <w:i/>
          <w:color w:val="000000"/>
          <w:sz w:val="20"/>
          <w:szCs w:val="20"/>
        </w:rPr>
        <w:t xml:space="preserve">Содержание темы. </w:t>
      </w:r>
      <w:r w:rsidRPr="0032293F">
        <w:rPr>
          <w:color w:val="000000"/>
          <w:sz w:val="20"/>
          <w:szCs w:val="20"/>
        </w:rPr>
        <w:t>Планирование и прогнозирование пр</w:t>
      </w:r>
      <w:r w:rsidRPr="0032293F">
        <w:rPr>
          <w:color w:val="000000"/>
          <w:sz w:val="20"/>
          <w:szCs w:val="20"/>
        </w:rPr>
        <w:t>о</w:t>
      </w:r>
      <w:r w:rsidRPr="0032293F">
        <w:rPr>
          <w:color w:val="000000"/>
          <w:sz w:val="20"/>
          <w:szCs w:val="20"/>
        </w:rPr>
        <w:t xml:space="preserve">даж. Бюджет продаж, его оценка и распределение. Финансовые </w:t>
      </w:r>
      <w:r w:rsidRPr="009A56C8">
        <w:rPr>
          <w:sz w:val="20"/>
          <w:szCs w:val="20"/>
        </w:rPr>
        <w:t>ри</w:t>
      </w:r>
      <w:r w:rsidRPr="009A56C8">
        <w:rPr>
          <w:sz w:val="20"/>
          <w:szCs w:val="20"/>
        </w:rPr>
        <w:t>с</w:t>
      </w:r>
      <w:r w:rsidRPr="009A56C8">
        <w:rPr>
          <w:sz w:val="20"/>
          <w:szCs w:val="20"/>
        </w:rPr>
        <w:t>ки. Эффективность продаж.</w:t>
      </w:r>
    </w:p>
    <w:p w:rsidR="009F5D30" w:rsidRPr="009A56C8" w:rsidRDefault="009F5D30" w:rsidP="00FF1A5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A56C8">
        <w:rPr>
          <w:rFonts w:ascii="Times New Roman" w:hAnsi="Times New Roman" w:cs="Times New Roman"/>
          <w:sz w:val="20"/>
          <w:szCs w:val="20"/>
        </w:rPr>
        <w:t xml:space="preserve">Используются следующие </w:t>
      </w:r>
      <w:r w:rsidRPr="009A56C8">
        <w:rPr>
          <w:rFonts w:ascii="Times New Roman" w:hAnsi="Times New Roman" w:cs="Times New Roman"/>
          <w:i/>
          <w:sz w:val="20"/>
          <w:szCs w:val="20"/>
        </w:rPr>
        <w:t>интерактивные формы проведения занятия</w:t>
      </w:r>
      <w:r w:rsidRPr="009A56C8">
        <w:rPr>
          <w:rFonts w:ascii="Times New Roman" w:hAnsi="Times New Roman" w:cs="Times New Roman"/>
          <w:sz w:val="20"/>
          <w:szCs w:val="20"/>
        </w:rPr>
        <w:t xml:space="preserve"> – дискуссия и разбор конкретных ситуаций с объединением студентов в рабочие команды.</w:t>
      </w:r>
    </w:p>
    <w:p w:rsidR="009F5D30" w:rsidRPr="009A56C8" w:rsidRDefault="009F5D30" w:rsidP="009A56C8">
      <w:pPr>
        <w:rPr>
          <w:b/>
        </w:rPr>
      </w:pPr>
      <w:r w:rsidRPr="009A56C8">
        <w:rPr>
          <w:sz w:val="20"/>
          <w:szCs w:val="20"/>
        </w:rPr>
        <w:t xml:space="preserve">Работа в мини-группах: </w:t>
      </w:r>
      <w:r w:rsidRPr="009A56C8">
        <w:rPr>
          <w:sz w:val="20"/>
          <w:szCs w:val="20"/>
          <w:lang w:eastAsia="ar-SA"/>
        </w:rPr>
        <w:t>на примере розничного маг</w:t>
      </w:r>
      <w:r w:rsidRPr="009A56C8">
        <w:rPr>
          <w:sz w:val="20"/>
          <w:szCs w:val="20"/>
          <w:lang w:eastAsia="ar-SA"/>
        </w:rPr>
        <w:t>а</w:t>
      </w:r>
      <w:r w:rsidRPr="009A56C8">
        <w:rPr>
          <w:sz w:val="20"/>
          <w:szCs w:val="20"/>
          <w:lang w:eastAsia="ar-SA"/>
        </w:rPr>
        <w:t>зина с помощью анализа временных рядов опред</w:t>
      </w:r>
      <w:r w:rsidRPr="009A56C8">
        <w:rPr>
          <w:sz w:val="20"/>
          <w:szCs w:val="20"/>
          <w:lang w:eastAsia="ar-SA"/>
        </w:rPr>
        <w:t>е</w:t>
      </w:r>
      <w:r w:rsidRPr="009A56C8">
        <w:rPr>
          <w:sz w:val="20"/>
          <w:szCs w:val="20"/>
          <w:lang w:eastAsia="ar-SA"/>
        </w:rPr>
        <w:t>лить объемы продаж на пр</w:t>
      </w:r>
      <w:r w:rsidRPr="009A56C8">
        <w:rPr>
          <w:sz w:val="20"/>
          <w:szCs w:val="20"/>
          <w:lang w:eastAsia="ar-SA"/>
        </w:rPr>
        <w:t>о</w:t>
      </w:r>
      <w:r w:rsidRPr="009A56C8">
        <w:rPr>
          <w:sz w:val="20"/>
          <w:szCs w:val="20"/>
          <w:lang w:eastAsia="ar-SA"/>
        </w:rPr>
        <w:t>гнозный период.</w:t>
      </w:r>
    </w:p>
    <w:p w:rsidR="009F5D30" w:rsidRPr="009A56C8" w:rsidRDefault="009F5D30" w:rsidP="00FF1A54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A56C8">
        <w:rPr>
          <w:rFonts w:ascii="Times New Roman" w:hAnsi="Times New Roman" w:cs="Times New Roman"/>
          <w:i/>
          <w:sz w:val="20"/>
          <w:szCs w:val="20"/>
        </w:rPr>
        <w:t xml:space="preserve">Литература </w:t>
      </w:r>
      <w:r w:rsidRPr="009A56C8">
        <w:rPr>
          <w:rFonts w:ascii="Times New Roman" w:hAnsi="Times New Roman" w:cs="Times New Roman"/>
          <w:sz w:val="20"/>
          <w:szCs w:val="20"/>
        </w:rPr>
        <w:t>по теме: [1-8].</w:t>
      </w:r>
    </w:p>
    <w:p w:rsidR="009F5D30" w:rsidRPr="009A56C8" w:rsidRDefault="009F5D30" w:rsidP="00FF1A54">
      <w:pPr>
        <w:shd w:val="clear" w:color="auto" w:fill="FFFFFF"/>
        <w:ind w:firstLine="426"/>
        <w:rPr>
          <w:sz w:val="20"/>
          <w:szCs w:val="20"/>
        </w:rPr>
      </w:pPr>
      <w:r w:rsidRPr="009A56C8">
        <w:rPr>
          <w:i/>
          <w:sz w:val="20"/>
          <w:szCs w:val="20"/>
        </w:rPr>
        <w:t>Форма текущего контроля</w:t>
      </w:r>
      <w:r w:rsidRPr="009A56C8">
        <w:rPr>
          <w:sz w:val="20"/>
          <w:szCs w:val="20"/>
        </w:rPr>
        <w:t xml:space="preserve"> - семестровая аттестация: зачет (тестирование по темам 5-8).</w:t>
      </w:r>
    </w:p>
    <w:p w:rsidR="009F5D30" w:rsidRPr="009A56C8" w:rsidRDefault="009F5D30" w:rsidP="00FF1A54">
      <w:pPr>
        <w:ind w:firstLine="397"/>
        <w:rPr>
          <w:sz w:val="20"/>
          <w:szCs w:val="20"/>
        </w:rPr>
      </w:pPr>
      <w:r w:rsidRPr="009A56C8">
        <w:rPr>
          <w:i/>
          <w:sz w:val="20"/>
          <w:szCs w:val="20"/>
        </w:rPr>
        <w:t>Виды самостоятельной подготовки студентов</w:t>
      </w:r>
      <w:r w:rsidRPr="009A56C8">
        <w:rPr>
          <w:sz w:val="20"/>
          <w:szCs w:val="20"/>
        </w:rPr>
        <w:t xml:space="preserve"> по теме – изучение рекомендованной литературы и научных публикаций по изучаемой теме.</w:t>
      </w:r>
    </w:p>
    <w:p w:rsidR="009F5D30" w:rsidRDefault="009F5D30" w:rsidP="00FF1A54">
      <w:pPr>
        <w:shd w:val="clear" w:color="auto" w:fill="FFFFFF"/>
        <w:rPr>
          <w:color w:val="000000"/>
          <w:sz w:val="20"/>
          <w:szCs w:val="20"/>
        </w:rPr>
      </w:pPr>
    </w:p>
    <w:p w:rsidR="009F5D30" w:rsidRPr="00FF1A54" w:rsidRDefault="009F5D30" w:rsidP="00FF1A54">
      <w:pPr>
        <w:shd w:val="clear" w:color="auto" w:fill="FFFFFF"/>
        <w:rPr>
          <w:color w:val="000000"/>
          <w:sz w:val="20"/>
          <w:szCs w:val="20"/>
        </w:rPr>
      </w:pPr>
    </w:p>
    <w:p w:rsidR="009F5D30" w:rsidRPr="000A53B0" w:rsidRDefault="009F5D30" w:rsidP="00696183">
      <w:pPr>
        <w:spacing w:after="120"/>
        <w:ind w:firstLine="0"/>
        <w:rPr>
          <w:color w:val="000000"/>
          <w:sz w:val="20"/>
          <w:szCs w:val="20"/>
        </w:rPr>
        <w:sectPr w:rsidR="009F5D30" w:rsidRPr="000A53B0" w:rsidSect="005F5F30">
          <w:footerReference w:type="default" r:id="rId7"/>
          <w:pgSz w:w="8391" w:h="11907" w:code="11"/>
          <w:pgMar w:top="794" w:right="1134" w:bottom="2211" w:left="1701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margin" w:tblpY="9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851"/>
        <w:gridCol w:w="850"/>
        <w:gridCol w:w="851"/>
        <w:gridCol w:w="709"/>
        <w:gridCol w:w="567"/>
        <w:gridCol w:w="567"/>
        <w:gridCol w:w="567"/>
        <w:gridCol w:w="567"/>
        <w:gridCol w:w="708"/>
        <w:gridCol w:w="567"/>
        <w:gridCol w:w="851"/>
      </w:tblGrid>
      <w:tr w:rsidR="009F5D30" w:rsidRPr="008559A8" w:rsidTr="009D70FC">
        <w:trPr>
          <w:trHeight w:val="528"/>
        </w:trPr>
        <w:tc>
          <w:tcPr>
            <w:tcW w:w="1242" w:type="dxa"/>
            <w:vMerge w:val="restart"/>
            <w:vAlign w:val="center"/>
          </w:tcPr>
          <w:p w:rsidR="009F5D30" w:rsidRPr="00722544" w:rsidRDefault="009F5D30" w:rsidP="009D70F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 xml:space="preserve">Название </w:t>
            </w:r>
            <w:r w:rsidRPr="00722544">
              <w:rPr>
                <w:color w:val="000000"/>
                <w:sz w:val="16"/>
                <w:szCs w:val="16"/>
              </w:rPr>
              <w:br/>
              <w:t>ООП</w:t>
            </w:r>
          </w:p>
        </w:tc>
        <w:tc>
          <w:tcPr>
            <w:tcW w:w="1134" w:type="dxa"/>
            <w:vMerge w:val="restart"/>
            <w:vAlign w:val="center"/>
          </w:tcPr>
          <w:p w:rsidR="009F5D30" w:rsidRPr="00722544" w:rsidRDefault="009F5D30" w:rsidP="009D70F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Форма</w:t>
            </w:r>
            <w:r w:rsidRPr="00722544">
              <w:rPr>
                <w:color w:val="000000"/>
                <w:sz w:val="16"/>
                <w:szCs w:val="16"/>
              </w:rPr>
              <w:br/>
              <w:t xml:space="preserve"> обучения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F5D30" w:rsidRPr="00722544" w:rsidRDefault="009F5D30" w:rsidP="009D70F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Цикл</w:t>
            </w:r>
          </w:p>
        </w:tc>
        <w:tc>
          <w:tcPr>
            <w:tcW w:w="850" w:type="dxa"/>
            <w:vMerge w:val="restart"/>
            <w:vAlign w:val="center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Семестр</w:t>
            </w:r>
          </w:p>
          <w:p w:rsidR="009F5D30" w:rsidRPr="00722544" w:rsidRDefault="009F5D30" w:rsidP="009D70F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851" w:type="dxa"/>
            <w:vMerge w:val="restart"/>
            <w:vAlign w:val="center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Труд</w:t>
            </w:r>
            <w:r w:rsidRPr="00722544">
              <w:rPr>
                <w:color w:val="000000"/>
                <w:sz w:val="16"/>
                <w:szCs w:val="16"/>
              </w:rPr>
              <w:t>о</w:t>
            </w:r>
            <w:r w:rsidRPr="00722544">
              <w:rPr>
                <w:color w:val="000000"/>
                <w:sz w:val="16"/>
                <w:szCs w:val="16"/>
              </w:rPr>
              <w:t>емкость</w:t>
            </w:r>
          </w:p>
          <w:p w:rsidR="009F5D30" w:rsidRPr="00722544" w:rsidRDefault="009F5D30" w:rsidP="009D70F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(З.Е.)</w:t>
            </w:r>
          </w:p>
        </w:tc>
        <w:tc>
          <w:tcPr>
            <w:tcW w:w="3685" w:type="dxa"/>
            <w:gridSpan w:val="6"/>
            <w:vAlign w:val="center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567" w:type="dxa"/>
            <w:vMerge w:val="restart"/>
            <w:vAlign w:val="center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СРС</w:t>
            </w:r>
          </w:p>
        </w:tc>
        <w:tc>
          <w:tcPr>
            <w:tcW w:w="851" w:type="dxa"/>
            <w:vMerge w:val="restart"/>
            <w:vAlign w:val="center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Форма аттест</w:t>
            </w:r>
            <w:r w:rsidRPr="00722544">
              <w:rPr>
                <w:color w:val="000000"/>
                <w:sz w:val="16"/>
                <w:szCs w:val="16"/>
              </w:rPr>
              <w:t>а</w:t>
            </w:r>
            <w:r w:rsidRPr="00722544">
              <w:rPr>
                <w:color w:val="000000"/>
                <w:sz w:val="16"/>
                <w:szCs w:val="16"/>
              </w:rPr>
              <w:t>ции</w:t>
            </w:r>
          </w:p>
        </w:tc>
      </w:tr>
      <w:tr w:rsidR="009F5D30" w:rsidRPr="008559A8" w:rsidTr="009D70FC">
        <w:trPr>
          <w:trHeight w:val="528"/>
        </w:trPr>
        <w:tc>
          <w:tcPr>
            <w:tcW w:w="1242" w:type="dxa"/>
            <w:vMerge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F5D30" w:rsidRPr="00722544" w:rsidRDefault="009F5D30" w:rsidP="009D70F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Аудиторная</w:t>
            </w:r>
          </w:p>
        </w:tc>
        <w:tc>
          <w:tcPr>
            <w:tcW w:w="1275" w:type="dxa"/>
            <w:gridSpan w:val="2"/>
            <w:vAlign w:val="center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Внеаудиторная</w:t>
            </w:r>
          </w:p>
        </w:tc>
        <w:tc>
          <w:tcPr>
            <w:tcW w:w="567" w:type="dxa"/>
            <w:vMerge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5D30" w:rsidRPr="008559A8" w:rsidTr="009D70FC">
        <w:trPr>
          <w:trHeight w:val="608"/>
        </w:trPr>
        <w:tc>
          <w:tcPr>
            <w:tcW w:w="1242" w:type="dxa"/>
            <w:vMerge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лек</w:t>
            </w:r>
          </w:p>
        </w:tc>
        <w:tc>
          <w:tcPr>
            <w:tcW w:w="567" w:type="dxa"/>
            <w:vAlign w:val="center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прак</w:t>
            </w:r>
          </w:p>
        </w:tc>
        <w:tc>
          <w:tcPr>
            <w:tcW w:w="567" w:type="dxa"/>
            <w:vAlign w:val="center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лаб</w:t>
            </w:r>
          </w:p>
        </w:tc>
        <w:tc>
          <w:tcPr>
            <w:tcW w:w="567" w:type="dxa"/>
            <w:vAlign w:val="center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ПА</w:t>
            </w:r>
          </w:p>
        </w:tc>
        <w:tc>
          <w:tcPr>
            <w:tcW w:w="708" w:type="dxa"/>
            <w:vAlign w:val="center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КСР</w:t>
            </w:r>
          </w:p>
        </w:tc>
        <w:tc>
          <w:tcPr>
            <w:tcW w:w="567" w:type="dxa"/>
            <w:vMerge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5D30" w:rsidRPr="00722544" w:rsidTr="009D70FC">
        <w:trPr>
          <w:trHeight w:val="309"/>
        </w:trPr>
        <w:tc>
          <w:tcPr>
            <w:tcW w:w="1242" w:type="dxa"/>
          </w:tcPr>
          <w:p w:rsidR="009F5D30" w:rsidRPr="00722544" w:rsidRDefault="009F5D30" w:rsidP="0072254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БМН</w:t>
            </w:r>
          </w:p>
        </w:tc>
        <w:tc>
          <w:tcPr>
            <w:tcW w:w="1134" w:type="dxa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ОФО</w:t>
            </w:r>
          </w:p>
        </w:tc>
        <w:tc>
          <w:tcPr>
            <w:tcW w:w="851" w:type="dxa"/>
          </w:tcPr>
          <w:p w:rsidR="009F5D30" w:rsidRPr="00DF126E" w:rsidRDefault="009F5D30" w:rsidP="009D70FC">
            <w:pPr>
              <w:widowControl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DF126E">
              <w:rPr>
                <w:b/>
                <w:color w:val="000000"/>
                <w:sz w:val="16"/>
                <w:szCs w:val="16"/>
              </w:rPr>
              <w:t>Бл1.Б</w:t>
            </w:r>
          </w:p>
        </w:tc>
        <w:tc>
          <w:tcPr>
            <w:tcW w:w="850" w:type="dxa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F5D30" w:rsidRPr="00722544" w:rsidRDefault="009F5D30" w:rsidP="009D70FC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F5D30" w:rsidRPr="00722544" w:rsidRDefault="009F5D30" w:rsidP="009D70F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9F5D30" w:rsidRPr="00722544" w:rsidRDefault="009F5D30" w:rsidP="009D70F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9F5D30" w:rsidRPr="00722544" w:rsidRDefault="009F5D30" w:rsidP="009D70F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9F5D30" w:rsidRPr="00722544" w:rsidRDefault="009F5D30" w:rsidP="009D70F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F5D30" w:rsidRPr="00722544" w:rsidRDefault="009F5D30" w:rsidP="009D70F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9F5D30" w:rsidRPr="00722544" w:rsidRDefault="009F5D30" w:rsidP="009D70F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F5D30" w:rsidRPr="00722544" w:rsidRDefault="009F5D30" w:rsidP="009D70F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</w:tcPr>
          <w:p w:rsidR="009F5D30" w:rsidRPr="00722544" w:rsidRDefault="009F5D30" w:rsidP="009D70F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22544">
              <w:rPr>
                <w:color w:val="000000"/>
                <w:sz w:val="16"/>
                <w:szCs w:val="16"/>
              </w:rPr>
              <w:t>Зачет</w:t>
            </w:r>
          </w:p>
        </w:tc>
      </w:tr>
    </w:tbl>
    <w:p w:rsidR="009F5D30" w:rsidRPr="00A901BD" w:rsidRDefault="009F5D30" w:rsidP="009D70FC">
      <w:pPr>
        <w:ind w:firstLine="0"/>
        <w:jc w:val="right"/>
        <w:rPr>
          <w:color w:val="000000"/>
          <w:sz w:val="20"/>
          <w:szCs w:val="20"/>
          <w:lang w:val="en-US"/>
        </w:rPr>
      </w:pPr>
      <w:r w:rsidRPr="00722544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  <w:lang w:val="en-US"/>
        </w:rPr>
        <w:t>2</w:t>
      </w:r>
    </w:p>
    <w:p w:rsidR="009F5D30" w:rsidRPr="00722544" w:rsidRDefault="009F5D30" w:rsidP="009D70FC">
      <w:pPr>
        <w:ind w:firstLine="0"/>
        <w:jc w:val="center"/>
        <w:rPr>
          <w:color w:val="000000"/>
          <w:sz w:val="20"/>
          <w:szCs w:val="20"/>
        </w:rPr>
      </w:pPr>
      <w:r w:rsidRPr="00722544">
        <w:rPr>
          <w:color w:val="000000"/>
          <w:sz w:val="20"/>
          <w:szCs w:val="20"/>
        </w:rPr>
        <w:t>Общая трудоемкость дисциплины</w:t>
      </w:r>
    </w:p>
    <w:p w:rsidR="009F5D30" w:rsidRPr="00722544" w:rsidRDefault="009F5D30" w:rsidP="00DA45A5">
      <w:pPr>
        <w:ind w:firstLine="0"/>
        <w:rPr>
          <w:color w:val="00B0F0"/>
          <w:sz w:val="16"/>
          <w:szCs w:val="16"/>
        </w:rPr>
      </w:pPr>
    </w:p>
    <w:p w:rsidR="009F5D30" w:rsidRPr="008559A8" w:rsidRDefault="009F5D30" w:rsidP="00DA45A5">
      <w:pPr>
        <w:ind w:firstLine="0"/>
        <w:rPr>
          <w:color w:val="00B0F0"/>
          <w:sz w:val="20"/>
          <w:szCs w:val="20"/>
        </w:rPr>
      </w:pPr>
      <w:r w:rsidRPr="008559A8">
        <w:rPr>
          <w:color w:val="00B0F0"/>
          <w:sz w:val="20"/>
          <w:szCs w:val="20"/>
        </w:rPr>
        <w:t xml:space="preserve"> </w:t>
      </w:r>
    </w:p>
    <w:p w:rsidR="009F5D30" w:rsidRPr="008559A8" w:rsidRDefault="009F5D30" w:rsidP="00DA45A5">
      <w:pPr>
        <w:spacing w:after="120"/>
        <w:ind w:firstLine="0"/>
        <w:rPr>
          <w:color w:val="00B0F0"/>
          <w:sz w:val="20"/>
          <w:szCs w:val="20"/>
        </w:rPr>
      </w:pPr>
    </w:p>
    <w:p w:rsidR="009F5D30" w:rsidRPr="00CE6887" w:rsidRDefault="009F5D30" w:rsidP="009D70FC">
      <w:pPr>
        <w:pageBreakBefore/>
        <w:spacing w:line="360" w:lineRule="auto"/>
        <w:ind w:firstLine="0"/>
        <w:jc w:val="right"/>
        <w:rPr>
          <w:color w:val="000000"/>
          <w:sz w:val="20"/>
          <w:szCs w:val="20"/>
        </w:rPr>
      </w:pPr>
      <w:r w:rsidRPr="00CE6887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  <w:lang w:val="en-US"/>
        </w:rPr>
        <w:t>3</w:t>
      </w:r>
      <w:r w:rsidRPr="00CE6887">
        <w:rPr>
          <w:color w:val="000000"/>
          <w:sz w:val="20"/>
          <w:szCs w:val="20"/>
        </w:rPr>
        <w:t xml:space="preserve"> </w:t>
      </w:r>
    </w:p>
    <w:p w:rsidR="009F5D30" w:rsidRPr="00CE6887" w:rsidRDefault="009F5D30" w:rsidP="009D70FC">
      <w:pPr>
        <w:spacing w:line="360" w:lineRule="auto"/>
        <w:ind w:firstLine="0"/>
        <w:jc w:val="center"/>
        <w:rPr>
          <w:color w:val="000000"/>
          <w:sz w:val="20"/>
          <w:szCs w:val="20"/>
        </w:rPr>
      </w:pPr>
      <w:r w:rsidRPr="00CE6887">
        <w:rPr>
          <w:color w:val="000000"/>
          <w:sz w:val="20"/>
          <w:szCs w:val="20"/>
        </w:rPr>
        <w:t>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3685"/>
        <w:gridCol w:w="1971"/>
        <w:gridCol w:w="723"/>
        <w:gridCol w:w="2409"/>
        <w:gridCol w:w="567"/>
      </w:tblGrid>
      <w:tr w:rsidR="009F5D30" w:rsidRPr="00ED784C" w:rsidTr="00D82F33">
        <w:trPr>
          <w:cantSplit/>
          <w:trHeight w:val="384"/>
        </w:trPr>
        <w:tc>
          <w:tcPr>
            <w:tcW w:w="284" w:type="dxa"/>
            <w:vAlign w:val="center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3685" w:type="dxa"/>
            <w:vAlign w:val="center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Название темы</w:t>
            </w:r>
          </w:p>
        </w:tc>
        <w:tc>
          <w:tcPr>
            <w:tcW w:w="1971" w:type="dxa"/>
            <w:vAlign w:val="center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Вид занятия</w:t>
            </w:r>
          </w:p>
        </w:tc>
        <w:tc>
          <w:tcPr>
            <w:tcW w:w="723" w:type="dxa"/>
            <w:vAlign w:val="center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Объем, час</w:t>
            </w:r>
          </w:p>
        </w:tc>
        <w:tc>
          <w:tcPr>
            <w:tcW w:w="2409" w:type="dxa"/>
            <w:vAlign w:val="center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Кол-во часов в интерактивной и электронной</w:t>
            </w:r>
          </w:p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vAlign w:val="center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СРС</w:t>
            </w:r>
          </w:p>
        </w:tc>
      </w:tr>
      <w:tr w:rsidR="009F5D30" w:rsidRPr="00ED784C" w:rsidTr="00D82F33">
        <w:trPr>
          <w:cantSplit/>
          <w:trHeight w:val="60"/>
        </w:trPr>
        <w:tc>
          <w:tcPr>
            <w:tcW w:w="284" w:type="dxa"/>
            <w:vMerge w:val="restart"/>
          </w:tcPr>
          <w:p w:rsidR="009F5D30" w:rsidRPr="00D82F33" w:rsidRDefault="009F5D30" w:rsidP="003D3FEF">
            <w:pPr>
              <w:widowControl/>
              <w:ind w:firstLine="0"/>
              <w:rPr>
                <w:sz w:val="16"/>
                <w:szCs w:val="16"/>
              </w:rPr>
            </w:pPr>
            <w:r w:rsidRPr="00D82F33">
              <w:rPr>
                <w:sz w:val="16"/>
                <w:szCs w:val="16"/>
              </w:rPr>
              <w:t>1</w:t>
            </w:r>
          </w:p>
          <w:p w:rsidR="009F5D30" w:rsidRPr="00D82F33" w:rsidRDefault="009F5D30" w:rsidP="003D3FE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:rsidR="009F5D30" w:rsidRPr="00D82F33" w:rsidRDefault="009F5D30" w:rsidP="00D82F33">
            <w:pPr>
              <w:pStyle w:val="Heading3"/>
              <w:ind w:firstLin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D82F3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Сущность управл</w:t>
            </w:r>
            <w:r w:rsidRPr="00D82F3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е</w:t>
            </w:r>
            <w:r w:rsidRPr="00D82F3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ния продажами</w:t>
            </w:r>
          </w:p>
          <w:p w:rsidR="009F5D30" w:rsidRPr="00D82F33" w:rsidRDefault="009F5D30" w:rsidP="003D3FEF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971" w:type="dxa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1</w:t>
            </w:r>
          </w:p>
        </w:tc>
        <w:tc>
          <w:tcPr>
            <w:tcW w:w="723" w:type="dxa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ED784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9" w:type="dxa"/>
            <w:vMerge w:val="restart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</w:tr>
      <w:tr w:rsidR="009F5D30" w:rsidRPr="00ED784C" w:rsidTr="00D82F33">
        <w:trPr>
          <w:cantSplit/>
          <w:trHeight w:val="168"/>
        </w:trPr>
        <w:tc>
          <w:tcPr>
            <w:tcW w:w="284" w:type="dxa"/>
            <w:vMerge/>
          </w:tcPr>
          <w:p w:rsidR="009F5D30" w:rsidRPr="00ED784C" w:rsidRDefault="009F5D30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F5D30" w:rsidRPr="00ED784C" w:rsidRDefault="009F5D30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</w:tcPr>
          <w:p w:rsidR="009F5D30" w:rsidRPr="00ED784C" w:rsidRDefault="009F5D30" w:rsidP="003D3FE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1</w:t>
            </w:r>
          </w:p>
        </w:tc>
        <w:tc>
          <w:tcPr>
            <w:tcW w:w="723" w:type="dxa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5D30" w:rsidRPr="00ED784C" w:rsidTr="00D82F33">
        <w:trPr>
          <w:cantSplit/>
          <w:trHeight w:val="84"/>
        </w:trPr>
        <w:tc>
          <w:tcPr>
            <w:tcW w:w="284" w:type="dxa"/>
            <w:vMerge w:val="restart"/>
          </w:tcPr>
          <w:p w:rsidR="009F5D30" w:rsidRPr="00ED784C" w:rsidRDefault="009F5D30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85" w:type="dxa"/>
            <w:vMerge w:val="restart"/>
          </w:tcPr>
          <w:p w:rsidR="009F5D30" w:rsidRPr="00ED784C" w:rsidRDefault="009F5D30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  <w:r w:rsidRPr="001602C2">
              <w:rPr>
                <w:sz w:val="16"/>
                <w:szCs w:val="16"/>
              </w:rPr>
              <w:t>Стратегия пр</w:t>
            </w:r>
            <w:r w:rsidRPr="001602C2">
              <w:rPr>
                <w:sz w:val="16"/>
                <w:szCs w:val="16"/>
              </w:rPr>
              <w:t>о</w:t>
            </w:r>
            <w:r w:rsidRPr="001602C2">
              <w:rPr>
                <w:sz w:val="16"/>
                <w:szCs w:val="16"/>
              </w:rPr>
              <w:t>даж</w:t>
            </w:r>
          </w:p>
        </w:tc>
        <w:tc>
          <w:tcPr>
            <w:tcW w:w="1971" w:type="dxa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2</w:t>
            </w:r>
          </w:p>
        </w:tc>
        <w:tc>
          <w:tcPr>
            <w:tcW w:w="723" w:type="dxa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ED784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9" w:type="dxa"/>
            <w:vMerge w:val="restart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</w:tr>
      <w:tr w:rsidR="009F5D30" w:rsidRPr="00ED784C" w:rsidTr="00D82F33">
        <w:trPr>
          <w:cantSplit/>
          <w:trHeight w:hRule="exact" w:val="581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9F5D30" w:rsidRPr="00ED784C" w:rsidRDefault="009F5D30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9F5D30" w:rsidRPr="00ED784C" w:rsidRDefault="009F5D30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2</w:t>
            </w:r>
          </w:p>
        </w:tc>
        <w:tc>
          <w:tcPr>
            <w:tcW w:w="723" w:type="dxa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5D30" w:rsidRPr="00ED784C" w:rsidTr="00D82F33">
        <w:trPr>
          <w:cantSplit/>
          <w:trHeight w:val="93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9F5D30" w:rsidRPr="00ED784C" w:rsidRDefault="009F5D30" w:rsidP="003D3FEF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9F5D30" w:rsidRPr="00ED784C" w:rsidRDefault="009F5D30" w:rsidP="003D3FEF">
            <w:pPr>
              <w:ind w:firstLine="0"/>
              <w:rPr>
                <w:color w:val="000000"/>
                <w:sz w:val="16"/>
                <w:szCs w:val="16"/>
              </w:rPr>
            </w:pPr>
            <w:r w:rsidRPr="001602C2">
              <w:rPr>
                <w:sz w:val="16"/>
                <w:szCs w:val="16"/>
              </w:rPr>
              <w:t>Система мотив</w:t>
            </w:r>
            <w:r w:rsidRPr="001602C2">
              <w:rPr>
                <w:sz w:val="16"/>
                <w:szCs w:val="16"/>
              </w:rPr>
              <w:t>а</w:t>
            </w:r>
            <w:r w:rsidRPr="001602C2">
              <w:rPr>
                <w:sz w:val="16"/>
                <w:szCs w:val="16"/>
              </w:rPr>
              <w:t>ции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3</w:t>
            </w:r>
          </w:p>
        </w:tc>
        <w:tc>
          <w:tcPr>
            <w:tcW w:w="723" w:type="dxa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ED784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9" w:type="dxa"/>
            <w:vMerge w:val="restart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</w:tr>
      <w:tr w:rsidR="009F5D30" w:rsidRPr="00ED784C" w:rsidTr="00D82F33"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9F5D30" w:rsidRPr="00ED784C" w:rsidRDefault="009F5D30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9F5D30" w:rsidRPr="00ED784C" w:rsidRDefault="009F5D30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3</w:t>
            </w:r>
          </w:p>
        </w:tc>
        <w:tc>
          <w:tcPr>
            <w:tcW w:w="723" w:type="dxa"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5D30" w:rsidRPr="00ED784C" w:rsidRDefault="009F5D30" w:rsidP="003D3FEF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5D30" w:rsidRPr="00ED784C" w:rsidTr="00D82F33">
        <w:trPr>
          <w:cantSplit/>
          <w:trHeight w:val="117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9F5D30" w:rsidRPr="00ED784C" w:rsidRDefault="009F5D30" w:rsidP="003D3FEF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9F5D30" w:rsidRPr="001602C2" w:rsidRDefault="009F5D30" w:rsidP="00D82F33">
            <w:pPr>
              <w:ind w:firstLine="0"/>
              <w:rPr>
                <w:sz w:val="16"/>
                <w:szCs w:val="16"/>
              </w:rPr>
            </w:pPr>
            <w:r w:rsidRPr="001602C2">
              <w:rPr>
                <w:sz w:val="16"/>
                <w:szCs w:val="16"/>
              </w:rPr>
              <w:t>Оперативное управление прод</w:t>
            </w:r>
            <w:r w:rsidRPr="001602C2">
              <w:rPr>
                <w:sz w:val="16"/>
                <w:szCs w:val="16"/>
              </w:rPr>
              <w:t>а</w:t>
            </w:r>
            <w:r w:rsidRPr="001602C2">
              <w:rPr>
                <w:sz w:val="16"/>
                <w:szCs w:val="16"/>
              </w:rPr>
              <w:t>жами</w:t>
            </w:r>
          </w:p>
          <w:p w:rsidR="009F5D30" w:rsidRPr="00ED784C" w:rsidRDefault="009F5D30" w:rsidP="003D3FE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F5D30" w:rsidRPr="00ED784C" w:rsidRDefault="009F5D30" w:rsidP="003D3FE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4</w:t>
            </w:r>
          </w:p>
        </w:tc>
        <w:tc>
          <w:tcPr>
            <w:tcW w:w="723" w:type="dxa"/>
          </w:tcPr>
          <w:p w:rsidR="009F5D30" w:rsidRPr="00ED784C" w:rsidRDefault="009F5D30" w:rsidP="00235C9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ED784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9" w:type="dxa"/>
            <w:vMerge w:val="restart"/>
          </w:tcPr>
          <w:p w:rsidR="009F5D30" w:rsidRPr="00ED784C" w:rsidRDefault="009F5D30" w:rsidP="00A26A07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9F5D30" w:rsidRPr="00ED784C" w:rsidRDefault="009F5D30" w:rsidP="00A26A07">
            <w:pPr>
              <w:widowControl/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</w:tr>
      <w:tr w:rsidR="009F5D30" w:rsidRPr="00ED784C" w:rsidTr="00D82F33">
        <w:trPr>
          <w:cantSplit/>
          <w:trHeight w:val="59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9F5D30" w:rsidRPr="00ED784C" w:rsidRDefault="009F5D30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9F5D30" w:rsidRPr="00ED784C" w:rsidRDefault="009F5D30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9F5D30" w:rsidRPr="00ED784C" w:rsidRDefault="009F5D30" w:rsidP="003D3FE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4</w:t>
            </w:r>
          </w:p>
        </w:tc>
        <w:tc>
          <w:tcPr>
            <w:tcW w:w="723" w:type="dxa"/>
          </w:tcPr>
          <w:p w:rsidR="009F5D30" w:rsidRPr="00ED784C" w:rsidRDefault="009F5D30" w:rsidP="00235C9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9F5D30" w:rsidRPr="00ED784C" w:rsidRDefault="009F5D30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5D30" w:rsidRPr="00ED784C" w:rsidRDefault="009F5D30" w:rsidP="003D3FEF">
            <w:pPr>
              <w:widowControl/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9F5D30" w:rsidRPr="00ED784C" w:rsidTr="00D82F33">
        <w:trPr>
          <w:cantSplit/>
          <w:trHeight w:val="141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9F5D30" w:rsidRPr="00ED784C" w:rsidRDefault="009F5D30" w:rsidP="003D3FEF">
            <w:pPr>
              <w:ind w:firstLine="0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9F5D30" w:rsidRPr="00ED784C" w:rsidRDefault="009F5D30" w:rsidP="003D3FEF">
            <w:pPr>
              <w:ind w:firstLine="0"/>
              <w:rPr>
                <w:color w:val="000000"/>
                <w:sz w:val="16"/>
                <w:szCs w:val="16"/>
              </w:rPr>
            </w:pPr>
            <w:r w:rsidRPr="001602C2">
              <w:rPr>
                <w:sz w:val="16"/>
                <w:szCs w:val="16"/>
              </w:rPr>
              <w:t>Информационные технологии пр</w:t>
            </w:r>
            <w:r w:rsidRPr="001602C2">
              <w:rPr>
                <w:sz w:val="16"/>
                <w:szCs w:val="16"/>
              </w:rPr>
              <w:t>о</w:t>
            </w:r>
            <w:r w:rsidRPr="001602C2">
              <w:rPr>
                <w:sz w:val="16"/>
                <w:szCs w:val="16"/>
              </w:rPr>
              <w:t>да</w:t>
            </w:r>
            <w:r>
              <w:rPr>
                <w:sz w:val="16"/>
                <w:szCs w:val="16"/>
              </w:rPr>
              <w:t>ж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F5D30" w:rsidRPr="00ED784C" w:rsidRDefault="009F5D30" w:rsidP="003D3FE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5</w:t>
            </w:r>
          </w:p>
        </w:tc>
        <w:tc>
          <w:tcPr>
            <w:tcW w:w="723" w:type="dxa"/>
          </w:tcPr>
          <w:p w:rsidR="009F5D30" w:rsidRPr="00ED784C" w:rsidRDefault="009F5D30" w:rsidP="00235C9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ED784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9" w:type="dxa"/>
            <w:vMerge w:val="restart"/>
          </w:tcPr>
          <w:p w:rsidR="009F5D30" w:rsidRPr="00ED784C" w:rsidRDefault="009F5D30" w:rsidP="00A26A0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9F5D30" w:rsidRPr="00ED784C" w:rsidRDefault="009F5D30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7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,0</w:t>
            </w:r>
          </w:p>
        </w:tc>
      </w:tr>
      <w:tr w:rsidR="009F5D30" w:rsidRPr="00ED784C" w:rsidTr="00D82F33">
        <w:trPr>
          <w:cantSplit/>
          <w:trHeight w:val="14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9F5D30" w:rsidRPr="00ED784C" w:rsidRDefault="009F5D30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9F5D30" w:rsidRPr="00ED784C" w:rsidRDefault="009F5D30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</w:tcPr>
          <w:p w:rsidR="009F5D30" w:rsidRPr="00ED784C" w:rsidRDefault="009F5D30" w:rsidP="003D3FE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5</w:t>
            </w:r>
          </w:p>
        </w:tc>
        <w:tc>
          <w:tcPr>
            <w:tcW w:w="723" w:type="dxa"/>
          </w:tcPr>
          <w:p w:rsidR="009F5D30" w:rsidRPr="00ED784C" w:rsidRDefault="009F5D30" w:rsidP="00235C9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2, 0</w:t>
            </w:r>
          </w:p>
        </w:tc>
        <w:tc>
          <w:tcPr>
            <w:tcW w:w="2409" w:type="dxa"/>
            <w:vMerge/>
          </w:tcPr>
          <w:p w:rsidR="009F5D30" w:rsidRPr="00ED784C" w:rsidRDefault="009F5D30" w:rsidP="00A26A0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5D30" w:rsidRPr="00ED784C" w:rsidRDefault="009F5D30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9F5D30" w:rsidRPr="00ED784C" w:rsidTr="00D82F33">
        <w:trPr>
          <w:cantSplit/>
          <w:trHeight w:val="15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30" w:rsidRPr="00ED784C" w:rsidRDefault="009F5D30" w:rsidP="00A26A0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F5D30" w:rsidRPr="00ED784C" w:rsidRDefault="009F5D30" w:rsidP="00A26A07">
            <w:pPr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5D30" w:rsidRPr="00ED784C" w:rsidRDefault="009F5D30" w:rsidP="00A26A07">
            <w:pPr>
              <w:ind w:firstLine="0"/>
              <w:rPr>
                <w:color w:val="000000"/>
                <w:sz w:val="16"/>
                <w:szCs w:val="16"/>
              </w:rPr>
            </w:pPr>
            <w:r w:rsidRPr="001602C2">
              <w:rPr>
                <w:sz w:val="16"/>
                <w:szCs w:val="16"/>
              </w:rPr>
              <w:t>Выбор товара, источники пост</w:t>
            </w:r>
            <w:r w:rsidRPr="001602C2">
              <w:rPr>
                <w:sz w:val="16"/>
                <w:szCs w:val="16"/>
              </w:rPr>
              <w:t>а</w:t>
            </w:r>
            <w:r w:rsidRPr="001602C2">
              <w:rPr>
                <w:sz w:val="16"/>
                <w:szCs w:val="16"/>
              </w:rPr>
              <w:t>вок</w:t>
            </w:r>
          </w:p>
        </w:tc>
        <w:tc>
          <w:tcPr>
            <w:tcW w:w="1971" w:type="dxa"/>
          </w:tcPr>
          <w:p w:rsidR="009F5D30" w:rsidRPr="00ED784C" w:rsidRDefault="009F5D30" w:rsidP="003D3FE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6</w:t>
            </w:r>
          </w:p>
        </w:tc>
        <w:tc>
          <w:tcPr>
            <w:tcW w:w="723" w:type="dxa"/>
          </w:tcPr>
          <w:p w:rsidR="009F5D30" w:rsidRPr="00ED784C" w:rsidRDefault="009F5D30" w:rsidP="00235C9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ED784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9" w:type="dxa"/>
            <w:vMerge w:val="restart"/>
          </w:tcPr>
          <w:p w:rsidR="009F5D30" w:rsidRPr="00ED784C" w:rsidRDefault="009F5D30" w:rsidP="00A26A0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9F5D30" w:rsidRPr="00ED784C" w:rsidRDefault="009F5D30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</w:tr>
      <w:tr w:rsidR="009F5D30" w:rsidRPr="00ED784C" w:rsidTr="00D82F33">
        <w:trPr>
          <w:cantSplit/>
          <w:trHeight w:val="16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30" w:rsidRPr="00ED784C" w:rsidRDefault="009F5D30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9F5D30" w:rsidRPr="00ED784C" w:rsidRDefault="009F5D30" w:rsidP="003D3FEF">
            <w:pPr>
              <w:widowControl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</w:tcPr>
          <w:p w:rsidR="009F5D30" w:rsidRPr="00ED784C" w:rsidRDefault="009F5D30" w:rsidP="003D3FE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Практическое занятие 6</w:t>
            </w:r>
          </w:p>
        </w:tc>
        <w:tc>
          <w:tcPr>
            <w:tcW w:w="723" w:type="dxa"/>
          </w:tcPr>
          <w:p w:rsidR="009F5D30" w:rsidRPr="00ED784C" w:rsidRDefault="009F5D30" w:rsidP="00235C92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2, 0</w:t>
            </w:r>
          </w:p>
        </w:tc>
        <w:tc>
          <w:tcPr>
            <w:tcW w:w="2409" w:type="dxa"/>
            <w:vMerge/>
          </w:tcPr>
          <w:p w:rsidR="009F5D30" w:rsidRPr="00ED784C" w:rsidRDefault="009F5D30" w:rsidP="00A26A0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5D30" w:rsidRPr="00ED784C" w:rsidRDefault="009F5D30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9F5D30" w:rsidRPr="00ED784C" w:rsidTr="00D82F33">
        <w:trPr>
          <w:cantSplit/>
          <w:trHeight w:val="14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30" w:rsidRPr="00ED784C" w:rsidRDefault="009F5D30" w:rsidP="00A26A07">
            <w:pPr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5D30" w:rsidRPr="00ED784C" w:rsidRDefault="009F5D30" w:rsidP="00A26A07">
            <w:pPr>
              <w:ind w:firstLine="0"/>
              <w:rPr>
                <w:color w:val="000000"/>
                <w:sz w:val="16"/>
                <w:szCs w:val="16"/>
              </w:rPr>
            </w:pPr>
            <w:r w:rsidRPr="001602C2">
              <w:rPr>
                <w:sz w:val="16"/>
                <w:szCs w:val="16"/>
              </w:rPr>
              <w:t>Управление товарным ассортиментом. Распред</w:t>
            </w:r>
            <w:r w:rsidRPr="001602C2">
              <w:rPr>
                <w:sz w:val="16"/>
                <w:szCs w:val="16"/>
              </w:rPr>
              <w:t>е</w:t>
            </w:r>
            <w:r w:rsidRPr="001602C2">
              <w:rPr>
                <w:sz w:val="16"/>
                <w:szCs w:val="16"/>
              </w:rPr>
              <w:t>ление торговых пл</w:t>
            </w:r>
            <w:r w:rsidRPr="001602C2">
              <w:rPr>
                <w:sz w:val="16"/>
                <w:szCs w:val="16"/>
              </w:rPr>
              <w:t>о</w:t>
            </w:r>
            <w:r w:rsidRPr="001602C2">
              <w:rPr>
                <w:sz w:val="16"/>
                <w:szCs w:val="16"/>
              </w:rPr>
              <w:t>щадей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9F5D30" w:rsidRPr="00ED784C" w:rsidRDefault="009F5D30" w:rsidP="00A26A0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Лекция 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F5D30" w:rsidRPr="00ED784C" w:rsidRDefault="009F5D30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ED784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9" w:type="dxa"/>
            <w:vMerge w:val="restart"/>
          </w:tcPr>
          <w:p w:rsidR="009F5D30" w:rsidRPr="00ED784C" w:rsidRDefault="009F5D30" w:rsidP="00A26A0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vMerge w:val="restart"/>
          </w:tcPr>
          <w:p w:rsidR="009F5D30" w:rsidRPr="00ED784C" w:rsidRDefault="009F5D30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7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,0</w:t>
            </w:r>
          </w:p>
        </w:tc>
      </w:tr>
      <w:tr w:rsidR="009F5D30" w:rsidRPr="00ED784C" w:rsidTr="00D82F33">
        <w:trPr>
          <w:cantSplit/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30" w:rsidRPr="00ED784C" w:rsidRDefault="009F5D30" w:rsidP="00A26A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9F5D30" w:rsidRPr="00ED784C" w:rsidRDefault="009F5D30" w:rsidP="00A26A07">
            <w:pPr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F5D30" w:rsidRPr="00ED784C" w:rsidRDefault="009F5D30" w:rsidP="00A26A0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D784C">
              <w:rPr>
                <w:color w:val="000000"/>
                <w:sz w:val="16"/>
                <w:szCs w:val="16"/>
              </w:rPr>
              <w:t>Практическое занятие 7</w:t>
            </w:r>
          </w:p>
          <w:p w:rsidR="009F5D30" w:rsidRPr="00ED784C" w:rsidRDefault="009F5D30" w:rsidP="003D3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9F5D30" w:rsidRPr="00ED784C" w:rsidRDefault="009F5D30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2,0</w:t>
            </w:r>
          </w:p>
        </w:tc>
        <w:tc>
          <w:tcPr>
            <w:tcW w:w="2409" w:type="dxa"/>
            <w:vMerge/>
          </w:tcPr>
          <w:p w:rsidR="009F5D30" w:rsidRPr="00ED784C" w:rsidRDefault="009F5D30" w:rsidP="00A26A0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5D30" w:rsidRPr="00ED784C" w:rsidRDefault="009F5D30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</w:tc>
      </w:tr>
      <w:tr w:rsidR="009F5D30" w:rsidRPr="00ED784C" w:rsidTr="00D82F33">
        <w:trPr>
          <w:cantSplit/>
          <w:trHeight w:val="14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30" w:rsidRPr="00ED784C" w:rsidRDefault="009F5D30" w:rsidP="00235C92">
            <w:pPr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5D30" w:rsidRPr="00ED784C" w:rsidRDefault="009F5D30" w:rsidP="00235C92">
            <w:pPr>
              <w:ind w:firstLine="0"/>
              <w:rPr>
                <w:color w:val="000000"/>
                <w:sz w:val="16"/>
                <w:szCs w:val="16"/>
              </w:rPr>
            </w:pPr>
            <w:r w:rsidRPr="001602C2">
              <w:rPr>
                <w:sz w:val="16"/>
                <w:szCs w:val="16"/>
              </w:rPr>
              <w:t>Управление фина</w:t>
            </w:r>
            <w:r w:rsidRPr="001602C2">
              <w:rPr>
                <w:sz w:val="16"/>
                <w:szCs w:val="16"/>
              </w:rPr>
              <w:t>н</w:t>
            </w:r>
            <w:r w:rsidRPr="001602C2">
              <w:rPr>
                <w:sz w:val="16"/>
                <w:szCs w:val="16"/>
              </w:rPr>
              <w:t>сами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9F5D30" w:rsidRPr="00ED784C" w:rsidRDefault="009F5D30" w:rsidP="00235C9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784C">
              <w:rPr>
                <w:color w:val="000000"/>
                <w:sz w:val="16"/>
                <w:szCs w:val="16"/>
              </w:rPr>
              <w:t xml:space="preserve">Лекция 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F5D30" w:rsidRPr="00ED784C" w:rsidRDefault="009F5D30" w:rsidP="00235C92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ED784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9" w:type="dxa"/>
            <w:vMerge w:val="restart"/>
          </w:tcPr>
          <w:p w:rsidR="009F5D30" w:rsidRPr="00ED784C" w:rsidRDefault="009F5D30" w:rsidP="00235C9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ED784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vMerge w:val="restart"/>
          </w:tcPr>
          <w:p w:rsidR="009F5D30" w:rsidRPr="00ED784C" w:rsidRDefault="009F5D30" w:rsidP="00A26A07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8</w:t>
            </w:r>
            <w:r w:rsidRPr="00ED784C">
              <w:rPr>
                <w:color w:val="000000"/>
                <w:spacing w:val="-1"/>
                <w:sz w:val="16"/>
                <w:szCs w:val="16"/>
              </w:rPr>
              <w:t>,0</w:t>
            </w:r>
          </w:p>
        </w:tc>
      </w:tr>
      <w:tr w:rsidR="009F5D30" w:rsidRPr="00ED784C" w:rsidTr="00D82F33">
        <w:trPr>
          <w:cantSplit/>
          <w:trHeight w:val="3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30" w:rsidRPr="00ED784C" w:rsidRDefault="009F5D30" w:rsidP="00235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9F5D30" w:rsidRPr="00ED784C" w:rsidRDefault="009F5D30" w:rsidP="00235C92">
            <w:pPr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9F5D30" w:rsidRPr="00ED784C" w:rsidRDefault="009F5D30" w:rsidP="00235C92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D784C">
              <w:rPr>
                <w:color w:val="000000"/>
                <w:sz w:val="16"/>
                <w:szCs w:val="16"/>
              </w:rPr>
              <w:t xml:space="preserve">  Практическое занятие </w:t>
            </w:r>
            <w:r>
              <w:rPr>
                <w:color w:val="000000"/>
                <w:sz w:val="16"/>
                <w:szCs w:val="16"/>
              </w:rPr>
              <w:t>8</w:t>
            </w:r>
          </w:p>
          <w:p w:rsidR="009F5D30" w:rsidRPr="00ED784C" w:rsidRDefault="009F5D30" w:rsidP="00235C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9F5D30" w:rsidRPr="00ED784C" w:rsidRDefault="009F5D30" w:rsidP="00235C92">
            <w:pPr>
              <w:ind w:firstLine="0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ED784C">
              <w:rPr>
                <w:color w:val="000000"/>
                <w:spacing w:val="-1"/>
                <w:sz w:val="16"/>
                <w:szCs w:val="16"/>
              </w:rPr>
              <w:t>3,0</w:t>
            </w:r>
          </w:p>
        </w:tc>
        <w:tc>
          <w:tcPr>
            <w:tcW w:w="2409" w:type="dxa"/>
            <w:vMerge/>
          </w:tcPr>
          <w:p w:rsidR="009F5D30" w:rsidRPr="00ED784C" w:rsidRDefault="009F5D30" w:rsidP="00235C9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F5D30" w:rsidRPr="00ED784C" w:rsidRDefault="009F5D30" w:rsidP="00235C92">
            <w:pPr>
              <w:ind w:firstLine="0"/>
              <w:rPr>
                <w:color w:val="000000"/>
                <w:spacing w:val="-1"/>
                <w:sz w:val="16"/>
                <w:szCs w:val="16"/>
              </w:rPr>
            </w:pPr>
          </w:p>
        </w:tc>
      </w:tr>
    </w:tbl>
    <w:p w:rsidR="009F5D30" w:rsidRDefault="009F5D30" w:rsidP="007E252B">
      <w:pPr>
        <w:spacing w:after="120"/>
        <w:ind w:firstLine="0"/>
        <w:rPr>
          <w:color w:val="000000"/>
          <w:sz w:val="20"/>
          <w:szCs w:val="20"/>
        </w:rPr>
      </w:pPr>
    </w:p>
    <w:p w:rsidR="009F5D30" w:rsidRPr="00CE6887" w:rsidRDefault="009F5D30" w:rsidP="007E252B">
      <w:pPr>
        <w:spacing w:after="120"/>
        <w:ind w:firstLine="0"/>
        <w:rPr>
          <w:color w:val="000000"/>
          <w:sz w:val="20"/>
          <w:szCs w:val="20"/>
        </w:rPr>
      </w:pPr>
    </w:p>
    <w:p w:rsidR="009F5D30" w:rsidRPr="00CE6887" w:rsidRDefault="009F5D30" w:rsidP="007E252B">
      <w:pPr>
        <w:spacing w:after="120"/>
        <w:ind w:firstLine="0"/>
        <w:rPr>
          <w:color w:val="000000"/>
          <w:sz w:val="20"/>
          <w:szCs w:val="20"/>
        </w:rPr>
        <w:sectPr w:rsidR="009F5D30" w:rsidRPr="00CE6887" w:rsidSect="00DA45A5">
          <w:pgSz w:w="11907" w:h="8391" w:orient="landscape" w:code="11"/>
          <w:pgMar w:top="1440" w:right="1080" w:bottom="1440" w:left="1080" w:header="720" w:footer="720" w:gutter="0"/>
          <w:cols w:space="720"/>
          <w:docGrid w:linePitch="326"/>
        </w:sectPr>
      </w:pPr>
    </w:p>
    <w:p w:rsidR="009F5D30" w:rsidRPr="00B73B4D" w:rsidRDefault="009F5D30" w:rsidP="006227DF">
      <w:pPr>
        <w:pStyle w:val="Heading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6" w:name="_Toc423940274"/>
      <w:r w:rsidRPr="00B73B4D">
        <w:rPr>
          <w:rFonts w:ascii="Arial" w:hAnsi="Arial" w:cs="Arial"/>
          <w:b w:val="0"/>
          <w:color w:val="000000"/>
          <w:sz w:val="24"/>
          <w:szCs w:val="24"/>
        </w:rPr>
        <w:t xml:space="preserve">6 Методические указания для </w:t>
      </w:r>
      <w:r w:rsidRPr="00B73B4D">
        <w:rPr>
          <w:rFonts w:ascii="Arial" w:hAnsi="Arial" w:cs="Arial"/>
          <w:b w:val="0"/>
          <w:color w:val="000000"/>
          <w:sz w:val="24"/>
          <w:szCs w:val="24"/>
        </w:rPr>
        <w:br/>
        <w:t>обучающихся по освоению дисциплины</w:t>
      </w:r>
      <w:bookmarkEnd w:id="6"/>
    </w:p>
    <w:p w:rsidR="009F5D30" w:rsidRPr="008E2997" w:rsidRDefault="009F5D30" w:rsidP="006443DA">
      <w:pPr>
        <w:pStyle w:val="a8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 xml:space="preserve">Самостоятельная работа студентов (СРС) — это деятельность учащихся, которую они совершают без непосредственной помощи и указаний преподавателя, руководствуясь сформировавшимися ранее представлениями о порядке и правильности выполнения операций. </w:t>
      </w:r>
      <w:r w:rsidRPr="008E2997">
        <w:rPr>
          <w:rFonts w:ascii="Times New Roman" w:hAnsi="Times New Roman" w:cs="Times New Roman"/>
          <w:i/>
          <w:color w:val="000000"/>
          <w:sz w:val="20"/>
          <w:szCs w:val="20"/>
        </w:rPr>
        <w:t>Цель</w:t>
      </w:r>
      <w:r w:rsidRPr="008E2997">
        <w:rPr>
          <w:rFonts w:ascii="Times New Roman" w:hAnsi="Times New Roman" w:cs="Times New Roman"/>
          <w:color w:val="000000"/>
          <w:sz w:val="20"/>
          <w:szCs w:val="20"/>
        </w:rPr>
        <w:t xml:space="preserve"> СРС в процессе обучения заключается, как в усвоении знаний, так и в формировании умений и навыков по их использованию в новых условиях на новом учебном материале. Самостоятельная работа призвана обеспечивать возможность осуществления студентами самостоятельной познавательной деятельности в обучении, и является видом учебного труда, способствующего формированию у студентов самостоятельности.</w:t>
      </w:r>
    </w:p>
    <w:p w:rsidR="009F5D30" w:rsidRPr="008E2997" w:rsidRDefault="009F5D30" w:rsidP="00B4507C">
      <w:pPr>
        <w:pStyle w:val="2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>В данной учебной программе приведен перечень основных и дополнительных источников, которые предлагается изучить в процессе облучения по дисциплине. Кроме того, для расширения и углубления знаний по данной дисциплине целесообразно использовать: библиотеку диссертаций; научные публикации в тематических журналах; полнотекстовые базы данных библиотеки; имеющиеся в библиотеках вуза и региона публикаций на электронных и бумажных носителях.</w:t>
      </w:r>
    </w:p>
    <w:p w:rsidR="009F5D30" w:rsidRPr="008E2997" w:rsidRDefault="009F5D30" w:rsidP="006443DA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 xml:space="preserve">Перед проведением практического занятия с обсуждением результатов СРС преподавателю целесообразно договорится со студентами о том, кто </w:t>
      </w:r>
      <w:r>
        <w:rPr>
          <w:rFonts w:ascii="Times New Roman" w:hAnsi="Times New Roman" w:cs="Times New Roman"/>
          <w:color w:val="000000"/>
          <w:sz w:val="20"/>
          <w:szCs w:val="20"/>
        </w:rPr>
        <w:t>из них будет оппонировать СРС.</w:t>
      </w:r>
    </w:p>
    <w:p w:rsidR="009F5D30" w:rsidRPr="008E2997" w:rsidRDefault="009F5D30" w:rsidP="006227DF">
      <w:pPr>
        <w:rPr>
          <w:color w:val="000000"/>
          <w:sz w:val="20"/>
          <w:szCs w:val="20"/>
        </w:rPr>
      </w:pPr>
      <w:r w:rsidRPr="008E2997">
        <w:rPr>
          <w:color w:val="000000"/>
          <w:sz w:val="20"/>
          <w:szCs w:val="20"/>
        </w:rPr>
        <w:t>В соответствии с учебным планом студенты по согласов</w:t>
      </w:r>
      <w:r w:rsidRPr="008E2997">
        <w:rPr>
          <w:color w:val="000000"/>
          <w:sz w:val="20"/>
          <w:szCs w:val="20"/>
        </w:rPr>
        <w:t>а</w:t>
      </w:r>
      <w:r w:rsidRPr="008E2997">
        <w:rPr>
          <w:color w:val="000000"/>
          <w:sz w:val="20"/>
          <w:szCs w:val="20"/>
        </w:rPr>
        <w:t>нию с руководителем могут выполнить самостоятельную инд</w:t>
      </w:r>
      <w:r w:rsidRPr="008E2997">
        <w:rPr>
          <w:color w:val="000000"/>
          <w:sz w:val="20"/>
          <w:szCs w:val="20"/>
        </w:rPr>
        <w:t>и</w:t>
      </w:r>
      <w:r w:rsidRPr="008E2997">
        <w:rPr>
          <w:color w:val="000000"/>
          <w:sz w:val="20"/>
          <w:szCs w:val="20"/>
        </w:rPr>
        <w:t>видуальную работу в течение семестра. Самостоятельная работа может выполнятся в форме рефератов, эссе и т.п.</w:t>
      </w:r>
    </w:p>
    <w:p w:rsidR="009F5D30" w:rsidRPr="001F5C9F" w:rsidRDefault="009F5D30" w:rsidP="001F5C9F">
      <w:pPr>
        <w:pStyle w:val="WW-1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2997">
        <w:rPr>
          <w:rFonts w:ascii="Times New Roman" w:hAnsi="Times New Roman" w:cs="Times New Roman"/>
          <w:color w:val="000000"/>
          <w:sz w:val="20"/>
          <w:szCs w:val="20"/>
        </w:rPr>
        <w:t xml:space="preserve">Выполнение обзора современных публикаций с выбором темы по согласованию с преподавателем. </w:t>
      </w:r>
      <w:bookmarkStart w:id="7" w:name="_Toc423940275"/>
    </w:p>
    <w:p w:rsidR="009F5D30" w:rsidRPr="00780731" w:rsidRDefault="009F5D30" w:rsidP="00B4507C">
      <w:pPr>
        <w:pStyle w:val="Heading1"/>
        <w:spacing w:before="120" w:after="120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780731">
        <w:rPr>
          <w:rFonts w:ascii="Arial" w:hAnsi="Arial" w:cs="Arial"/>
          <w:b w:val="0"/>
          <w:color w:val="000000"/>
          <w:sz w:val="24"/>
          <w:szCs w:val="24"/>
        </w:rPr>
        <w:t xml:space="preserve">7 Перечень учебно-методического </w:t>
      </w:r>
      <w:r w:rsidRPr="00780731">
        <w:rPr>
          <w:rFonts w:ascii="Arial" w:hAnsi="Arial" w:cs="Arial"/>
          <w:b w:val="0"/>
          <w:color w:val="000000"/>
          <w:sz w:val="24"/>
          <w:szCs w:val="24"/>
        </w:rPr>
        <w:br/>
        <w:t>обеспечения для самостоятельной работы</w:t>
      </w:r>
      <w:bookmarkEnd w:id="7"/>
    </w:p>
    <w:p w:rsidR="009F5D30" w:rsidRPr="00780731" w:rsidRDefault="009F5D30" w:rsidP="00B4507C">
      <w:pPr>
        <w:shd w:val="clear" w:color="auto" w:fill="FFFFFF"/>
        <w:ind w:firstLine="397"/>
        <w:rPr>
          <w:color w:val="000000"/>
          <w:sz w:val="20"/>
          <w:szCs w:val="20"/>
        </w:rPr>
      </w:pPr>
      <w:r w:rsidRPr="00780731">
        <w:rPr>
          <w:color w:val="000000"/>
          <w:sz w:val="20"/>
          <w:szCs w:val="20"/>
        </w:rPr>
        <w:t>Лекционные занятия проводятся с использованием презе</w:t>
      </w:r>
      <w:r w:rsidRPr="00780731">
        <w:rPr>
          <w:color w:val="000000"/>
          <w:sz w:val="20"/>
          <w:szCs w:val="20"/>
        </w:rPr>
        <w:t>н</w:t>
      </w:r>
      <w:r w:rsidRPr="00780731">
        <w:rPr>
          <w:color w:val="000000"/>
          <w:sz w:val="20"/>
          <w:szCs w:val="20"/>
        </w:rPr>
        <w:t>тационных материалов в аудитории с мультимедийным обор</w:t>
      </w:r>
      <w:r w:rsidRPr="00780731">
        <w:rPr>
          <w:color w:val="000000"/>
          <w:sz w:val="20"/>
          <w:szCs w:val="20"/>
        </w:rPr>
        <w:t>у</w:t>
      </w:r>
      <w:r w:rsidRPr="00780731">
        <w:rPr>
          <w:color w:val="000000"/>
          <w:sz w:val="20"/>
          <w:szCs w:val="20"/>
        </w:rPr>
        <w:t>дованием, доступом к ресурсам университета с помощью И</w:t>
      </w:r>
      <w:r w:rsidRPr="00780731">
        <w:rPr>
          <w:color w:val="000000"/>
          <w:sz w:val="20"/>
          <w:szCs w:val="20"/>
        </w:rPr>
        <w:t>н</w:t>
      </w:r>
      <w:r w:rsidRPr="00780731">
        <w:rPr>
          <w:color w:val="000000"/>
          <w:sz w:val="20"/>
          <w:szCs w:val="20"/>
        </w:rPr>
        <w:t>тернет.</w:t>
      </w:r>
    </w:p>
    <w:p w:rsidR="009F5D30" w:rsidRPr="00780731" w:rsidRDefault="009F5D30" w:rsidP="00B4507C">
      <w:pPr>
        <w:ind w:firstLine="397"/>
        <w:rPr>
          <w:i/>
          <w:color w:val="000000"/>
          <w:sz w:val="20"/>
          <w:szCs w:val="20"/>
        </w:rPr>
      </w:pPr>
      <w:r w:rsidRPr="00780731">
        <w:rPr>
          <w:color w:val="000000"/>
          <w:sz w:val="20"/>
          <w:szCs w:val="20"/>
        </w:rPr>
        <w:t>Основная часть практических занятий проводится в ауд</w:t>
      </w:r>
      <w:r w:rsidRPr="00780731">
        <w:rPr>
          <w:color w:val="000000"/>
          <w:sz w:val="20"/>
          <w:szCs w:val="20"/>
        </w:rPr>
        <w:t>и</w:t>
      </w:r>
      <w:r w:rsidRPr="00780731">
        <w:rPr>
          <w:color w:val="000000"/>
          <w:sz w:val="20"/>
          <w:szCs w:val="20"/>
        </w:rPr>
        <w:t>тории с использованием меловой доски и возможностью орг</w:t>
      </w:r>
      <w:r w:rsidRPr="00780731">
        <w:rPr>
          <w:color w:val="000000"/>
          <w:sz w:val="20"/>
          <w:szCs w:val="20"/>
        </w:rPr>
        <w:t>а</w:t>
      </w:r>
      <w:r w:rsidRPr="00780731">
        <w:rPr>
          <w:color w:val="000000"/>
          <w:sz w:val="20"/>
          <w:szCs w:val="20"/>
        </w:rPr>
        <w:t>низации работы малых групп. Часть практических занятий пр</w:t>
      </w:r>
      <w:r w:rsidRPr="00780731">
        <w:rPr>
          <w:color w:val="000000"/>
          <w:sz w:val="20"/>
          <w:szCs w:val="20"/>
        </w:rPr>
        <w:t>о</w:t>
      </w:r>
      <w:r w:rsidRPr="00780731">
        <w:rPr>
          <w:color w:val="000000"/>
          <w:sz w:val="20"/>
          <w:szCs w:val="20"/>
        </w:rPr>
        <w:t>водится в аудитории с презентационным оборудованием для демонстрации и обсуждения студенческих проектов (</w:t>
      </w:r>
      <w:r w:rsidRPr="00780731">
        <w:rPr>
          <w:color w:val="000000"/>
          <w:sz w:val="20"/>
          <w:szCs w:val="20"/>
          <w:lang w:val="en-US"/>
        </w:rPr>
        <w:t>PowerPoint</w:t>
      </w:r>
      <w:r w:rsidRPr="00780731">
        <w:rPr>
          <w:color w:val="000000"/>
          <w:sz w:val="20"/>
          <w:szCs w:val="20"/>
        </w:rPr>
        <w:t xml:space="preserve"> презентаций), кроме того используются раздаточные материалы.</w:t>
      </w:r>
    </w:p>
    <w:p w:rsidR="009F5D30" w:rsidRPr="00780731" w:rsidRDefault="009F5D30" w:rsidP="003152E6">
      <w:pPr>
        <w:pStyle w:val="Heading1"/>
        <w:ind w:firstLin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8" w:name="_Toc423940276"/>
      <w:r w:rsidRPr="00780731">
        <w:rPr>
          <w:rFonts w:ascii="Arial" w:hAnsi="Arial" w:cs="Arial"/>
          <w:b w:val="0"/>
          <w:color w:val="000000"/>
          <w:sz w:val="24"/>
          <w:szCs w:val="24"/>
        </w:rPr>
        <w:t xml:space="preserve">8 Фонд оценочных средств для проведения </w:t>
      </w:r>
      <w:r w:rsidRPr="00780731">
        <w:rPr>
          <w:rFonts w:ascii="Arial" w:hAnsi="Arial" w:cs="Arial"/>
          <w:b w:val="0"/>
          <w:color w:val="000000"/>
          <w:sz w:val="24"/>
          <w:szCs w:val="24"/>
        </w:rPr>
        <w:br/>
        <w:t>промежуточной аттестации</w:t>
      </w:r>
      <w:bookmarkEnd w:id="8"/>
    </w:p>
    <w:p w:rsidR="009F5D30" w:rsidRPr="00780731" w:rsidRDefault="009F5D30" w:rsidP="003152E6">
      <w:pPr>
        <w:ind w:firstLine="397"/>
        <w:rPr>
          <w:i/>
          <w:color w:val="000000"/>
          <w:sz w:val="20"/>
          <w:szCs w:val="20"/>
        </w:rPr>
      </w:pPr>
      <w:r w:rsidRPr="00780731">
        <w:rPr>
          <w:color w:val="000000"/>
          <w:sz w:val="20"/>
          <w:szCs w:val="20"/>
        </w:rPr>
        <w:t xml:space="preserve">В соответствии с требованиями ФГОС ВО для аттестации обучающихся на соответствие их персональных достижений  планируемым результатам обучения по дисциплине созданы фонды оценочных средств </w:t>
      </w:r>
    </w:p>
    <w:p w:rsidR="009F5D30" w:rsidRDefault="009F5D30" w:rsidP="00DB30C8">
      <w:pPr>
        <w:pStyle w:val="Heading1"/>
        <w:spacing w:after="240"/>
        <w:ind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9" w:name="_Toc423940277"/>
      <w:r w:rsidRPr="009A5F26">
        <w:rPr>
          <w:rFonts w:ascii="Arial" w:hAnsi="Arial" w:cs="Arial"/>
          <w:b w:val="0"/>
          <w:sz w:val="24"/>
          <w:szCs w:val="24"/>
        </w:rPr>
        <w:t>9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9A5F26">
        <w:rPr>
          <w:rFonts w:ascii="Arial" w:hAnsi="Arial" w:cs="Arial"/>
          <w:b w:val="0"/>
          <w:sz w:val="24"/>
          <w:szCs w:val="24"/>
        </w:rPr>
        <w:t xml:space="preserve">Перечень основной и дополнительной </w:t>
      </w:r>
      <w:r w:rsidRPr="009A5F26">
        <w:rPr>
          <w:rFonts w:ascii="Arial" w:hAnsi="Arial" w:cs="Arial"/>
          <w:b w:val="0"/>
          <w:sz w:val="24"/>
          <w:szCs w:val="24"/>
        </w:rPr>
        <w:br/>
        <w:t xml:space="preserve">учебной литературы, необходимой </w:t>
      </w:r>
      <w:r w:rsidRPr="009A5F26">
        <w:rPr>
          <w:rFonts w:ascii="Arial" w:hAnsi="Arial" w:cs="Arial"/>
          <w:b w:val="0"/>
          <w:sz w:val="24"/>
          <w:szCs w:val="24"/>
        </w:rPr>
        <w:br/>
        <w:t>для освоения дисциплины</w:t>
      </w:r>
      <w:bookmarkEnd w:id="9"/>
    </w:p>
    <w:p w:rsidR="009F5D30" w:rsidRPr="009B2F7B" w:rsidRDefault="009F5D30" w:rsidP="009B2F7B">
      <w:pPr>
        <w:rPr>
          <w:lang w:eastAsia="ko-KR"/>
        </w:rPr>
      </w:pPr>
      <w:r w:rsidRPr="009A5F26">
        <w:rPr>
          <w:sz w:val="20"/>
          <w:szCs w:val="20"/>
        </w:rPr>
        <w:t>а) основная литература:</w:t>
      </w:r>
    </w:p>
    <w:p w:rsidR="009F5D30" w:rsidRPr="002C2CA1" w:rsidRDefault="009F5D30" w:rsidP="002C2CA1">
      <w:pPr>
        <w:pStyle w:val="Heading2"/>
        <w:spacing w:before="0" w:after="0"/>
        <w:jc w:val="left"/>
        <w:rPr>
          <w:rFonts w:ascii="Times New Roman" w:hAnsi="Times New Roman"/>
          <w:b w:val="0"/>
          <w:i w:val="0"/>
          <w:sz w:val="20"/>
        </w:rPr>
      </w:pPr>
      <w:r w:rsidRPr="002C2CA1">
        <w:rPr>
          <w:rFonts w:ascii="Times New Roman" w:hAnsi="Times New Roman"/>
          <w:b w:val="0"/>
          <w:i w:val="0"/>
          <w:sz w:val="20"/>
        </w:rPr>
        <w:t>1. С. П. Коно</w:t>
      </w:r>
      <w:r w:rsidRPr="002C2CA1">
        <w:rPr>
          <w:rFonts w:ascii="Times New Roman" w:hAnsi="Times New Roman"/>
          <w:b w:val="0"/>
          <w:i w:val="0"/>
          <w:sz w:val="20"/>
        </w:rPr>
        <w:t>п</w:t>
      </w:r>
      <w:r w:rsidRPr="002C2CA1">
        <w:rPr>
          <w:rFonts w:ascii="Times New Roman" w:hAnsi="Times New Roman"/>
          <w:b w:val="0"/>
          <w:i w:val="0"/>
          <w:sz w:val="20"/>
        </w:rPr>
        <w:t>лев, В. С. Коноплева</w:t>
      </w:r>
      <w:r w:rsidRPr="002C2CA1">
        <w:rPr>
          <w:rFonts w:ascii="Times New Roman" w:hAnsi="Times New Roman"/>
          <w:b w:val="0"/>
          <w:bCs w:val="0"/>
          <w:i w:val="0"/>
          <w:sz w:val="20"/>
        </w:rPr>
        <w:t>. Менеджмент продаж</w:t>
      </w:r>
      <w:r w:rsidRPr="002C2CA1">
        <w:rPr>
          <w:rFonts w:ascii="Times New Roman" w:hAnsi="Times New Roman"/>
          <w:b w:val="0"/>
          <w:i w:val="0"/>
          <w:sz w:val="20"/>
        </w:rPr>
        <w:t xml:space="preserve">:  -  М.: НФРА- М, </w:t>
      </w:r>
      <w:r w:rsidRPr="002C2CA1">
        <w:rPr>
          <w:rFonts w:ascii="Times New Roman" w:hAnsi="Times New Roman"/>
          <w:b w:val="0"/>
          <w:bCs w:val="0"/>
          <w:i w:val="0"/>
          <w:sz w:val="20"/>
        </w:rPr>
        <w:t>2012</w:t>
      </w:r>
      <w:r w:rsidRPr="002C2CA1">
        <w:rPr>
          <w:rFonts w:ascii="Times New Roman" w:hAnsi="Times New Roman"/>
          <w:b w:val="0"/>
          <w:i w:val="0"/>
          <w:sz w:val="20"/>
        </w:rPr>
        <w:t xml:space="preserve">.  </w:t>
      </w:r>
    </w:p>
    <w:p w:rsidR="009F5D30" w:rsidRPr="002C2CA1" w:rsidRDefault="009F5D30" w:rsidP="002C2CA1">
      <w:pPr>
        <w:pStyle w:val="Heading2"/>
        <w:spacing w:before="0" w:after="0"/>
        <w:jc w:val="left"/>
        <w:rPr>
          <w:rFonts w:ascii="Times New Roman" w:hAnsi="Times New Roman"/>
          <w:b w:val="0"/>
          <w:i w:val="0"/>
          <w:sz w:val="20"/>
        </w:rPr>
      </w:pPr>
      <w:r w:rsidRPr="002C2CA1">
        <w:rPr>
          <w:rFonts w:ascii="Times New Roman" w:hAnsi="Times New Roman"/>
          <w:b w:val="0"/>
          <w:i w:val="0"/>
          <w:sz w:val="20"/>
        </w:rPr>
        <w:t>2. Джоббер Д.  Продажи и управление продажами. - [Эле</w:t>
      </w:r>
      <w:r w:rsidRPr="002C2CA1">
        <w:rPr>
          <w:rFonts w:ascii="Times New Roman" w:hAnsi="Times New Roman"/>
          <w:b w:val="0"/>
          <w:i w:val="0"/>
          <w:sz w:val="20"/>
        </w:rPr>
        <w:t>к</w:t>
      </w:r>
      <w:r w:rsidRPr="002C2CA1">
        <w:rPr>
          <w:rFonts w:ascii="Times New Roman" w:hAnsi="Times New Roman"/>
          <w:b w:val="0"/>
          <w:i w:val="0"/>
          <w:sz w:val="20"/>
        </w:rPr>
        <w:t>тронный р</w:t>
      </w:r>
      <w:r w:rsidRPr="002C2CA1">
        <w:rPr>
          <w:rFonts w:ascii="Times New Roman" w:hAnsi="Times New Roman"/>
          <w:b w:val="0"/>
          <w:i w:val="0"/>
          <w:sz w:val="20"/>
        </w:rPr>
        <w:t>е</w:t>
      </w:r>
      <w:r w:rsidRPr="002C2CA1">
        <w:rPr>
          <w:rFonts w:ascii="Times New Roman" w:hAnsi="Times New Roman"/>
          <w:b w:val="0"/>
          <w:i w:val="0"/>
          <w:sz w:val="20"/>
        </w:rPr>
        <w:t>сурс]: Учеб. пособие для вузов / Д. Джоббер, Дж. Ланкастер.  -  М: ЮНИТИ-ДАНА, 2015. – [http://biblioclub.ru/index.php?page=book_red&amp;id=114548]</w:t>
      </w:r>
    </w:p>
    <w:p w:rsidR="009F5D30" w:rsidRPr="002C2CA1" w:rsidRDefault="009F5D30" w:rsidP="002C2CA1">
      <w:pPr>
        <w:pStyle w:val="Heading2"/>
        <w:spacing w:before="0" w:after="0"/>
        <w:jc w:val="left"/>
        <w:rPr>
          <w:rFonts w:ascii="Times New Roman" w:hAnsi="Times New Roman"/>
          <w:b w:val="0"/>
          <w:i w:val="0"/>
          <w:sz w:val="20"/>
        </w:rPr>
      </w:pPr>
      <w:r w:rsidRPr="002C2CA1">
        <w:rPr>
          <w:rFonts w:ascii="Times New Roman" w:hAnsi="Times New Roman"/>
          <w:b w:val="0"/>
          <w:i w:val="0"/>
          <w:sz w:val="20"/>
        </w:rPr>
        <w:t>3. Кондрашов  В.М.,  Менеджмент продаж. - М.: В</w:t>
      </w:r>
      <w:r w:rsidRPr="002C2CA1">
        <w:rPr>
          <w:rFonts w:ascii="Times New Roman" w:hAnsi="Times New Roman"/>
          <w:b w:val="0"/>
          <w:i w:val="0"/>
          <w:sz w:val="20"/>
        </w:rPr>
        <w:t>у</w:t>
      </w:r>
      <w:r w:rsidRPr="002C2CA1">
        <w:rPr>
          <w:rFonts w:ascii="Times New Roman" w:hAnsi="Times New Roman"/>
          <w:b w:val="0"/>
          <w:i w:val="0"/>
          <w:sz w:val="20"/>
        </w:rPr>
        <w:t xml:space="preserve">зовский учебник, 2012. </w:t>
      </w:r>
    </w:p>
    <w:p w:rsidR="009F5D30" w:rsidRDefault="009F5D30" w:rsidP="009B2F7B">
      <w:pPr>
        <w:rPr>
          <w:sz w:val="20"/>
          <w:szCs w:val="20"/>
        </w:rPr>
      </w:pPr>
      <w:r w:rsidRPr="009A5F26">
        <w:rPr>
          <w:sz w:val="20"/>
          <w:szCs w:val="20"/>
        </w:rPr>
        <w:t xml:space="preserve">а) </w:t>
      </w:r>
      <w:r>
        <w:rPr>
          <w:sz w:val="20"/>
          <w:szCs w:val="20"/>
        </w:rPr>
        <w:t>дополнительная</w:t>
      </w:r>
      <w:r w:rsidRPr="009A5F26">
        <w:rPr>
          <w:sz w:val="20"/>
          <w:szCs w:val="20"/>
        </w:rPr>
        <w:t xml:space="preserve"> литература:</w:t>
      </w:r>
    </w:p>
    <w:p w:rsidR="009F5D30" w:rsidRPr="002C2CA1" w:rsidRDefault="009F5D30" w:rsidP="002C2CA1">
      <w:pPr>
        <w:pStyle w:val="Heading2"/>
        <w:spacing w:before="0" w:after="0"/>
        <w:jc w:val="left"/>
        <w:rPr>
          <w:rFonts w:ascii="Times New Roman" w:hAnsi="Times New Roman"/>
          <w:b w:val="0"/>
          <w:i w:val="0"/>
          <w:sz w:val="20"/>
        </w:rPr>
      </w:pPr>
      <w:r w:rsidRPr="002C2CA1">
        <w:rPr>
          <w:rFonts w:ascii="Times New Roman" w:hAnsi="Times New Roman"/>
          <w:b w:val="0"/>
          <w:i w:val="0"/>
          <w:sz w:val="20"/>
        </w:rPr>
        <w:t xml:space="preserve">1. Азимов С., Продажи, переговоры СПб.: Питер, 2013  </w:t>
      </w:r>
    </w:p>
    <w:p w:rsidR="009F5D30" w:rsidRPr="002C2CA1" w:rsidRDefault="009F5D30" w:rsidP="002C2CA1">
      <w:pPr>
        <w:pStyle w:val="Heading2"/>
        <w:spacing w:before="0" w:after="0"/>
        <w:jc w:val="left"/>
        <w:rPr>
          <w:rFonts w:ascii="Times New Roman" w:hAnsi="Times New Roman"/>
          <w:b w:val="0"/>
          <w:i w:val="0"/>
          <w:sz w:val="20"/>
        </w:rPr>
      </w:pPr>
      <w:r w:rsidRPr="002C2CA1">
        <w:rPr>
          <w:rFonts w:ascii="Times New Roman" w:hAnsi="Times New Roman"/>
          <w:b w:val="0"/>
          <w:i w:val="0"/>
          <w:sz w:val="20"/>
        </w:rPr>
        <w:t>2. Гвозденко Е.В., Инстинкт покупать. Успешные продажи с психолог</w:t>
      </w:r>
      <w:r w:rsidRPr="002C2CA1">
        <w:rPr>
          <w:rFonts w:ascii="Times New Roman" w:hAnsi="Times New Roman"/>
          <w:b w:val="0"/>
          <w:i w:val="0"/>
          <w:sz w:val="20"/>
        </w:rPr>
        <w:t>и</w:t>
      </w:r>
      <w:r w:rsidRPr="002C2CA1">
        <w:rPr>
          <w:rFonts w:ascii="Times New Roman" w:hAnsi="Times New Roman"/>
          <w:b w:val="0"/>
          <w:i w:val="0"/>
          <w:sz w:val="20"/>
        </w:rPr>
        <w:t xml:space="preserve">ческим подходом (М.: Дашков и К*, 2012  </w:t>
      </w:r>
    </w:p>
    <w:p w:rsidR="009F5D30" w:rsidRPr="002C2CA1" w:rsidRDefault="009F5D30" w:rsidP="002C2CA1">
      <w:pPr>
        <w:pStyle w:val="Heading2"/>
        <w:spacing w:before="0" w:after="0"/>
        <w:jc w:val="left"/>
        <w:rPr>
          <w:rFonts w:ascii="Times New Roman" w:hAnsi="Times New Roman"/>
          <w:b w:val="0"/>
          <w:i w:val="0"/>
          <w:sz w:val="20"/>
        </w:rPr>
      </w:pPr>
      <w:r w:rsidRPr="002C2CA1">
        <w:rPr>
          <w:rFonts w:ascii="Times New Roman" w:hAnsi="Times New Roman"/>
          <w:b w:val="0"/>
          <w:i w:val="0"/>
          <w:sz w:val="20"/>
        </w:rPr>
        <w:t>3. Ефимова С.А., А. П. Плотников, Продажи VIP-клиентам, или технология работы с корпоративными клиентами (М.: Да</w:t>
      </w:r>
      <w:r w:rsidRPr="002C2CA1">
        <w:rPr>
          <w:rFonts w:ascii="Times New Roman" w:hAnsi="Times New Roman"/>
          <w:b w:val="0"/>
          <w:i w:val="0"/>
          <w:sz w:val="20"/>
        </w:rPr>
        <w:t>ш</w:t>
      </w:r>
      <w:r w:rsidRPr="002C2CA1">
        <w:rPr>
          <w:rFonts w:ascii="Times New Roman" w:hAnsi="Times New Roman"/>
          <w:b w:val="0"/>
          <w:i w:val="0"/>
          <w:sz w:val="20"/>
        </w:rPr>
        <w:t xml:space="preserve">ков и К*, 2012  </w:t>
      </w:r>
    </w:p>
    <w:p w:rsidR="009F5D30" w:rsidRPr="009B2F7B" w:rsidRDefault="009F5D30" w:rsidP="009B2F7B">
      <w:pPr>
        <w:rPr>
          <w:lang w:eastAsia="ko-KR"/>
        </w:rPr>
      </w:pPr>
    </w:p>
    <w:p w:rsidR="009F5D30" w:rsidRPr="00C82FEC" w:rsidRDefault="009F5D30" w:rsidP="003152E6">
      <w:pPr>
        <w:pStyle w:val="Heading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10" w:name="_Toc423940278"/>
      <w:r w:rsidRPr="00C82FEC">
        <w:rPr>
          <w:rFonts w:ascii="Arial" w:hAnsi="Arial" w:cs="Arial"/>
          <w:b w:val="0"/>
          <w:color w:val="000000"/>
          <w:sz w:val="24"/>
          <w:szCs w:val="24"/>
        </w:rPr>
        <w:t xml:space="preserve">10 Перечень ресурсов информационно- </w:t>
      </w:r>
      <w:r w:rsidRPr="00C82FEC">
        <w:rPr>
          <w:rFonts w:ascii="Arial" w:hAnsi="Arial" w:cs="Arial"/>
          <w:b w:val="0"/>
          <w:color w:val="000000"/>
          <w:sz w:val="24"/>
          <w:szCs w:val="24"/>
        </w:rPr>
        <w:br/>
        <w:t>телекоммуникационной сети «Интернет»</w:t>
      </w:r>
      <w:bookmarkEnd w:id="10"/>
    </w:p>
    <w:p w:rsidR="009F5D30" w:rsidRPr="00C82FEC" w:rsidRDefault="009F5D30" w:rsidP="003152E6">
      <w:pPr>
        <w:rPr>
          <w:i/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А  Полнотекстовые базы данных:</w:t>
      </w:r>
    </w:p>
    <w:p w:rsidR="009F5D30" w:rsidRDefault="009F5D30" w:rsidP="00C82FEC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2FEC">
        <w:rPr>
          <w:rFonts w:ascii="Times New Roman" w:hAnsi="Times New Roman" w:cs="Times New Roman"/>
          <w:color w:val="000000"/>
          <w:sz w:val="20"/>
          <w:szCs w:val="20"/>
        </w:rPr>
        <w:t>Рекомендуются к использованию полнотекстовые русскоязычные базы данных библиотеки  ВГУЭС «</w:t>
      </w:r>
      <w:r w:rsidRPr="00C82FEC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C82FEC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82FEC">
        <w:rPr>
          <w:rFonts w:ascii="Times New Roman" w:hAnsi="Times New Roman" w:cs="Times New Roman"/>
          <w:color w:val="000000"/>
          <w:sz w:val="20"/>
          <w:szCs w:val="20"/>
          <w:lang w:val="en-US"/>
        </w:rPr>
        <w:t>st</w:t>
      </w:r>
      <w:r w:rsidRPr="00C82FEC">
        <w:rPr>
          <w:rFonts w:ascii="Times New Roman" w:hAnsi="Times New Roman" w:cs="Times New Roman"/>
          <w:color w:val="000000"/>
          <w:sz w:val="20"/>
          <w:szCs w:val="20"/>
        </w:rPr>
        <w:t xml:space="preserve"> View», «База диссертаций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». Могут быть использованы и другие базы данных, как русскоязычные, так и иностранные, а также </w:t>
      </w:r>
      <w:r w:rsidRPr="00A764E4">
        <w:rPr>
          <w:rFonts w:ascii="Times New Roman" w:hAnsi="Times New Roman" w:cs="Times New Roman"/>
          <w:color w:val="000000"/>
          <w:sz w:val="20"/>
          <w:szCs w:val="20"/>
        </w:rPr>
        <w:t>полнотекстовые базы данных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9F5D30" w:rsidRPr="00C870E2" w:rsidRDefault="009F5D30" w:rsidP="00C870E2">
      <w:pPr>
        <w:rPr>
          <w:color w:val="000000"/>
          <w:sz w:val="20"/>
          <w:szCs w:val="20"/>
          <w:lang w:eastAsia="ar-SA"/>
        </w:rPr>
      </w:pPr>
      <w:hyperlink r:id="rId8" w:history="1">
        <w:r w:rsidRPr="00C870E2">
          <w:rPr>
            <w:color w:val="000000"/>
            <w:sz w:val="20"/>
            <w:szCs w:val="20"/>
            <w:lang w:eastAsia="ar-SA"/>
          </w:rPr>
          <w:t>http://www.book.ru</w:t>
        </w:r>
      </w:hyperlink>
      <w:r w:rsidRPr="00C870E2">
        <w:rPr>
          <w:color w:val="000000"/>
          <w:sz w:val="20"/>
          <w:szCs w:val="20"/>
          <w:lang w:eastAsia="ar-SA"/>
        </w:rPr>
        <w:t> – Электронно-библиотечная система BOOK.ru</w:t>
      </w:r>
    </w:p>
    <w:p w:rsidR="009F5D30" w:rsidRPr="00C870E2" w:rsidRDefault="009F5D30" w:rsidP="00C870E2">
      <w:pPr>
        <w:rPr>
          <w:color w:val="000000"/>
          <w:sz w:val="20"/>
          <w:szCs w:val="20"/>
          <w:lang w:eastAsia="ar-SA"/>
        </w:rPr>
      </w:pPr>
      <w:hyperlink r:id="rId9" w:history="1">
        <w:r w:rsidRPr="00C870E2">
          <w:rPr>
            <w:color w:val="000000"/>
            <w:sz w:val="20"/>
            <w:szCs w:val="20"/>
            <w:lang w:eastAsia="ar-SA"/>
          </w:rPr>
          <w:t>http://rucont.ru</w:t>
        </w:r>
      </w:hyperlink>
      <w:r w:rsidRPr="00C870E2">
        <w:rPr>
          <w:color w:val="000000"/>
          <w:sz w:val="20"/>
          <w:szCs w:val="20"/>
          <w:lang w:eastAsia="ar-SA"/>
        </w:rPr>
        <w:t> – Электронно-библиотечная система Р</w:t>
      </w:r>
      <w:r w:rsidRPr="00C870E2">
        <w:rPr>
          <w:color w:val="000000"/>
          <w:sz w:val="20"/>
          <w:szCs w:val="20"/>
          <w:lang w:eastAsia="ar-SA"/>
        </w:rPr>
        <w:t>У</w:t>
      </w:r>
      <w:r w:rsidRPr="00C870E2">
        <w:rPr>
          <w:color w:val="000000"/>
          <w:sz w:val="20"/>
          <w:szCs w:val="20"/>
          <w:lang w:eastAsia="ar-SA"/>
        </w:rPr>
        <w:t>КОНТ</w:t>
      </w:r>
    </w:p>
    <w:p w:rsidR="009F5D30" w:rsidRPr="00C870E2" w:rsidRDefault="009F5D30" w:rsidP="00C870E2">
      <w:pPr>
        <w:rPr>
          <w:color w:val="000000"/>
          <w:sz w:val="20"/>
          <w:szCs w:val="20"/>
          <w:lang w:eastAsia="ar-SA"/>
        </w:rPr>
      </w:pPr>
      <w:hyperlink r:id="rId10" w:history="1">
        <w:r w:rsidRPr="00C870E2">
          <w:rPr>
            <w:color w:val="000000"/>
            <w:sz w:val="20"/>
            <w:szCs w:val="20"/>
            <w:lang w:eastAsia="ar-SA"/>
          </w:rPr>
          <w:t>http://znanium.com</w:t>
        </w:r>
      </w:hyperlink>
      <w:r w:rsidRPr="00C870E2">
        <w:rPr>
          <w:color w:val="000000"/>
          <w:sz w:val="20"/>
          <w:szCs w:val="20"/>
          <w:lang w:eastAsia="ar-SA"/>
        </w:rPr>
        <w:t> – ЭБС издательства «ИНФРА-М»</w:t>
      </w:r>
    </w:p>
    <w:p w:rsidR="009F5D30" w:rsidRPr="00C870E2" w:rsidRDefault="009F5D30" w:rsidP="00C870E2">
      <w:pPr>
        <w:rPr>
          <w:color w:val="000000"/>
          <w:sz w:val="20"/>
          <w:szCs w:val="20"/>
          <w:lang w:eastAsia="ar-SA"/>
        </w:rPr>
      </w:pPr>
      <w:r w:rsidRPr="00C870E2">
        <w:rPr>
          <w:color w:val="000000"/>
          <w:sz w:val="20"/>
          <w:szCs w:val="20"/>
          <w:lang w:eastAsia="ar-SA"/>
        </w:rPr>
        <w:t>http://grebennikon.ru/ – Электронная библиотека Издател</w:t>
      </w:r>
      <w:r w:rsidRPr="00C870E2">
        <w:rPr>
          <w:color w:val="000000"/>
          <w:sz w:val="20"/>
          <w:szCs w:val="20"/>
          <w:lang w:eastAsia="ar-SA"/>
        </w:rPr>
        <w:t>ь</w:t>
      </w:r>
      <w:r w:rsidRPr="00C870E2">
        <w:rPr>
          <w:color w:val="000000"/>
          <w:sz w:val="20"/>
          <w:szCs w:val="20"/>
          <w:lang w:eastAsia="ar-SA"/>
        </w:rPr>
        <w:t>ского д</w:t>
      </w:r>
      <w:r w:rsidRPr="00C870E2">
        <w:rPr>
          <w:color w:val="000000"/>
          <w:sz w:val="20"/>
          <w:szCs w:val="20"/>
          <w:lang w:eastAsia="ar-SA"/>
        </w:rPr>
        <w:t>о</w:t>
      </w:r>
      <w:r w:rsidRPr="00C870E2">
        <w:rPr>
          <w:color w:val="000000"/>
          <w:sz w:val="20"/>
          <w:szCs w:val="20"/>
          <w:lang w:eastAsia="ar-SA"/>
        </w:rPr>
        <w:t>ма Гребенников</w:t>
      </w:r>
    </w:p>
    <w:p w:rsidR="009F5D30" w:rsidRPr="00C870E2" w:rsidRDefault="009F5D30" w:rsidP="00C870E2">
      <w:pPr>
        <w:rPr>
          <w:color w:val="000000"/>
          <w:sz w:val="20"/>
          <w:szCs w:val="20"/>
          <w:lang w:eastAsia="ar-SA"/>
        </w:rPr>
      </w:pPr>
      <w:hyperlink r:id="rId11" w:history="1">
        <w:r w:rsidRPr="00C870E2">
          <w:rPr>
            <w:color w:val="000000"/>
            <w:sz w:val="20"/>
            <w:szCs w:val="20"/>
            <w:lang w:eastAsia="ar-SA"/>
          </w:rPr>
          <w:t>http://www.biblioclub.ru</w:t>
        </w:r>
      </w:hyperlink>
      <w:r w:rsidRPr="00C870E2">
        <w:rPr>
          <w:color w:val="000000"/>
          <w:sz w:val="20"/>
          <w:szCs w:val="20"/>
          <w:lang w:eastAsia="ar-SA"/>
        </w:rPr>
        <w:t> – Университетская би</w:t>
      </w:r>
      <w:r w:rsidRPr="00C870E2">
        <w:rPr>
          <w:color w:val="000000"/>
          <w:sz w:val="20"/>
          <w:szCs w:val="20"/>
          <w:lang w:eastAsia="ar-SA"/>
        </w:rPr>
        <w:t>б</w:t>
      </w:r>
      <w:r w:rsidRPr="00C870E2">
        <w:rPr>
          <w:color w:val="000000"/>
          <w:sz w:val="20"/>
          <w:szCs w:val="20"/>
          <w:lang w:eastAsia="ar-SA"/>
        </w:rPr>
        <w:t>лиотека online</w:t>
      </w:r>
    </w:p>
    <w:p w:rsidR="009F5D30" w:rsidRPr="00C870E2" w:rsidRDefault="009F5D30" w:rsidP="00C870E2">
      <w:pPr>
        <w:rPr>
          <w:color w:val="000000"/>
          <w:sz w:val="20"/>
          <w:szCs w:val="20"/>
          <w:lang w:eastAsia="ar-SA"/>
        </w:rPr>
      </w:pPr>
      <w:r w:rsidRPr="00C870E2">
        <w:rPr>
          <w:color w:val="000000"/>
          <w:sz w:val="20"/>
          <w:szCs w:val="20"/>
          <w:lang w:eastAsia="ar-SA"/>
        </w:rPr>
        <w:t>http://diss.rsl.ru/ – Электронная библиотека ди</w:t>
      </w:r>
      <w:r w:rsidRPr="00C870E2">
        <w:rPr>
          <w:color w:val="000000"/>
          <w:sz w:val="20"/>
          <w:szCs w:val="20"/>
          <w:lang w:eastAsia="ar-SA"/>
        </w:rPr>
        <w:t>с</w:t>
      </w:r>
      <w:r w:rsidRPr="00C870E2">
        <w:rPr>
          <w:color w:val="000000"/>
          <w:sz w:val="20"/>
          <w:szCs w:val="20"/>
          <w:lang w:eastAsia="ar-SA"/>
        </w:rPr>
        <w:t>сертаций</w:t>
      </w:r>
    </w:p>
    <w:p w:rsidR="009F5D30" w:rsidRPr="00C870E2" w:rsidRDefault="009F5D30" w:rsidP="00C870E2">
      <w:pPr>
        <w:rPr>
          <w:color w:val="000000"/>
          <w:sz w:val="20"/>
          <w:szCs w:val="20"/>
          <w:lang w:eastAsia="ar-SA"/>
        </w:rPr>
      </w:pPr>
      <w:r w:rsidRPr="00C870E2">
        <w:rPr>
          <w:color w:val="000000"/>
          <w:sz w:val="20"/>
          <w:szCs w:val="20"/>
          <w:lang w:eastAsia="ar-SA"/>
        </w:rPr>
        <w:t>7 http://elibrary.ru/ – Научная электронная би</w:t>
      </w:r>
      <w:r w:rsidRPr="00C870E2">
        <w:rPr>
          <w:color w:val="000000"/>
          <w:sz w:val="20"/>
          <w:szCs w:val="20"/>
          <w:lang w:eastAsia="ar-SA"/>
        </w:rPr>
        <w:t>б</w:t>
      </w:r>
      <w:r w:rsidRPr="00C870E2">
        <w:rPr>
          <w:color w:val="000000"/>
          <w:sz w:val="20"/>
          <w:szCs w:val="20"/>
          <w:lang w:eastAsia="ar-SA"/>
        </w:rPr>
        <w:t>лиотека</w:t>
      </w:r>
    </w:p>
    <w:p w:rsidR="009F5D30" w:rsidRPr="00C82FEC" w:rsidRDefault="009F5D30" w:rsidP="00C82FEC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Кроме того, в качестве источников информации могут быть испо</w:t>
      </w:r>
      <w:r w:rsidRPr="00C82FEC">
        <w:rPr>
          <w:rFonts w:ascii="Times New Roman" w:hAnsi="Times New Roman" w:cs="Times New Roman"/>
          <w:color w:val="000000"/>
          <w:sz w:val="20"/>
          <w:szCs w:val="20"/>
        </w:rPr>
        <w:t>льзованы тематические материалы в сборниках трудов, публикуемых университетами России и других стран.</w:t>
      </w:r>
    </w:p>
    <w:p w:rsidR="009F5D30" w:rsidRPr="00C82FEC" w:rsidRDefault="009F5D30" w:rsidP="003152E6">
      <w:pPr>
        <w:rPr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Б Интернет-ресурсы:</w:t>
      </w:r>
    </w:p>
    <w:p w:rsidR="009F5D30" w:rsidRPr="00967CA2" w:rsidRDefault="009F5D30" w:rsidP="003152E6">
      <w:pPr>
        <w:rPr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В открытом доступе корпоративной сети ВГУЭС имеется база данных «Хранилище полнотекстовых цифровых учебных материалов»</w:t>
      </w:r>
      <w:r>
        <w:rPr>
          <w:color w:val="000000"/>
          <w:sz w:val="20"/>
          <w:szCs w:val="20"/>
        </w:rPr>
        <w:t>,</w:t>
      </w:r>
      <w:r w:rsidRPr="00C82FEC">
        <w:rPr>
          <w:color w:val="000000"/>
          <w:sz w:val="20"/>
          <w:szCs w:val="20"/>
        </w:rPr>
        <w:t xml:space="preserve"> в которой имеются рабочая программа, презент</w:t>
      </w:r>
      <w:r w:rsidRPr="00C82FEC">
        <w:rPr>
          <w:color w:val="000000"/>
          <w:sz w:val="20"/>
          <w:szCs w:val="20"/>
        </w:rPr>
        <w:t>а</w:t>
      </w:r>
      <w:r w:rsidRPr="00C82FEC">
        <w:rPr>
          <w:color w:val="000000"/>
          <w:sz w:val="20"/>
          <w:szCs w:val="20"/>
        </w:rPr>
        <w:t>ция изучаемого курса.</w:t>
      </w:r>
    </w:p>
    <w:p w:rsidR="009F5D30" w:rsidRPr="008E2E01" w:rsidRDefault="009F5D30" w:rsidP="000C3172">
      <w:pPr>
        <w:pStyle w:val="Heading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E2E01">
        <w:rPr>
          <w:rFonts w:ascii="Arial" w:hAnsi="Arial" w:cs="Arial"/>
          <w:b w:val="0"/>
          <w:color w:val="000000"/>
          <w:sz w:val="24"/>
          <w:szCs w:val="24"/>
        </w:rPr>
        <w:t>11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8E2E01">
        <w:rPr>
          <w:rFonts w:ascii="Arial" w:hAnsi="Arial" w:cs="Arial"/>
          <w:b w:val="0"/>
          <w:color w:val="000000"/>
          <w:sz w:val="24"/>
          <w:szCs w:val="24"/>
        </w:rPr>
        <w:t>Перечень информационных технологий</w:t>
      </w:r>
    </w:p>
    <w:p w:rsidR="009F5D30" w:rsidRPr="00DF589E" w:rsidRDefault="009F5D30" w:rsidP="00DF589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589E">
        <w:rPr>
          <w:rFonts w:ascii="Times New Roman" w:hAnsi="Times New Roman" w:cs="Times New Roman"/>
          <w:color w:val="000000"/>
          <w:sz w:val="20"/>
          <w:szCs w:val="20"/>
        </w:rPr>
        <w:t>Пакет Microsoft Office</w:t>
      </w:r>
    </w:p>
    <w:p w:rsidR="009F5D30" w:rsidRPr="008E2E01" w:rsidRDefault="009F5D30" w:rsidP="000C3172">
      <w:pPr>
        <w:spacing w:before="120" w:after="120"/>
        <w:ind w:firstLine="709"/>
        <w:rPr>
          <w:rFonts w:ascii="Arial" w:hAnsi="Arial" w:cs="Arial"/>
          <w:bCs/>
          <w:color w:val="000000"/>
          <w:kern w:val="32"/>
          <w:lang w:eastAsia="ko-KR"/>
        </w:rPr>
      </w:pPr>
      <w:r>
        <w:rPr>
          <w:rFonts w:ascii="Arial" w:hAnsi="Arial" w:cs="Arial"/>
          <w:bCs/>
          <w:color w:val="000000"/>
          <w:kern w:val="32"/>
          <w:lang w:eastAsia="ko-KR"/>
        </w:rPr>
        <w:t xml:space="preserve">12 </w:t>
      </w:r>
      <w:r w:rsidRPr="008E2E01">
        <w:rPr>
          <w:rFonts w:ascii="Arial" w:hAnsi="Arial" w:cs="Arial"/>
          <w:bCs/>
          <w:color w:val="000000"/>
          <w:kern w:val="32"/>
          <w:lang w:eastAsia="ko-KR"/>
        </w:rPr>
        <w:t>Электронная поддержка дисциплины</w:t>
      </w:r>
    </w:p>
    <w:p w:rsidR="009F5D30" w:rsidRPr="00DF589E" w:rsidRDefault="009F5D30" w:rsidP="00DF589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589E">
        <w:rPr>
          <w:rFonts w:ascii="Times New Roman" w:hAnsi="Times New Roman" w:cs="Times New Roman"/>
          <w:color w:val="000000"/>
          <w:sz w:val="20"/>
          <w:szCs w:val="20"/>
        </w:rPr>
        <w:t>1 портал ВГУЭС: Хранилище цифровых учебно-методических материалов ВГУЭС;</w:t>
      </w:r>
    </w:p>
    <w:p w:rsidR="009F5D30" w:rsidRPr="00DF589E" w:rsidRDefault="009F5D30" w:rsidP="00DF589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589E">
        <w:rPr>
          <w:rFonts w:ascii="Times New Roman" w:hAnsi="Times New Roman" w:cs="Times New Roman"/>
          <w:color w:val="000000"/>
          <w:sz w:val="20"/>
          <w:szCs w:val="20"/>
        </w:rPr>
        <w:t>2 электронная обучающая среда Moodle (www.edu.vvsu.ru).</w:t>
      </w:r>
    </w:p>
    <w:p w:rsidR="009F5D30" w:rsidRPr="008E2E01" w:rsidRDefault="009F5D30" w:rsidP="000C3172">
      <w:pPr>
        <w:spacing w:before="120" w:after="120"/>
        <w:ind w:firstLine="709"/>
        <w:jc w:val="center"/>
        <w:rPr>
          <w:rFonts w:ascii="Arial" w:hAnsi="Arial" w:cs="Arial"/>
          <w:bCs/>
          <w:color w:val="000000"/>
          <w:kern w:val="32"/>
          <w:lang w:eastAsia="ko-KR"/>
        </w:rPr>
      </w:pPr>
      <w:r w:rsidRPr="008E2E01">
        <w:rPr>
          <w:rFonts w:ascii="Arial" w:hAnsi="Arial" w:cs="Arial"/>
          <w:bCs/>
          <w:color w:val="000000"/>
          <w:kern w:val="32"/>
          <w:lang w:eastAsia="ko-KR"/>
        </w:rPr>
        <w:t>13 Материально-техническое обеспечение дисциплины</w:t>
      </w:r>
    </w:p>
    <w:p w:rsidR="009F5D30" w:rsidRPr="00DF589E" w:rsidRDefault="009F5D30" w:rsidP="00DF589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589E">
        <w:rPr>
          <w:rFonts w:ascii="Times New Roman" w:hAnsi="Times New Roman" w:cs="Times New Roman"/>
          <w:color w:val="000000"/>
          <w:sz w:val="20"/>
          <w:szCs w:val="20"/>
        </w:rPr>
        <w:t xml:space="preserve">а) </w:t>
      </w:r>
      <w:r w:rsidRPr="00DF589E">
        <w:rPr>
          <w:rFonts w:ascii="Times New Roman" w:hAnsi="Times New Roman" w:cs="Times New Roman"/>
          <w:b/>
          <w:color w:val="000000"/>
          <w:sz w:val="20"/>
          <w:szCs w:val="20"/>
        </w:rPr>
        <w:t>программное обеспечение:</w:t>
      </w:r>
      <w:r w:rsidRPr="00DF589E">
        <w:rPr>
          <w:rFonts w:ascii="Times New Roman" w:hAnsi="Times New Roman" w:cs="Times New Roman"/>
          <w:color w:val="000000"/>
          <w:sz w:val="20"/>
          <w:szCs w:val="20"/>
        </w:rPr>
        <w:t xml:space="preserve"> правовая информационная система «Консультант-плюс», «Гарант»; программные продукты </w:t>
      </w:r>
    </w:p>
    <w:p w:rsidR="009F5D30" w:rsidRPr="00DF589E" w:rsidRDefault="009F5D30" w:rsidP="00DF589E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589E">
        <w:rPr>
          <w:rFonts w:ascii="Times New Roman" w:hAnsi="Times New Roman" w:cs="Times New Roman"/>
          <w:color w:val="000000"/>
          <w:sz w:val="20"/>
          <w:szCs w:val="20"/>
        </w:rPr>
        <w:t xml:space="preserve">б) </w:t>
      </w:r>
      <w:r w:rsidRPr="00DF589E">
        <w:rPr>
          <w:rFonts w:ascii="Times New Roman" w:hAnsi="Times New Roman" w:cs="Times New Roman"/>
          <w:b/>
          <w:color w:val="000000"/>
          <w:sz w:val="20"/>
          <w:szCs w:val="20"/>
        </w:rPr>
        <w:t>техническое и лабораторное обеспечение</w:t>
      </w:r>
      <w:r w:rsidRPr="00DF589E">
        <w:rPr>
          <w:rFonts w:ascii="Times New Roman" w:hAnsi="Times New Roman" w:cs="Times New Roman"/>
          <w:color w:val="000000"/>
          <w:sz w:val="20"/>
          <w:szCs w:val="20"/>
        </w:rPr>
        <w:t xml:space="preserve"> – аудитория с мультимедийным оборудованием.</w:t>
      </w:r>
    </w:p>
    <w:p w:rsidR="009F5D30" w:rsidRPr="00967CA2" w:rsidRDefault="009F5D30" w:rsidP="003152E6">
      <w:pPr>
        <w:rPr>
          <w:color w:val="000000"/>
          <w:sz w:val="20"/>
          <w:szCs w:val="20"/>
        </w:rPr>
      </w:pPr>
    </w:p>
    <w:p w:rsidR="009F5D30" w:rsidRDefault="009F5D30" w:rsidP="000C3172">
      <w:pPr>
        <w:spacing w:before="120" w:after="120"/>
        <w:ind w:firstLine="709"/>
        <w:jc w:val="center"/>
        <w:rPr>
          <w:rFonts w:ascii="Arial" w:hAnsi="Arial" w:cs="Arial"/>
          <w:bCs/>
          <w:color w:val="000000"/>
          <w:kern w:val="32"/>
          <w:lang w:eastAsia="ko-KR"/>
        </w:rPr>
      </w:pPr>
      <w:bookmarkStart w:id="11" w:name="_Toc423940279"/>
      <w:r w:rsidRPr="000C3172">
        <w:rPr>
          <w:rFonts w:ascii="Arial" w:hAnsi="Arial" w:cs="Arial"/>
          <w:bCs/>
          <w:color w:val="000000"/>
          <w:kern w:val="32"/>
          <w:lang w:eastAsia="ko-KR"/>
        </w:rPr>
        <w:t>14 Словарь основных терминов</w:t>
      </w:r>
      <w:bookmarkEnd w:id="11"/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 xml:space="preserve">Активные продажи </w:t>
      </w:r>
      <w:r w:rsidRPr="00911E20">
        <w:rPr>
          <w:color w:val="000000"/>
          <w:sz w:val="20"/>
          <w:szCs w:val="20"/>
          <w:lang w:eastAsia="ar-SA"/>
        </w:rPr>
        <w:t>– это полновесные содержательные пр</w:t>
      </w:r>
      <w:r w:rsidRPr="00911E20">
        <w:rPr>
          <w:color w:val="000000"/>
          <w:sz w:val="20"/>
          <w:szCs w:val="20"/>
          <w:lang w:eastAsia="ar-SA"/>
        </w:rPr>
        <w:t>о</w:t>
      </w:r>
      <w:r w:rsidRPr="00911E20">
        <w:rPr>
          <w:color w:val="000000"/>
          <w:sz w:val="20"/>
          <w:szCs w:val="20"/>
          <w:lang w:eastAsia="ar-SA"/>
        </w:rPr>
        <w:t>дажи, включающие все компоненты продажи плюс поиск клие</w:t>
      </w:r>
      <w:r w:rsidRPr="00911E20">
        <w:rPr>
          <w:color w:val="000000"/>
          <w:sz w:val="20"/>
          <w:szCs w:val="20"/>
          <w:lang w:eastAsia="ar-SA"/>
        </w:rPr>
        <w:t>н</w:t>
      </w:r>
      <w:r w:rsidRPr="00911E20">
        <w:rPr>
          <w:color w:val="000000"/>
          <w:sz w:val="20"/>
          <w:szCs w:val="20"/>
          <w:lang w:eastAsia="ar-SA"/>
        </w:rPr>
        <w:t>тов и их «созревание» с п</w:t>
      </w:r>
      <w:r w:rsidRPr="00911E20">
        <w:rPr>
          <w:color w:val="000000"/>
          <w:sz w:val="20"/>
          <w:szCs w:val="20"/>
          <w:lang w:eastAsia="ar-SA"/>
        </w:rPr>
        <w:t>о</w:t>
      </w:r>
      <w:r w:rsidRPr="00911E20">
        <w:rPr>
          <w:color w:val="000000"/>
          <w:sz w:val="20"/>
          <w:szCs w:val="20"/>
          <w:lang w:eastAsia="ar-SA"/>
        </w:rPr>
        <w:t>мощью торгового агента.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Анализ конкурентов</w:t>
      </w:r>
      <w:r w:rsidRPr="00911E20">
        <w:rPr>
          <w:color w:val="000000"/>
          <w:sz w:val="20"/>
          <w:szCs w:val="20"/>
          <w:lang w:eastAsia="ar-SA"/>
        </w:rPr>
        <w:t xml:space="preserve"> – выявление основных конк</w:t>
      </w:r>
      <w:r w:rsidRPr="00911E20">
        <w:rPr>
          <w:color w:val="000000"/>
          <w:sz w:val="20"/>
          <w:szCs w:val="20"/>
          <w:lang w:eastAsia="ar-SA"/>
        </w:rPr>
        <w:t>у</w:t>
      </w:r>
      <w:r w:rsidRPr="00911E20">
        <w:rPr>
          <w:color w:val="000000"/>
          <w:sz w:val="20"/>
          <w:szCs w:val="20"/>
          <w:lang w:eastAsia="ar-SA"/>
        </w:rPr>
        <w:t>рентов, из позиций на рынке. Оценка их слабых и сильных сторон.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База данных о покупателях</w:t>
      </w:r>
      <w:r w:rsidRPr="00911E20">
        <w:rPr>
          <w:color w:val="000000"/>
          <w:sz w:val="20"/>
          <w:szCs w:val="20"/>
          <w:lang w:eastAsia="ar-SA"/>
        </w:rPr>
        <w:t xml:space="preserve"> – список потенциал</w:t>
      </w:r>
      <w:r w:rsidRPr="00911E20">
        <w:rPr>
          <w:color w:val="000000"/>
          <w:sz w:val="20"/>
          <w:szCs w:val="20"/>
          <w:lang w:eastAsia="ar-SA"/>
        </w:rPr>
        <w:t>ь</w:t>
      </w:r>
      <w:r w:rsidRPr="00911E20">
        <w:rPr>
          <w:color w:val="000000"/>
          <w:sz w:val="20"/>
          <w:szCs w:val="20"/>
          <w:lang w:eastAsia="ar-SA"/>
        </w:rPr>
        <w:t>ных клиентов, подобранный с учетом специфики предлагаемой агентом пр</w:t>
      </w:r>
      <w:r w:rsidRPr="00911E20">
        <w:rPr>
          <w:color w:val="000000"/>
          <w:sz w:val="20"/>
          <w:szCs w:val="20"/>
          <w:lang w:eastAsia="ar-SA"/>
        </w:rPr>
        <w:t>о</w:t>
      </w:r>
      <w:r w:rsidRPr="00911E20">
        <w:rPr>
          <w:color w:val="000000"/>
          <w:sz w:val="20"/>
          <w:szCs w:val="20"/>
          <w:lang w:eastAsia="ar-SA"/>
        </w:rPr>
        <w:t>дукции.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База клиентов (клиентская база)</w:t>
      </w:r>
      <w:r w:rsidRPr="00911E20">
        <w:rPr>
          <w:color w:val="000000"/>
          <w:sz w:val="20"/>
          <w:szCs w:val="20"/>
          <w:lang w:eastAsia="ar-SA"/>
        </w:rPr>
        <w:t xml:space="preserve"> – это список действующих п</w:t>
      </w:r>
      <w:r w:rsidRPr="00911E20">
        <w:rPr>
          <w:color w:val="000000"/>
          <w:sz w:val="20"/>
          <w:szCs w:val="20"/>
          <w:lang w:eastAsia="ar-SA"/>
        </w:rPr>
        <w:t>о</w:t>
      </w:r>
      <w:r w:rsidRPr="00911E20">
        <w:rPr>
          <w:color w:val="000000"/>
          <w:sz w:val="20"/>
          <w:szCs w:val="20"/>
          <w:lang w:eastAsia="ar-SA"/>
        </w:rPr>
        <w:t>купателей, уже пользующихся услугами данной компании, в которой работает менеджер.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Бизнес-портфель</w:t>
      </w:r>
      <w:r w:rsidRPr="00911E20">
        <w:rPr>
          <w:color w:val="000000"/>
          <w:sz w:val="20"/>
          <w:szCs w:val="20"/>
          <w:lang w:eastAsia="ar-SA"/>
        </w:rPr>
        <w:t xml:space="preserve"> – комплекс услуг и товаров, которыми зан</w:t>
      </w:r>
      <w:r w:rsidRPr="00911E20">
        <w:rPr>
          <w:color w:val="000000"/>
          <w:sz w:val="20"/>
          <w:szCs w:val="20"/>
          <w:lang w:eastAsia="ar-SA"/>
        </w:rPr>
        <w:t>и</w:t>
      </w:r>
      <w:r w:rsidRPr="00911E20">
        <w:rPr>
          <w:color w:val="000000"/>
          <w:sz w:val="20"/>
          <w:szCs w:val="20"/>
          <w:lang w:eastAsia="ar-SA"/>
        </w:rPr>
        <w:t>мается компания.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 xml:space="preserve">Бренд </w:t>
      </w:r>
      <w:r w:rsidRPr="00911E20">
        <w:rPr>
          <w:color w:val="000000"/>
          <w:sz w:val="20"/>
          <w:szCs w:val="20"/>
          <w:lang w:eastAsia="ar-SA"/>
        </w:rPr>
        <w:t>– широко известная торговая марка.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 xml:space="preserve">Буклет </w:t>
      </w:r>
      <w:r w:rsidRPr="00911E20">
        <w:rPr>
          <w:color w:val="000000"/>
          <w:sz w:val="20"/>
          <w:szCs w:val="20"/>
          <w:lang w:eastAsia="ar-SA"/>
        </w:rPr>
        <w:t>– рекламный проспект из одного листа, который скл</w:t>
      </w:r>
      <w:r w:rsidRPr="00911E20">
        <w:rPr>
          <w:color w:val="000000"/>
          <w:sz w:val="20"/>
          <w:szCs w:val="20"/>
          <w:lang w:eastAsia="ar-SA"/>
        </w:rPr>
        <w:t>а</w:t>
      </w:r>
      <w:r w:rsidRPr="00911E20">
        <w:rPr>
          <w:color w:val="000000"/>
          <w:sz w:val="20"/>
          <w:szCs w:val="20"/>
          <w:lang w:eastAsia="ar-SA"/>
        </w:rPr>
        <w:t>дывается. Раздается потенциальным покуп</w:t>
      </w:r>
      <w:r w:rsidRPr="00911E20">
        <w:rPr>
          <w:color w:val="000000"/>
          <w:sz w:val="20"/>
          <w:szCs w:val="20"/>
          <w:lang w:eastAsia="ar-SA"/>
        </w:rPr>
        <w:t>а</w:t>
      </w:r>
      <w:r w:rsidRPr="00911E20">
        <w:rPr>
          <w:color w:val="000000"/>
          <w:sz w:val="20"/>
          <w:szCs w:val="20"/>
          <w:lang w:eastAsia="ar-SA"/>
        </w:rPr>
        <w:t>телям бесплатно.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 xml:space="preserve">Вымпел </w:t>
      </w:r>
      <w:r w:rsidRPr="00911E20">
        <w:rPr>
          <w:color w:val="000000"/>
          <w:sz w:val="20"/>
          <w:szCs w:val="20"/>
          <w:lang w:eastAsia="ar-SA"/>
        </w:rPr>
        <w:t>– рекламный флажок на подставке.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Выход в «ПОЛЕ»</w:t>
      </w:r>
      <w:r w:rsidRPr="00911E20">
        <w:rPr>
          <w:color w:val="000000"/>
          <w:sz w:val="20"/>
          <w:szCs w:val="20"/>
          <w:lang w:eastAsia="ar-SA"/>
        </w:rPr>
        <w:t xml:space="preserve"> - показательный способ практического об</w:t>
      </w:r>
      <w:r w:rsidRPr="00911E20">
        <w:rPr>
          <w:color w:val="000000"/>
          <w:sz w:val="20"/>
          <w:szCs w:val="20"/>
          <w:lang w:eastAsia="ar-SA"/>
        </w:rPr>
        <w:t>у</w:t>
      </w:r>
      <w:r w:rsidRPr="00911E20">
        <w:rPr>
          <w:color w:val="000000"/>
          <w:sz w:val="20"/>
          <w:szCs w:val="20"/>
          <w:lang w:eastAsia="ar-SA"/>
        </w:rPr>
        <w:t>чения торгового агента путем активных продаж, осуществля</w:t>
      </w:r>
      <w:r w:rsidRPr="00911E20">
        <w:rPr>
          <w:color w:val="000000"/>
          <w:sz w:val="20"/>
          <w:szCs w:val="20"/>
          <w:lang w:eastAsia="ar-SA"/>
        </w:rPr>
        <w:t>е</w:t>
      </w:r>
      <w:r w:rsidRPr="00911E20">
        <w:rPr>
          <w:color w:val="000000"/>
          <w:sz w:val="20"/>
          <w:szCs w:val="20"/>
          <w:lang w:eastAsia="ar-SA"/>
        </w:rPr>
        <w:t>мых самим менеджером н</w:t>
      </w:r>
      <w:r w:rsidRPr="00911E20">
        <w:rPr>
          <w:color w:val="000000"/>
          <w:sz w:val="20"/>
          <w:szCs w:val="20"/>
          <w:lang w:eastAsia="ar-SA"/>
        </w:rPr>
        <w:t>а</w:t>
      </w:r>
      <w:r w:rsidRPr="00911E20">
        <w:rPr>
          <w:color w:val="000000"/>
          <w:sz w:val="20"/>
          <w:szCs w:val="20"/>
          <w:lang w:eastAsia="ar-SA"/>
        </w:rPr>
        <w:t>стоящим клиентам в присутствии агента.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 xml:space="preserve">Демпинг </w:t>
      </w:r>
      <w:r w:rsidRPr="00911E20">
        <w:rPr>
          <w:color w:val="000000"/>
          <w:sz w:val="20"/>
          <w:szCs w:val="20"/>
          <w:lang w:eastAsia="ar-SA"/>
        </w:rPr>
        <w:t>– продажа товара по среднерыночной цене, либо ниже себестоимости в условиях недостаточной конкурентоспособн</w:t>
      </w:r>
      <w:r w:rsidRPr="00911E20">
        <w:rPr>
          <w:color w:val="000000"/>
          <w:sz w:val="20"/>
          <w:szCs w:val="20"/>
          <w:lang w:eastAsia="ar-SA"/>
        </w:rPr>
        <w:t>о</w:t>
      </w:r>
      <w:r w:rsidRPr="00911E20">
        <w:rPr>
          <w:color w:val="000000"/>
          <w:sz w:val="20"/>
          <w:szCs w:val="20"/>
          <w:lang w:eastAsia="ar-SA"/>
        </w:rPr>
        <w:t>сти.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 xml:space="preserve">Дистрибуция </w:t>
      </w:r>
      <w:r w:rsidRPr="00911E20">
        <w:rPr>
          <w:color w:val="000000"/>
          <w:sz w:val="20"/>
          <w:szCs w:val="20"/>
          <w:lang w:eastAsia="ar-SA"/>
        </w:rPr>
        <w:t>– оптовая закупка с последующей ре</w:t>
      </w:r>
      <w:r w:rsidRPr="00911E20">
        <w:rPr>
          <w:color w:val="000000"/>
          <w:sz w:val="20"/>
          <w:szCs w:val="20"/>
          <w:lang w:eastAsia="ar-SA"/>
        </w:rPr>
        <w:t>а</w:t>
      </w:r>
      <w:r w:rsidRPr="00911E20">
        <w:rPr>
          <w:color w:val="000000"/>
          <w:sz w:val="20"/>
          <w:szCs w:val="20"/>
          <w:lang w:eastAsia="ar-SA"/>
        </w:rPr>
        <w:t>лизацией.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Импульсная покупка</w:t>
      </w:r>
      <w:r w:rsidRPr="00911E20">
        <w:rPr>
          <w:color w:val="000000"/>
          <w:sz w:val="20"/>
          <w:szCs w:val="20"/>
          <w:lang w:eastAsia="ar-SA"/>
        </w:rPr>
        <w:t xml:space="preserve"> – покупка без раздумья и предварител</w:t>
      </w:r>
      <w:r w:rsidRPr="00911E20">
        <w:rPr>
          <w:color w:val="000000"/>
          <w:sz w:val="20"/>
          <w:szCs w:val="20"/>
          <w:lang w:eastAsia="ar-SA"/>
        </w:rPr>
        <w:t>ь</w:t>
      </w:r>
      <w:r w:rsidRPr="00911E20">
        <w:rPr>
          <w:color w:val="000000"/>
          <w:sz w:val="20"/>
          <w:szCs w:val="20"/>
          <w:lang w:eastAsia="ar-SA"/>
        </w:rPr>
        <w:t>ного планирования (жевательная рези</w:t>
      </w:r>
      <w:r w:rsidRPr="00911E20">
        <w:rPr>
          <w:color w:val="000000"/>
          <w:sz w:val="20"/>
          <w:szCs w:val="20"/>
          <w:lang w:eastAsia="ar-SA"/>
        </w:rPr>
        <w:t>н</w:t>
      </w:r>
      <w:r w:rsidRPr="00911E20">
        <w:rPr>
          <w:color w:val="000000"/>
          <w:sz w:val="20"/>
          <w:szCs w:val="20"/>
          <w:lang w:eastAsia="ar-SA"/>
        </w:rPr>
        <w:t>ка).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Канал продаж</w:t>
      </w:r>
      <w:r w:rsidRPr="00911E20">
        <w:rPr>
          <w:color w:val="000000"/>
          <w:sz w:val="20"/>
          <w:szCs w:val="20"/>
          <w:lang w:eastAsia="ar-SA"/>
        </w:rPr>
        <w:t xml:space="preserve"> – стратегия продаж, выбранная для распростр</w:t>
      </w:r>
      <w:r w:rsidRPr="00911E20">
        <w:rPr>
          <w:color w:val="000000"/>
          <w:sz w:val="20"/>
          <w:szCs w:val="20"/>
          <w:lang w:eastAsia="ar-SA"/>
        </w:rPr>
        <w:t>а</w:t>
      </w:r>
      <w:r w:rsidRPr="00911E20">
        <w:rPr>
          <w:color w:val="000000"/>
          <w:sz w:val="20"/>
          <w:szCs w:val="20"/>
          <w:lang w:eastAsia="ar-SA"/>
        </w:rPr>
        <w:t>нения данной услуги в данное время (в зависимости от канала бывают прямые и телефонные продажи).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 xml:space="preserve">Клиент </w:t>
      </w:r>
      <w:r w:rsidRPr="00911E20">
        <w:rPr>
          <w:color w:val="000000"/>
          <w:sz w:val="20"/>
          <w:szCs w:val="20"/>
          <w:lang w:eastAsia="ar-SA"/>
        </w:rPr>
        <w:t>- это объект, создающий спрос, удовлетворение котор</w:t>
      </w:r>
      <w:r w:rsidRPr="00911E20">
        <w:rPr>
          <w:color w:val="000000"/>
          <w:sz w:val="20"/>
          <w:szCs w:val="20"/>
          <w:lang w:eastAsia="ar-SA"/>
        </w:rPr>
        <w:t>о</w:t>
      </w:r>
      <w:r w:rsidRPr="00911E20">
        <w:rPr>
          <w:color w:val="000000"/>
          <w:sz w:val="20"/>
          <w:szCs w:val="20"/>
          <w:lang w:eastAsia="ar-SA"/>
        </w:rPr>
        <w:t>го - основная задача торгового агента.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Коммерческое предложение</w:t>
      </w:r>
      <w:r w:rsidRPr="00911E20">
        <w:rPr>
          <w:color w:val="000000"/>
          <w:sz w:val="20"/>
          <w:szCs w:val="20"/>
          <w:lang w:eastAsia="ar-SA"/>
        </w:rPr>
        <w:t xml:space="preserve"> – краткий наглядный пакет и</w:t>
      </w:r>
      <w:r w:rsidRPr="00911E20">
        <w:rPr>
          <w:color w:val="000000"/>
          <w:sz w:val="20"/>
          <w:szCs w:val="20"/>
          <w:lang w:eastAsia="ar-SA"/>
        </w:rPr>
        <w:t>н</w:t>
      </w:r>
      <w:r w:rsidRPr="00911E20">
        <w:rPr>
          <w:color w:val="000000"/>
          <w:sz w:val="20"/>
          <w:szCs w:val="20"/>
          <w:lang w:eastAsia="ar-SA"/>
        </w:rPr>
        <w:t>формации о компании и ее услугах, содержащий контактные данные, рекламный материал, ц</w:t>
      </w:r>
      <w:r w:rsidRPr="00911E20">
        <w:rPr>
          <w:color w:val="000000"/>
          <w:sz w:val="20"/>
          <w:szCs w:val="20"/>
          <w:lang w:eastAsia="ar-SA"/>
        </w:rPr>
        <w:t>е</w:t>
      </w:r>
      <w:r w:rsidRPr="00911E20">
        <w:rPr>
          <w:color w:val="000000"/>
          <w:sz w:val="20"/>
          <w:szCs w:val="20"/>
          <w:lang w:eastAsia="ar-SA"/>
        </w:rPr>
        <w:t>новые характеристики, выгоды и т.д. Выдается или отсылается потенциальному клиенту.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 xml:space="preserve">Конкуренция </w:t>
      </w:r>
      <w:r w:rsidRPr="00911E20">
        <w:rPr>
          <w:color w:val="000000"/>
          <w:sz w:val="20"/>
          <w:szCs w:val="20"/>
          <w:lang w:eastAsia="ar-SA"/>
        </w:rPr>
        <w:t>– процесс борьбы и взаимодействия рыночных субъектов в отношении создания, сбыта и потребления товаров и услуг.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Конкурентное преимущество</w:t>
      </w:r>
      <w:r w:rsidRPr="00911E20">
        <w:rPr>
          <w:color w:val="000000"/>
          <w:sz w:val="20"/>
          <w:szCs w:val="20"/>
          <w:lang w:eastAsia="ar-SA"/>
        </w:rPr>
        <w:t xml:space="preserve"> – преимущество, пр</w:t>
      </w:r>
      <w:r w:rsidRPr="00911E20">
        <w:rPr>
          <w:color w:val="000000"/>
          <w:sz w:val="20"/>
          <w:szCs w:val="20"/>
          <w:lang w:eastAsia="ar-SA"/>
        </w:rPr>
        <w:t>и</w:t>
      </w:r>
      <w:r w:rsidRPr="00911E20">
        <w:rPr>
          <w:color w:val="000000"/>
          <w:sz w:val="20"/>
          <w:szCs w:val="20"/>
          <w:lang w:eastAsia="ar-SA"/>
        </w:rPr>
        <w:t>обретаемое компанией над конкурентами посредством предложения потр</w:t>
      </w:r>
      <w:r w:rsidRPr="00911E20">
        <w:rPr>
          <w:color w:val="000000"/>
          <w:sz w:val="20"/>
          <w:szCs w:val="20"/>
          <w:lang w:eastAsia="ar-SA"/>
        </w:rPr>
        <w:t>е</w:t>
      </w:r>
      <w:r w:rsidRPr="00911E20">
        <w:rPr>
          <w:color w:val="000000"/>
          <w:sz w:val="20"/>
          <w:szCs w:val="20"/>
          <w:lang w:eastAsia="ar-SA"/>
        </w:rPr>
        <w:t>бителю большей ценности за счет лучшей цены, выгод и т.д.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Конкурентоспособность</w:t>
      </w:r>
      <w:r w:rsidRPr="00911E20">
        <w:rPr>
          <w:color w:val="000000"/>
          <w:sz w:val="20"/>
          <w:szCs w:val="20"/>
          <w:lang w:eastAsia="ar-SA"/>
        </w:rPr>
        <w:t xml:space="preserve"> – совокупность качественных и цен</w:t>
      </w:r>
      <w:r w:rsidRPr="00911E20">
        <w:rPr>
          <w:color w:val="000000"/>
          <w:sz w:val="20"/>
          <w:szCs w:val="20"/>
          <w:lang w:eastAsia="ar-SA"/>
        </w:rPr>
        <w:t>о</w:t>
      </w:r>
      <w:r w:rsidRPr="00911E20">
        <w:rPr>
          <w:color w:val="000000"/>
          <w:sz w:val="20"/>
          <w:szCs w:val="20"/>
          <w:lang w:eastAsia="ar-SA"/>
        </w:rPr>
        <w:t>вых характеристик товара, дающая опр</w:t>
      </w:r>
      <w:r w:rsidRPr="00911E20">
        <w:rPr>
          <w:color w:val="000000"/>
          <w:sz w:val="20"/>
          <w:szCs w:val="20"/>
          <w:lang w:eastAsia="ar-SA"/>
        </w:rPr>
        <w:t>е</w:t>
      </w:r>
      <w:r w:rsidRPr="00911E20">
        <w:rPr>
          <w:color w:val="000000"/>
          <w:sz w:val="20"/>
          <w:szCs w:val="20"/>
          <w:lang w:eastAsia="ar-SA"/>
        </w:rPr>
        <w:t>деленные рыночные преимущества той или иной компании.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Концепция товара (позиционирование)</w:t>
      </w:r>
      <w:r w:rsidRPr="00911E20">
        <w:rPr>
          <w:color w:val="000000"/>
          <w:sz w:val="20"/>
          <w:szCs w:val="20"/>
          <w:lang w:eastAsia="ar-SA"/>
        </w:rPr>
        <w:t xml:space="preserve"> – это совокупность характеристик товара и приносимых им выгод, доводимая до целевой аудитории, характеризующая данную компанию или у</w:t>
      </w:r>
      <w:r w:rsidRPr="00911E20">
        <w:rPr>
          <w:color w:val="000000"/>
          <w:sz w:val="20"/>
          <w:szCs w:val="20"/>
          <w:lang w:eastAsia="ar-SA"/>
        </w:rPr>
        <w:t>с</w:t>
      </w:r>
      <w:r w:rsidRPr="00911E20">
        <w:rPr>
          <w:color w:val="000000"/>
          <w:sz w:val="20"/>
          <w:szCs w:val="20"/>
          <w:lang w:eastAsia="ar-SA"/>
        </w:rPr>
        <w:t>лугу конкретно.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Лояльность покупателя</w:t>
      </w:r>
      <w:r w:rsidRPr="00911E20">
        <w:rPr>
          <w:color w:val="000000"/>
          <w:sz w:val="20"/>
          <w:szCs w:val="20"/>
          <w:lang w:eastAsia="ar-SA"/>
        </w:rPr>
        <w:t xml:space="preserve"> – приверженность покупателя к опр</w:t>
      </w:r>
      <w:r w:rsidRPr="00911E20">
        <w:rPr>
          <w:color w:val="000000"/>
          <w:sz w:val="20"/>
          <w:szCs w:val="20"/>
          <w:lang w:eastAsia="ar-SA"/>
        </w:rPr>
        <w:t>е</w:t>
      </w:r>
      <w:r w:rsidRPr="00911E20">
        <w:rPr>
          <w:color w:val="000000"/>
          <w:sz w:val="20"/>
          <w:szCs w:val="20"/>
          <w:lang w:eastAsia="ar-SA"/>
        </w:rPr>
        <w:t>деленной компании, торговой марке.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Маркетинговые задачи</w:t>
      </w:r>
      <w:r w:rsidRPr="00911E20">
        <w:rPr>
          <w:color w:val="000000"/>
          <w:sz w:val="20"/>
          <w:szCs w:val="20"/>
          <w:lang w:eastAsia="ar-SA"/>
        </w:rPr>
        <w:t xml:space="preserve"> – это стратегии, связанные с развитием компании и сбытом товара.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 xml:space="preserve">Маркетинг </w:t>
      </w:r>
      <w:r w:rsidRPr="00911E20">
        <w:rPr>
          <w:color w:val="000000"/>
          <w:sz w:val="20"/>
          <w:szCs w:val="20"/>
          <w:lang w:eastAsia="ar-SA"/>
        </w:rPr>
        <w:t>- (англ. marketing, от market - рынок), философия управления, согласно которой разрешение проблем потребит</w:t>
      </w:r>
      <w:r w:rsidRPr="00911E20">
        <w:rPr>
          <w:color w:val="000000"/>
          <w:sz w:val="20"/>
          <w:szCs w:val="20"/>
          <w:lang w:eastAsia="ar-SA"/>
        </w:rPr>
        <w:t>е</w:t>
      </w:r>
      <w:r w:rsidRPr="00911E20">
        <w:rPr>
          <w:color w:val="000000"/>
          <w:sz w:val="20"/>
          <w:szCs w:val="20"/>
          <w:lang w:eastAsia="ar-SA"/>
        </w:rPr>
        <w:t>лей путем эффективного удовлетворения их запросов, ведет к успеху орган</w:t>
      </w:r>
      <w:r w:rsidRPr="00911E20">
        <w:rPr>
          <w:color w:val="000000"/>
          <w:sz w:val="20"/>
          <w:szCs w:val="20"/>
          <w:lang w:eastAsia="ar-SA"/>
        </w:rPr>
        <w:t>и</w:t>
      </w:r>
      <w:r w:rsidRPr="00911E20">
        <w:rPr>
          <w:color w:val="000000"/>
          <w:sz w:val="20"/>
          <w:szCs w:val="20"/>
          <w:lang w:eastAsia="ar-SA"/>
        </w:rPr>
        <w:t>зации и приносит пользу обществу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Менеджер по продажам</w:t>
      </w:r>
      <w:r w:rsidRPr="00911E20">
        <w:rPr>
          <w:color w:val="000000"/>
          <w:sz w:val="20"/>
          <w:szCs w:val="20"/>
          <w:lang w:eastAsia="ar-SA"/>
        </w:rPr>
        <w:t xml:space="preserve"> - руководитель группы торговых аге</w:t>
      </w:r>
      <w:r w:rsidRPr="00911E20">
        <w:rPr>
          <w:color w:val="000000"/>
          <w:sz w:val="20"/>
          <w:szCs w:val="20"/>
          <w:lang w:eastAsia="ar-SA"/>
        </w:rPr>
        <w:t>н</w:t>
      </w:r>
      <w:r w:rsidRPr="00911E20">
        <w:rPr>
          <w:color w:val="000000"/>
          <w:sz w:val="20"/>
          <w:szCs w:val="20"/>
          <w:lang w:eastAsia="ar-SA"/>
        </w:rPr>
        <w:t>тов, несет ответственность за выполнение плана в отделе пр</w:t>
      </w:r>
      <w:r w:rsidRPr="00911E20">
        <w:rPr>
          <w:color w:val="000000"/>
          <w:sz w:val="20"/>
          <w:szCs w:val="20"/>
          <w:lang w:eastAsia="ar-SA"/>
        </w:rPr>
        <w:t>о</w:t>
      </w:r>
      <w:r w:rsidRPr="00911E20">
        <w:rPr>
          <w:color w:val="000000"/>
          <w:sz w:val="20"/>
          <w:szCs w:val="20"/>
          <w:lang w:eastAsia="ar-SA"/>
        </w:rPr>
        <w:t>даж.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Менеджмент</w:t>
      </w:r>
      <w:r w:rsidRPr="00911E20">
        <w:rPr>
          <w:color w:val="000000"/>
          <w:sz w:val="20"/>
          <w:szCs w:val="20"/>
          <w:lang w:eastAsia="ar-SA"/>
        </w:rPr>
        <w:t xml:space="preserve"> - (англ. management - управление, орг</w:t>
      </w:r>
      <w:r w:rsidRPr="00911E20">
        <w:rPr>
          <w:color w:val="000000"/>
          <w:sz w:val="20"/>
          <w:szCs w:val="20"/>
          <w:lang w:eastAsia="ar-SA"/>
        </w:rPr>
        <w:t>а</w:t>
      </w:r>
      <w:r w:rsidRPr="00911E20">
        <w:rPr>
          <w:color w:val="000000"/>
          <w:sz w:val="20"/>
          <w:szCs w:val="20"/>
          <w:lang w:eastAsia="ar-SA"/>
        </w:rPr>
        <w:t>низация) - термин, трактуемый как: 1) особый вид профессионально ос</w:t>
      </w:r>
      <w:r w:rsidRPr="00911E20">
        <w:rPr>
          <w:color w:val="000000"/>
          <w:sz w:val="20"/>
          <w:szCs w:val="20"/>
          <w:lang w:eastAsia="ar-SA"/>
        </w:rPr>
        <w:t>у</w:t>
      </w:r>
      <w:r w:rsidRPr="00911E20">
        <w:rPr>
          <w:color w:val="000000"/>
          <w:sz w:val="20"/>
          <w:szCs w:val="20"/>
          <w:lang w:eastAsia="ar-SA"/>
        </w:rPr>
        <w:t>ществляемой деятельности, направленной на достижение опр</w:t>
      </w:r>
      <w:r w:rsidRPr="00911E20">
        <w:rPr>
          <w:color w:val="000000"/>
          <w:sz w:val="20"/>
          <w:szCs w:val="20"/>
          <w:lang w:eastAsia="ar-SA"/>
        </w:rPr>
        <w:t>е</w:t>
      </w:r>
      <w:r w:rsidRPr="00911E20">
        <w:rPr>
          <w:color w:val="000000"/>
          <w:sz w:val="20"/>
          <w:szCs w:val="20"/>
          <w:lang w:eastAsia="ar-SA"/>
        </w:rPr>
        <w:t>деленных целей путем рационального использования матер</w:t>
      </w:r>
      <w:r w:rsidRPr="00911E20">
        <w:rPr>
          <w:color w:val="000000"/>
          <w:sz w:val="20"/>
          <w:szCs w:val="20"/>
          <w:lang w:eastAsia="ar-SA"/>
        </w:rPr>
        <w:t>и</w:t>
      </w:r>
      <w:r w:rsidRPr="00911E20">
        <w:rPr>
          <w:color w:val="000000"/>
          <w:sz w:val="20"/>
          <w:szCs w:val="20"/>
          <w:lang w:eastAsia="ar-SA"/>
        </w:rPr>
        <w:t>альных и трудовых ресурсов с применением определенных принципов, функций и методов; 2) совокупность лиц, идент</w:t>
      </w:r>
      <w:r w:rsidRPr="00911E20">
        <w:rPr>
          <w:color w:val="000000"/>
          <w:sz w:val="20"/>
          <w:szCs w:val="20"/>
          <w:lang w:eastAsia="ar-SA"/>
        </w:rPr>
        <w:t>и</w:t>
      </w:r>
      <w:r w:rsidRPr="00911E20">
        <w:rPr>
          <w:color w:val="000000"/>
          <w:sz w:val="20"/>
          <w:szCs w:val="20"/>
          <w:lang w:eastAsia="ar-SA"/>
        </w:rPr>
        <w:t>фицируемых с менеджерами, а также с орг</w:t>
      </w:r>
      <w:r w:rsidRPr="00911E20">
        <w:rPr>
          <w:color w:val="000000"/>
          <w:sz w:val="20"/>
          <w:szCs w:val="20"/>
          <w:lang w:eastAsia="ar-SA"/>
        </w:rPr>
        <w:t>а</w:t>
      </w:r>
      <w:r w:rsidRPr="00911E20">
        <w:rPr>
          <w:color w:val="000000"/>
          <w:sz w:val="20"/>
          <w:szCs w:val="20"/>
          <w:lang w:eastAsia="ar-SA"/>
        </w:rPr>
        <w:t>нами или аппаратом управления; 3) феномен, интегрирующий в себе управленч</w:t>
      </w:r>
      <w:r w:rsidRPr="00911E20">
        <w:rPr>
          <w:color w:val="000000"/>
          <w:sz w:val="20"/>
          <w:szCs w:val="20"/>
          <w:lang w:eastAsia="ar-SA"/>
        </w:rPr>
        <w:t>е</w:t>
      </w:r>
      <w:r w:rsidRPr="00911E20">
        <w:rPr>
          <w:color w:val="000000"/>
          <w:sz w:val="20"/>
          <w:szCs w:val="20"/>
          <w:lang w:eastAsia="ar-SA"/>
        </w:rPr>
        <w:t>скую деятельность, кадровую политику, состояние всей упра</w:t>
      </w:r>
      <w:r w:rsidRPr="00911E20">
        <w:rPr>
          <w:color w:val="000000"/>
          <w:sz w:val="20"/>
          <w:szCs w:val="20"/>
          <w:lang w:eastAsia="ar-SA"/>
        </w:rPr>
        <w:t>в</w:t>
      </w:r>
      <w:r w:rsidRPr="00911E20">
        <w:rPr>
          <w:color w:val="000000"/>
          <w:sz w:val="20"/>
          <w:szCs w:val="20"/>
          <w:lang w:eastAsia="ar-SA"/>
        </w:rPr>
        <w:t>ленческой и</w:t>
      </w:r>
      <w:r w:rsidRPr="00911E20">
        <w:rPr>
          <w:color w:val="000000"/>
          <w:sz w:val="20"/>
          <w:szCs w:val="20"/>
          <w:lang w:eastAsia="ar-SA"/>
        </w:rPr>
        <w:t>н</w:t>
      </w:r>
      <w:r w:rsidRPr="00911E20">
        <w:rPr>
          <w:color w:val="000000"/>
          <w:sz w:val="20"/>
          <w:szCs w:val="20"/>
          <w:lang w:eastAsia="ar-SA"/>
        </w:rPr>
        <w:t>фраструктуры в различных масштабах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Мотив</w:t>
      </w:r>
      <w:r w:rsidRPr="00911E20">
        <w:rPr>
          <w:color w:val="000000"/>
          <w:sz w:val="20"/>
          <w:szCs w:val="20"/>
          <w:lang w:eastAsia="ar-SA"/>
        </w:rPr>
        <w:t xml:space="preserve"> – побуждение к действию.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Мотивация</w:t>
      </w:r>
      <w:r w:rsidRPr="00911E20">
        <w:rPr>
          <w:color w:val="000000"/>
          <w:sz w:val="20"/>
          <w:szCs w:val="20"/>
          <w:lang w:eastAsia="ar-SA"/>
        </w:rPr>
        <w:t xml:space="preserve"> – действие мотива.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Мотивирование</w:t>
      </w:r>
      <w:r w:rsidRPr="00911E20">
        <w:rPr>
          <w:color w:val="000000"/>
          <w:sz w:val="20"/>
          <w:szCs w:val="20"/>
          <w:lang w:eastAsia="ar-SA"/>
        </w:rPr>
        <w:t xml:space="preserve"> – создание мотива.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Пассивные продажи</w:t>
      </w:r>
      <w:r w:rsidRPr="00911E20">
        <w:rPr>
          <w:color w:val="000000"/>
          <w:sz w:val="20"/>
          <w:szCs w:val="20"/>
          <w:lang w:eastAsia="ar-SA"/>
        </w:rPr>
        <w:t xml:space="preserve"> – продажи, дающие покупателю возмо</w:t>
      </w:r>
      <w:r w:rsidRPr="00911E20">
        <w:rPr>
          <w:color w:val="000000"/>
          <w:sz w:val="20"/>
          <w:szCs w:val="20"/>
          <w:lang w:eastAsia="ar-SA"/>
        </w:rPr>
        <w:t>ж</w:t>
      </w:r>
      <w:r w:rsidRPr="00911E20">
        <w:rPr>
          <w:color w:val="000000"/>
          <w:sz w:val="20"/>
          <w:szCs w:val="20"/>
          <w:lang w:eastAsia="ar-SA"/>
        </w:rPr>
        <w:t>ность ознакомиться с услугой или товаром и приобрести его только путем самостоятельного о</w:t>
      </w:r>
      <w:r w:rsidRPr="00911E20">
        <w:rPr>
          <w:color w:val="000000"/>
          <w:sz w:val="20"/>
          <w:szCs w:val="20"/>
          <w:lang w:eastAsia="ar-SA"/>
        </w:rPr>
        <w:t>б</w:t>
      </w:r>
      <w:r w:rsidRPr="00911E20">
        <w:rPr>
          <w:color w:val="000000"/>
          <w:sz w:val="20"/>
          <w:szCs w:val="20"/>
          <w:lang w:eastAsia="ar-SA"/>
        </w:rPr>
        <w:t>ращения в компанию.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План</w:t>
      </w:r>
      <w:r w:rsidRPr="00911E20">
        <w:rPr>
          <w:color w:val="000000"/>
          <w:sz w:val="20"/>
          <w:szCs w:val="20"/>
          <w:lang w:eastAsia="ar-SA"/>
        </w:rPr>
        <w:t xml:space="preserve"> – определенная во времени работа с указанием четких целей и задач, методов, последовательности и сроков выполн</w:t>
      </w:r>
      <w:r w:rsidRPr="00911E20">
        <w:rPr>
          <w:color w:val="000000"/>
          <w:sz w:val="20"/>
          <w:szCs w:val="20"/>
          <w:lang w:eastAsia="ar-SA"/>
        </w:rPr>
        <w:t>е</w:t>
      </w:r>
      <w:r w:rsidRPr="00911E20">
        <w:rPr>
          <w:color w:val="000000"/>
          <w:sz w:val="20"/>
          <w:szCs w:val="20"/>
          <w:lang w:eastAsia="ar-SA"/>
        </w:rPr>
        <w:t>ния.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Прямые продажи</w:t>
      </w:r>
      <w:r w:rsidRPr="00911E20">
        <w:rPr>
          <w:color w:val="000000"/>
          <w:sz w:val="20"/>
          <w:szCs w:val="20"/>
          <w:lang w:eastAsia="ar-SA"/>
        </w:rPr>
        <w:t xml:space="preserve"> – это активные продажи, которые подраз</w:t>
      </w:r>
      <w:r w:rsidRPr="00911E20">
        <w:rPr>
          <w:color w:val="000000"/>
          <w:sz w:val="20"/>
          <w:szCs w:val="20"/>
          <w:lang w:eastAsia="ar-SA"/>
        </w:rPr>
        <w:t>у</w:t>
      </w:r>
      <w:r w:rsidRPr="00911E20">
        <w:rPr>
          <w:color w:val="000000"/>
          <w:sz w:val="20"/>
          <w:szCs w:val="20"/>
          <w:lang w:eastAsia="ar-SA"/>
        </w:rPr>
        <w:t>мевают демонстрацию товара непосредственному конечному п</w:t>
      </w:r>
      <w:r w:rsidRPr="00911E20">
        <w:rPr>
          <w:color w:val="000000"/>
          <w:sz w:val="20"/>
          <w:szCs w:val="20"/>
          <w:lang w:eastAsia="ar-SA"/>
        </w:rPr>
        <w:t>о</w:t>
      </w:r>
      <w:r w:rsidRPr="00911E20">
        <w:rPr>
          <w:color w:val="000000"/>
          <w:sz w:val="20"/>
          <w:szCs w:val="20"/>
          <w:lang w:eastAsia="ar-SA"/>
        </w:rPr>
        <w:t>требителю.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Сегмент рынка</w:t>
      </w:r>
      <w:r w:rsidRPr="00911E20">
        <w:rPr>
          <w:color w:val="000000"/>
          <w:sz w:val="20"/>
          <w:szCs w:val="20"/>
          <w:lang w:eastAsia="ar-SA"/>
        </w:rPr>
        <w:t xml:space="preserve"> – однородная группа потребителей со сходн</w:t>
      </w:r>
      <w:r w:rsidRPr="00911E20">
        <w:rPr>
          <w:color w:val="000000"/>
          <w:sz w:val="20"/>
          <w:szCs w:val="20"/>
          <w:lang w:eastAsia="ar-SA"/>
        </w:rPr>
        <w:t>ы</w:t>
      </w:r>
      <w:r w:rsidRPr="00911E20">
        <w:rPr>
          <w:color w:val="000000"/>
          <w:sz w:val="20"/>
          <w:szCs w:val="20"/>
          <w:lang w:eastAsia="ar-SA"/>
        </w:rPr>
        <w:t>ми реакциями на маркетинговые предл</w:t>
      </w:r>
      <w:r w:rsidRPr="00911E20">
        <w:rPr>
          <w:color w:val="000000"/>
          <w:sz w:val="20"/>
          <w:szCs w:val="20"/>
          <w:lang w:eastAsia="ar-SA"/>
        </w:rPr>
        <w:t>о</w:t>
      </w:r>
      <w:r w:rsidRPr="00911E20">
        <w:rPr>
          <w:color w:val="000000"/>
          <w:sz w:val="20"/>
          <w:szCs w:val="20"/>
          <w:lang w:eastAsia="ar-SA"/>
        </w:rPr>
        <w:t>жения.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 xml:space="preserve">Спрос </w:t>
      </w:r>
      <w:r w:rsidRPr="00911E20">
        <w:rPr>
          <w:color w:val="000000"/>
          <w:sz w:val="20"/>
          <w:szCs w:val="20"/>
          <w:lang w:eastAsia="ar-SA"/>
        </w:rPr>
        <w:t>– общий объем продаж в данном сегменте в данных вр</w:t>
      </w:r>
      <w:r w:rsidRPr="00911E20">
        <w:rPr>
          <w:color w:val="000000"/>
          <w:sz w:val="20"/>
          <w:szCs w:val="20"/>
          <w:lang w:eastAsia="ar-SA"/>
        </w:rPr>
        <w:t>е</w:t>
      </w:r>
      <w:r w:rsidRPr="00911E20">
        <w:rPr>
          <w:color w:val="000000"/>
          <w:sz w:val="20"/>
          <w:szCs w:val="20"/>
          <w:lang w:eastAsia="ar-SA"/>
        </w:rPr>
        <w:t>менных и географических рамках.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 xml:space="preserve">Сэмплинг </w:t>
      </w:r>
      <w:r w:rsidRPr="00911E20">
        <w:rPr>
          <w:color w:val="000000"/>
          <w:sz w:val="20"/>
          <w:szCs w:val="20"/>
          <w:lang w:eastAsia="ar-SA"/>
        </w:rPr>
        <w:t>– способ продвижения товара, при котором потенц</w:t>
      </w:r>
      <w:r w:rsidRPr="00911E20">
        <w:rPr>
          <w:color w:val="000000"/>
          <w:sz w:val="20"/>
          <w:szCs w:val="20"/>
          <w:lang w:eastAsia="ar-SA"/>
        </w:rPr>
        <w:t>и</w:t>
      </w:r>
      <w:r w:rsidRPr="00911E20">
        <w:rPr>
          <w:color w:val="000000"/>
          <w:sz w:val="20"/>
          <w:szCs w:val="20"/>
          <w:lang w:eastAsia="ar-SA"/>
        </w:rPr>
        <w:t>альным покупателям раздаются пробные образцы товара.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Торговый агент</w:t>
      </w:r>
      <w:r w:rsidRPr="00911E20">
        <w:rPr>
          <w:color w:val="000000"/>
          <w:sz w:val="20"/>
          <w:szCs w:val="20"/>
          <w:lang w:eastAsia="ar-SA"/>
        </w:rPr>
        <w:t xml:space="preserve"> - это лицо компании для клиента, человек н</w:t>
      </w:r>
      <w:r w:rsidRPr="00911E20">
        <w:rPr>
          <w:color w:val="000000"/>
          <w:sz w:val="20"/>
          <w:szCs w:val="20"/>
          <w:lang w:eastAsia="ar-SA"/>
        </w:rPr>
        <w:t>е</w:t>
      </w:r>
      <w:r w:rsidRPr="00911E20">
        <w:rPr>
          <w:color w:val="000000"/>
          <w:sz w:val="20"/>
          <w:szCs w:val="20"/>
          <w:lang w:eastAsia="ar-SA"/>
        </w:rPr>
        <w:t>посредственно осуществляющий продажу, базовое звено в отд</w:t>
      </w:r>
      <w:r w:rsidRPr="00911E20">
        <w:rPr>
          <w:color w:val="000000"/>
          <w:sz w:val="20"/>
          <w:szCs w:val="20"/>
          <w:lang w:eastAsia="ar-SA"/>
        </w:rPr>
        <w:t>е</w:t>
      </w:r>
      <w:r w:rsidRPr="00911E20">
        <w:rPr>
          <w:color w:val="000000"/>
          <w:sz w:val="20"/>
          <w:szCs w:val="20"/>
          <w:lang w:eastAsia="ar-SA"/>
        </w:rPr>
        <w:t>ле продаж.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Убыточное лидирование</w:t>
      </w:r>
      <w:r w:rsidRPr="00911E20">
        <w:rPr>
          <w:color w:val="000000"/>
          <w:sz w:val="20"/>
          <w:szCs w:val="20"/>
          <w:lang w:eastAsia="ar-SA"/>
        </w:rPr>
        <w:t xml:space="preserve"> – это вид розничной то</w:t>
      </w:r>
      <w:r w:rsidRPr="00911E20">
        <w:rPr>
          <w:color w:val="000000"/>
          <w:sz w:val="20"/>
          <w:szCs w:val="20"/>
          <w:lang w:eastAsia="ar-SA"/>
        </w:rPr>
        <w:t>р</w:t>
      </w:r>
      <w:r w:rsidRPr="00911E20">
        <w:rPr>
          <w:color w:val="000000"/>
          <w:sz w:val="20"/>
          <w:szCs w:val="20"/>
          <w:lang w:eastAsia="ar-SA"/>
        </w:rPr>
        <w:t>говли, когда на продажу выставляется товар по цене ниже оптовой. Цель – привлечение покупателей в надежде приобрести другую пр</w:t>
      </w:r>
      <w:r w:rsidRPr="00911E20">
        <w:rPr>
          <w:color w:val="000000"/>
          <w:sz w:val="20"/>
          <w:szCs w:val="20"/>
          <w:lang w:eastAsia="ar-SA"/>
        </w:rPr>
        <w:t>о</w:t>
      </w:r>
      <w:r w:rsidRPr="00911E20">
        <w:rPr>
          <w:color w:val="000000"/>
          <w:sz w:val="20"/>
          <w:szCs w:val="20"/>
          <w:lang w:eastAsia="ar-SA"/>
        </w:rPr>
        <w:t>дукцию.</w:t>
      </w:r>
    </w:p>
    <w:p w:rsidR="009F5D30" w:rsidRPr="00911E20" w:rsidRDefault="009F5D30" w:rsidP="00FF382F">
      <w:pPr>
        <w:widowControl/>
        <w:spacing w:before="120" w:after="120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Целевая аудитория</w:t>
      </w:r>
      <w:r w:rsidRPr="00911E20">
        <w:rPr>
          <w:color w:val="000000"/>
          <w:sz w:val="20"/>
          <w:szCs w:val="20"/>
          <w:lang w:eastAsia="ar-SA"/>
        </w:rPr>
        <w:t xml:space="preserve"> – группа потенциальных потр</w:t>
      </w:r>
      <w:r w:rsidRPr="00911E20">
        <w:rPr>
          <w:color w:val="000000"/>
          <w:sz w:val="20"/>
          <w:szCs w:val="20"/>
          <w:lang w:eastAsia="ar-SA"/>
        </w:rPr>
        <w:t>е</w:t>
      </w:r>
      <w:r w:rsidRPr="00911E20">
        <w:rPr>
          <w:color w:val="000000"/>
          <w:sz w:val="20"/>
          <w:szCs w:val="20"/>
          <w:lang w:eastAsia="ar-SA"/>
        </w:rPr>
        <w:t>бителей, на которых направляются маркетинговые программы.</w:t>
      </w:r>
      <w:r w:rsidRPr="00911E20">
        <w:rPr>
          <w:color w:val="000000"/>
          <w:sz w:val="20"/>
          <w:szCs w:val="20"/>
          <w:lang w:eastAsia="ar-SA"/>
        </w:rPr>
        <w:br/>
      </w:r>
      <w:r w:rsidRPr="00FF382F">
        <w:rPr>
          <w:b/>
          <w:color w:val="000000"/>
          <w:sz w:val="20"/>
          <w:szCs w:val="20"/>
          <w:lang w:eastAsia="ar-SA"/>
        </w:rPr>
        <w:br/>
        <w:t>Щенок</w:t>
      </w:r>
      <w:r w:rsidRPr="00911E20">
        <w:rPr>
          <w:color w:val="000000"/>
          <w:sz w:val="20"/>
          <w:szCs w:val="20"/>
          <w:lang w:eastAsia="ar-SA"/>
        </w:rPr>
        <w:t xml:space="preserve"> – метод прямой активной продажи, кода клиенту пре</w:t>
      </w:r>
      <w:r w:rsidRPr="00911E20">
        <w:rPr>
          <w:color w:val="000000"/>
          <w:sz w:val="20"/>
          <w:szCs w:val="20"/>
          <w:lang w:eastAsia="ar-SA"/>
        </w:rPr>
        <w:t>д</w:t>
      </w:r>
      <w:r w:rsidRPr="00911E20">
        <w:rPr>
          <w:color w:val="000000"/>
          <w:sz w:val="20"/>
          <w:szCs w:val="20"/>
          <w:lang w:eastAsia="ar-SA"/>
        </w:rPr>
        <w:t xml:space="preserve">ставляется возможность воспользоваться бесплатно товаром или услугой на некоторое время. </w:t>
      </w:r>
    </w:p>
    <w:p w:rsidR="009F5D30" w:rsidRPr="00911E20" w:rsidRDefault="009F5D30" w:rsidP="00FF382F">
      <w:pPr>
        <w:widowControl/>
        <w:spacing w:before="100" w:beforeAutospacing="1" w:after="100" w:afterAutospacing="1"/>
        <w:ind w:firstLine="0"/>
        <w:rPr>
          <w:color w:val="000000"/>
          <w:sz w:val="20"/>
          <w:szCs w:val="20"/>
          <w:lang w:eastAsia="ar-SA"/>
        </w:rPr>
      </w:pPr>
      <w:r w:rsidRPr="00FF382F">
        <w:rPr>
          <w:b/>
          <w:color w:val="000000"/>
          <w:sz w:val="20"/>
          <w:szCs w:val="20"/>
          <w:lang w:eastAsia="ar-SA"/>
        </w:rPr>
        <w:t>Эластичность спроса</w:t>
      </w:r>
      <w:r w:rsidRPr="00911E20">
        <w:rPr>
          <w:color w:val="000000"/>
          <w:sz w:val="20"/>
          <w:szCs w:val="20"/>
          <w:lang w:eastAsia="ar-SA"/>
        </w:rPr>
        <w:t xml:space="preserve"> – мера чувствительности п</w:t>
      </w:r>
      <w:r w:rsidRPr="00911E20">
        <w:rPr>
          <w:color w:val="000000"/>
          <w:sz w:val="20"/>
          <w:szCs w:val="20"/>
          <w:lang w:eastAsia="ar-SA"/>
        </w:rPr>
        <w:t>о</w:t>
      </w:r>
      <w:r w:rsidRPr="00911E20">
        <w:rPr>
          <w:color w:val="000000"/>
          <w:sz w:val="20"/>
          <w:szCs w:val="20"/>
          <w:lang w:eastAsia="ar-SA"/>
        </w:rPr>
        <w:t>купателя к изменению цены.</w:t>
      </w:r>
    </w:p>
    <w:p w:rsidR="009F5D30" w:rsidRDefault="009F5D30" w:rsidP="00C82FEC">
      <w:pPr>
        <w:pStyle w:val="Default"/>
        <w:spacing w:after="120"/>
        <w:ind w:firstLine="397"/>
        <w:jc w:val="center"/>
        <w:rPr>
          <w:rFonts w:ascii="Arial" w:hAnsi="Arial" w:cs="Arial"/>
          <w:b/>
          <w:i/>
          <w:spacing w:val="8"/>
          <w:sz w:val="20"/>
          <w:szCs w:val="20"/>
          <w:lang w:eastAsia="ar-SA"/>
        </w:rPr>
      </w:pPr>
    </w:p>
    <w:p w:rsidR="009F5D30" w:rsidRDefault="009F5D30" w:rsidP="00C82FEC">
      <w:pPr>
        <w:pStyle w:val="Default"/>
        <w:spacing w:after="120"/>
        <w:ind w:firstLine="397"/>
        <w:jc w:val="center"/>
        <w:rPr>
          <w:rFonts w:ascii="Arial" w:hAnsi="Arial" w:cs="Arial"/>
          <w:b/>
          <w:i/>
          <w:spacing w:val="8"/>
          <w:sz w:val="20"/>
          <w:szCs w:val="20"/>
          <w:lang w:eastAsia="ar-SA"/>
        </w:rPr>
      </w:pPr>
    </w:p>
    <w:p w:rsidR="009F5D30" w:rsidRDefault="009F5D30" w:rsidP="00C82FEC">
      <w:pPr>
        <w:pStyle w:val="Default"/>
        <w:spacing w:after="120"/>
        <w:ind w:firstLine="397"/>
        <w:jc w:val="center"/>
        <w:rPr>
          <w:rFonts w:ascii="Arial" w:hAnsi="Arial" w:cs="Arial"/>
          <w:b/>
          <w:i/>
          <w:spacing w:val="8"/>
          <w:sz w:val="20"/>
          <w:szCs w:val="20"/>
          <w:lang w:eastAsia="ar-SA"/>
        </w:rPr>
      </w:pPr>
    </w:p>
    <w:p w:rsidR="009F5D30" w:rsidRDefault="009F5D30" w:rsidP="00C82FEC">
      <w:pPr>
        <w:pStyle w:val="Default"/>
        <w:spacing w:after="120"/>
        <w:ind w:firstLine="397"/>
        <w:jc w:val="center"/>
        <w:rPr>
          <w:rFonts w:ascii="Arial" w:hAnsi="Arial" w:cs="Arial"/>
          <w:b/>
          <w:i/>
          <w:spacing w:val="8"/>
          <w:sz w:val="20"/>
          <w:szCs w:val="20"/>
          <w:lang w:eastAsia="ar-SA"/>
        </w:rPr>
      </w:pPr>
    </w:p>
    <w:p w:rsidR="009F5D30" w:rsidRDefault="009F5D30" w:rsidP="00C82FEC">
      <w:pPr>
        <w:pStyle w:val="Default"/>
        <w:spacing w:after="120"/>
        <w:ind w:firstLine="397"/>
        <w:jc w:val="center"/>
        <w:rPr>
          <w:rFonts w:ascii="Arial" w:hAnsi="Arial" w:cs="Arial"/>
          <w:b/>
          <w:i/>
          <w:spacing w:val="8"/>
          <w:sz w:val="20"/>
          <w:szCs w:val="20"/>
          <w:lang w:eastAsia="ar-SA"/>
        </w:rPr>
      </w:pPr>
    </w:p>
    <w:p w:rsidR="009F5D30" w:rsidRDefault="009F5D30" w:rsidP="00C82FEC">
      <w:pPr>
        <w:pStyle w:val="Default"/>
        <w:spacing w:after="120"/>
        <w:ind w:firstLine="397"/>
        <w:jc w:val="center"/>
        <w:rPr>
          <w:rFonts w:ascii="Arial" w:hAnsi="Arial" w:cs="Arial"/>
          <w:b/>
          <w:i/>
          <w:spacing w:val="8"/>
          <w:sz w:val="20"/>
          <w:szCs w:val="20"/>
          <w:lang w:eastAsia="ar-SA"/>
        </w:rPr>
      </w:pPr>
    </w:p>
    <w:p w:rsidR="009F5D30" w:rsidRDefault="009F5D30" w:rsidP="00C82FEC">
      <w:pPr>
        <w:pStyle w:val="Default"/>
        <w:spacing w:after="120"/>
        <w:ind w:firstLine="397"/>
        <w:jc w:val="center"/>
        <w:rPr>
          <w:rFonts w:ascii="Arial" w:hAnsi="Arial" w:cs="Arial"/>
          <w:b/>
          <w:i/>
          <w:spacing w:val="8"/>
          <w:sz w:val="20"/>
          <w:szCs w:val="20"/>
          <w:lang w:eastAsia="ar-SA"/>
        </w:rPr>
      </w:pPr>
    </w:p>
    <w:p w:rsidR="009F5D30" w:rsidRDefault="009F5D30" w:rsidP="00C82FEC">
      <w:pPr>
        <w:pStyle w:val="Default"/>
        <w:spacing w:after="120"/>
        <w:ind w:firstLine="397"/>
        <w:jc w:val="center"/>
        <w:rPr>
          <w:rFonts w:ascii="Arial" w:hAnsi="Arial" w:cs="Arial"/>
          <w:b/>
          <w:i/>
          <w:spacing w:val="8"/>
          <w:sz w:val="20"/>
          <w:szCs w:val="20"/>
          <w:lang w:eastAsia="ar-SA"/>
        </w:rPr>
      </w:pPr>
    </w:p>
    <w:p w:rsidR="009F5D30" w:rsidRDefault="009F5D30" w:rsidP="00C82FEC">
      <w:pPr>
        <w:pStyle w:val="Default"/>
        <w:spacing w:after="120"/>
        <w:ind w:firstLine="397"/>
        <w:jc w:val="center"/>
        <w:rPr>
          <w:rFonts w:ascii="Arial" w:hAnsi="Arial" w:cs="Arial"/>
          <w:b/>
          <w:i/>
          <w:spacing w:val="8"/>
          <w:sz w:val="20"/>
          <w:szCs w:val="20"/>
          <w:lang w:eastAsia="ar-SA"/>
        </w:rPr>
      </w:pPr>
    </w:p>
    <w:p w:rsidR="009F5D30" w:rsidRDefault="009F5D30" w:rsidP="00C82FEC">
      <w:pPr>
        <w:pStyle w:val="Default"/>
        <w:spacing w:after="120"/>
        <w:ind w:firstLine="397"/>
        <w:jc w:val="center"/>
        <w:rPr>
          <w:rFonts w:ascii="Arial" w:hAnsi="Arial" w:cs="Arial"/>
          <w:b/>
          <w:i/>
          <w:spacing w:val="8"/>
          <w:sz w:val="20"/>
          <w:szCs w:val="20"/>
          <w:lang w:eastAsia="ar-SA"/>
        </w:rPr>
      </w:pPr>
    </w:p>
    <w:p w:rsidR="009F5D30" w:rsidRDefault="009F5D30" w:rsidP="00C82FEC">
      <w:pPr>
        <w:pStyle w:val="Default"/>
        <w:spacing w:after="120"/>
        <w:ind w:firstLine="397"/>
        <w:jc w:val="center"/>
        <w:rPr>
          <w:rFonts w:ascii="Arial" w:hAnsi="Arial" w:cs="Arial"/>
          <w:b/>
          <w:i/>
          <w:spacing w:val="8"/>
          <w:sz w:val="20"/>
          <w:szCs w:val="20"/>
          <w:lang w:eastAsia="ar-SA"/>
        </w:rPr>
      </w:pPr>
    </w:p>
    <w:p w:rsidR="009F5D30" w:rsidRPr="00C82FEC" w:rsidRDefault="009F5D30" w:rsidP="00C82FEC">
      <w:pPr>
        <w:pStyle w:val="Default"/>
        <w:spacing w:after="120"/>
        <w:ind w:firstLine="397"/>
        <w:jc w:val="center"/>
        <w:rPr>
          <w:rFonts w:ascii="Arial" w:hAnsi="Arial" w:cs="Arial"/>
          <w:b/>
          <w:i/>
          <w:spacing w:val="8"/>
          <w:sz w:val="20"/>
          <w:szCs w:val="20"/>
          <w:lang w:eastAsia="ar-SA"/>
        </w:rPr>
      </w:pPr>
      <w:r w:rsidRPr="00C82FEC">
        <w:rPr>
          <w:rFonts w:ascii="Arial" w:hAnsi="Arial" w:cs="Arial"/>
          <w:b/>
          <w:i/>
          <w:spacing w:val="8"/>
          <w:sz w:val="20"/>
          <w:szCs w:val="20"/>
          <w:lang w:eastAsia="ar-SA"/>
        </w:rPr>
        <w:t>Лист изменений и согласований</w:t>
      </w:r>
    </w:p>
    <w:p w:rsidR="009F5D30" w:rsidRPr="00C82FEC" w:rsidRDefault="009F5D30" w:rsidP="00C82FEC">
      <w:pPr>
        <w:pStyle w:val="Default"/>
        <w:ind w:firstLine="397"/>
        <w:jc w:val="both"/>
        <w:rPr>
          <w:spacing w:val="8"/>
          <w:sz w:val="20"/>
          <w:szCs w:val="20"/>
          <w:lang w:eastAsia="ar-SA"/>
        </w:rPr>
      </w:pPr>
      <w:r w:rsidRPr="00C82FEC">
        <w:rPr>
          <w:spacing w:val="8"/>
          <w:sz w:val="20"/>
          <w:szCs w:val="20"/>
          <w:lang w:eastAsia="ar-SA"/>
        </w:rPr>
        <w:t>Дополнения и изменения в учебной программе на 201 __/201__ учебный год.</w:t>
      </w:r>
    </w:p>
    <w:p w:rsidR="009F5D30" w:rsidRPr="00C82FEC" w:rsidRDefault="009F5D30" w:rsidP="00C82FEC">
      <w:pPr>
        <w:pStyle w:val="Default"/>
        <w:ind w:firstLine="397"/>
        <w:jc w:val="both"/>
        <w:rPr>
          <w:spacing w:val="8"/>
          <w:sz w:val="20"/>
          <w:szCs w:val="20"/>
          <w:lang w:eastAsia="ar-SA"/>
        </w:rPr>
      </w:pPr>
      <w:r w:rsidRPr="00C82FEC">
        <w:rPr>
          <w:spacing w:val="8"/>
          <w:sz w:val="20"/>
          <w:szCs w:val="20"/>
          <w:lang w:eastAsia="ar-SA"/>
        </w:rPr>
        <w:t>В рабочую программу вносятся следующие изменения: _______________________________________________________________________</w:t>
      </w:r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lang w:eastAsia="ar-SA"/>
        </w:rPr>
      </w:pPr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  <w:bookmarkStart w:id="12" w:name="_GoBack"/>
      <w:bookmarkEnd w:id="12"/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Pr="00C82FEC" w:rsidRDefault="009F5D30" w:rsidP="00C82FEC">
      <w:pPr>
        <w:widowControl/>
        <w:ind w:firstLine="397"/>
        <w:rPr>
          <w:color w:val="000000"/>
          <w:spacing w:val="8"/>
          <w:sz w:val="20"/>
          <w:szCs w:val="20"/>
          <w:highlight w:val="yellow"/>
          <w:lang w:eastAsia="ar-SA"/>
        </w:rPr>
      </w:pPr>
    </w:p>
    <w:p w:rsidR="009F5D30" w:rsidRDefault="009F5D30" w:rsidP="00C82FEC">
      <w:pPr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Заведующий</w:t>
      </w:r>
      <w:r w:rsidRPr="00C82FEC">
        <w:rPr>
          <w:color w:val="000000"/>
          <w:sz w:val="20"/>
          <w:szCs w:val="20"/>
        </w:rPr>
        <w:t xml:space="preserve"> кафедрой (разработчика) </w:t>
      </w:r>
      <w:r>
        <w:rPr>
          <w:color w:val="000000"/>
          <w:sz w:val="20"/>
          <w:szCs w:val="20"/>
        </w:rPr>
        <w:t>экономики и м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неджмента   Варкулевич Т.В.                                                    </w:t>
      </w:r>
    </w:p>
    <w:p w:rsidR="009F5D30" w:rsidRPr="00C82FEC" w:rsidRDefault="009F5D30" w:rsidP="00C82FEC">
      <w:pPr>
        <w:ind w:firstLine="39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</w:t>
      </w:r>
      <w:r w:rsidRPr="00C82FEC">
        <w:rPr>
          <w:color w:val="000000"/>
          <w:sz w:val="20"/>
          <w:szCs w:val="20"/>
        </w:rPr>
        <w:t>___________________</w:t>
      </w:r>
    </w:p>
    <w:p w:rsidR="009F5D30" w:rsidRPr="00C82FEC" w:rsidRDefault="009F5D30" w:rsidP="00C82FEC">
      <w:pPr>
        <w:ind w:firstLine="397"/>
        <w:rPr>
          <w:i/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color w:val="000000"/>
          <w:sz w:val="20"/>
          <w:szCs w:val="20"/>
          <w:vertAlign w:val="superscript"/>
        </w:rPr>
        <w:tab/>
      </w:r>
      <w:r w:rsidRPr="00C82FEC">
        <w:rPr>
          <w:i/>
          <w:color w:val="000000"/>
          <w:sz w:val="20"/>
          <w:szCs w:val="20"/>
        </w:rPr>
        <w:tab/>
        <w:t xml:space="preserve">подпись          </w:t>
      </w:r>
      <w:r w:rsidRPr="00C82FEC">
        <w:rPr>
          <w:i/>
          <w:color w:val="000000"/>
          <w:sz w:val="20"/>
          <w:szCs w:val="20"/>
        </w:rPr>
        <w:tab/>
      </w:r>
      <w:r w:rsidRPr="00C82FEC">
        <w:rPr>
          <w:i/>
          <w:color w:val="000000"/>
          <w:sz w:val="20"/>
          <w:szCs w:val="20"/>
        </w:rPr>
        <w:tab/>
      </w:r>
    </w:p>
    <w:p w:rsidR="009F5D30" w:rsidRPr="00C82FEC" w:rsidRDefault="009F5D30" w:rsidP="00C82FEC">
      <w:pPr>
        <w:ind w:firstLine="397"/>
        <w:rPr>
          <w:color w:val="000000"/>
          <w:sz w:val="20"/>
          <w:szCs w:val="20"/>
        </w:rPr>
      </w:pPr>
      <w:r w:rsidRPr="00C82FEC">
        <w:rPr>
          <w:color w:val="000000"/>
          <w:sz w:val="20"/>
          <w:szCs w:val="20"/>
        </w:rPr>
        <w:t>«____»_______________20</w:t>
      </w:r>
      <w:r>
        <w:rPr>
          <w:color w:val="000000"/>
          <w:sz w:val="20"/>
          <w:szCs w:val="20"/>
        </w:rPr>
        <w:t xml:space="preserve">16 </w:t>
      </w:r>
      <w:r w:rsidRPr="00C82FEC">
        <w:rPr>
          <w:color w:val="000000"/>
          <w:sz w:val="20"/>
          <w:szCs w:val="20"/>
        </w:rPr>
        <w:t>г.</w:t>
      </w:r>
    </w:p>
    <w:p w:rsidR="009F5D30" w:rsidRPr="00C82FEC" w:rsidRDefault="009F5D30" w:rsidP="00C82FEC">
      <w:pPr>
        <w:ind w:firstLine="397"/>
        <w:rPr>
          <w:color w:val="000000"/>
          <w:sz w:val="20"/>
          <w:szCs w:val="20"/>
        </w:rPr>
      </w:pPr>
    </w:p>
    <w:p w:rsidR="009F5D30" w:rsidRPr="00C82FEC" w:rsidRDefault="009F5D30" w:rsidP="00C82FEC">
      <w:pPr>
        <w:ind w:firstLine="397"/>
        <w:rPr>
          <w:color w:val="000000"/>
          <w:sz w:val="20"/>
          <w:szCs w:val="20"/>
        </w:rPr>
      </w:pPr>
    </w:p>
    <w:p w:rsidR="009F5D30" w:rsidRPr="00C82FEC" w:rsidRDefault="009F5D30" w:rsidP="00C82FEC">
      <w:pPr>
        <w:ind w:firstLine="397"/>
        <w:rPr>
          <w:color w:val="000000"/>
          <w:sz w:val="20"/>
          <w:szCs w:val="20"/>
        </w:rPr>
      </w:pPr>
    </w:p>
    <w:p w:rsidR="009F5D30" w:rsidRPr="00C82FEC" w:rsidRDefault="009F5D30" w:rsidP="00C82FEC">
      <w:pPr>
        <w:widowControl/>
        <w:ind w:firstLine="397"/>
        <w:rPr>
          <w:color w:val="000000"/>
          <w:sz w:val="20"/>
          <w:szCs w:val="20"/>
        </w:rPr>
      </w:pPr>
    </w:p>
    <w:p w:rsidR="009F5D30" w:rsidRPr="00C82FEC" w:rsidRDefault="009F5D30" w:rsidP="00C82FEC">
      <w:pPr>
        <w:ind w:firstLine="397"/>
        <w:rPr>
          <w:i/>
          <w:color w:val="000000"/>
          <w:sz w:val="20"/>
          <w:szCs w:val="20"/>
        </w:rPr>
      </w:pPr>
    </w:p>
    <w:p w:rsidR="009F5D30" w:rsidRPr="00C82FEC" w:rsidRDefault="009F5D30" w:rsidP="00C82FEC">
      <w:pPr>
        <w:ind w:firstLine="397"/>
        <w:rPr>
          <w:color w:val="000000"/>
          <w:sz w:val="20"/>
          <w:szCs w:val="20"/>
        </w:rPr>
      </w:pPr>
    </w:p>
    <w:sectPr w:rsidR="009F5D30" w:rsidRPr="00C82FEC" w:rsidSect="008F1FFA">
      <w:pgSz w:w="8391" w:h="11907" w:code="11"/>
      <w:pgMar w:top="794" w:right="1134" w:bottom="221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30" w:rsidRDefault="009F5D30">
      <w:r>
        <w:separator/>
      </w:r>
    </w:p>
  </w:endnote>
  <w:endnote w:type="continuationSeparator" w:id="0">
    <w:p w:rsidR="009F5D30" w:rsidRDefault="009F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30" w:rsidRDefault="009F5D30" w:rsidP="00B4507C">
    <w:pPr>
      <w:pStyle w:val="Footer"/>
      <w:jc w:val="center"/>
      <w:rPr>
        <w:sz w:val="20"/>
        <w:szCs w:val="20"/>
      </w:rPr>
    </w:pPr>
    <w:r w:rsidRPr="00E96CAA">
      <w:rPr>
        <w:sz w:val="20"/>
        <w:szCs w:val="20"/>
      </w:rPr>
      <w:fldChar w:fldCharType="begin"/>
    </w:r>
    <w:r w:rsidRPr="00E96CAA">
      <w:rPr>
        <w:sz w:val="20"/>
        <w:szCs w:val="20"/>
      </w:rPr>
      <w:instrText>PAGE   \* MERGEFORMAT</w:instrText>
    </w:r>
    <w:r w:rsidRPr="00E96CAA">
      <w:rPr>
        <w:sz w:val="20"/>
        <w:szCs w:val="20"/>
      </w:rPr>
      <w:fldChar w:fldCharType="separate"/>
    </w:r>
    <w:r>
      <w:rPr>
        <w:noProof/>
        <w:sz w:val="20"/>
        <w:szCs w:val="20"/>
      </w:rPr>
      <w:t>23</w:t>
    </w:r>
    <w:r w:rsidRPr="00E96CAA">
      <w:rPr>
        <w:sz w:val="20"/>
        <w:szCs w:val="20"/>
      </w:rPr>
      <w:fldChar w:fldCharType="end"/>
    </w:r>
  </w:p>
  <w:p w:rsidR="009F5D30" w:rsidRDefault="009F5D30" w:rsidP="00B4507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30" w:rsidRDefault="009F5D30">
      <w:r>
        <w:separator/>
      </w:r>
    </w:p>
  </w:footnote>
  <w:footnote w:type="continuationSeparator" w:id="0">
    <w:p w:rsidR="009F5D30" w:rsidRDefault="009F5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F2AF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BodyTextInden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7" w:hanging="18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9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7" w:hanging="18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9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7" w:hanging="18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0"/>
        </w:tabs>
        <w:ind w:left="116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7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7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17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7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7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170"/>
        </w:tabs>
        <w:ind w:left="6687" w:hanging="18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</w:abstractNum>
  <w:abstractNum w:abstractNumId="8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04323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70"/>
        </w:tabs>
        <w:ind w:left="1167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7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7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17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7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7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170"/>
        </w:tabs>
        <w:ind w:left="6687" w:hanging="180"/>
      </w:pPr>
      <w:rPr>
        <w:rFonts w:cs="Times New Roman"/>
      </w:rPr>
    </w:lvl>
  </w:abstractNum>
  <w:abstractNum w:abstractNumId="11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DCE6FE9"/>
    <w:multiLevelType w:val="hybridMultilevel"/>
    <w:tmpl w:val="F904D2F6"/>
    <w:lvl w:ilvl="0" w:tplc="352AE9A8">
      <w:start w:val="1"/>
      <w:numFmt w:val="decimal"/>
      <w:lvlText w:val="%1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>
    <w:nsid w:val="56E31098"/>
    <w:multiLevelType w:val="hybridMultilevel"/>
    <w:tmpl w:val="B0F0929E"/>
    <w:lvl w:ilvl="0" w:tplc="352AE9A8">
      <w:start w:val="1"/>
      <w:numFmt w:val="decimal"/>
      <w:lvlText w:val="%1"/>
      <w:lvlJc w:val="left"/>
      <w:pPr>
        <w:ind w:left="114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61DF8"/>
    <w:multiLevelType w:val="hybridMultilevel"/>
    <w:tmpl w:val="B06A60CC"/>
    <w:lvl w:ilvl="0" w:tplc="C6346B86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4"/>
  </w:num>
  <w:num w:numId="22">
    <w:abstractNumId w:val="1"/>
  </w:num>
  <w:num w:numId="23">
    <w:abstractNumId w:val="21"/>
  </w:num>
  <w:num w:numId="24">
    <w:abstractNumId w:val="15"/>
  </w:num>
  <w:num w:numId="25">
    <w:abstractNumId w:val="21"/>
  </w:num>
  <w:num w:numId="26">
    <w:abstractNumId w:val="11"/>
  </w:num>
  <w:num w:numId="27">
    <w:abstractNumId w:val="19"/>
  </w:num>
  <w:num w:numId="28">
    <w:abstractNumId w:val="8"/>
  </w:num>
  <w:num w:numId="29">
    <w:abstractNumId w:val="9"/>
  </w:num>
  <w:num w:numId="30">
    <w:abstractNumId w:val="20"/>
  </w:num>
  <w:num w:numId="31">
    <w:abstractNumId w:val="18"/>
  </w:num>
  <w:num w:numId="32">
    <w:abstractNumId w:val="16"/>
  </w:num>
  <w:num w:numId="33">
    <w:abstractNumId w:val="23"/>
  </w:num>
  <w:num w:numId="34">
    <w:abstractNumId w:val="15"/>
  </w:num>
  <w:num w:numId="35">
    <w:abstractNumId w:val="12"/>
  </w:num>
  <w:num w:numId="36">
    <w:abstractNumId w:val="3"/>
  </w:num>
  <w:num w:numId="37">
    <w:abstractNumId w:val="5"/>
  </w:num>
  <w:num w:numId="38">
    <w:abstractNumId w:val="4"/>
  </w:num>
  <w:num w:numId="39">
    <w:abstractNumId w:val="2"/>
  </w:num>
  <w:num w:numId="40">
    <w:abstractNumId w:val="6"/>
  </w:num>
  <w:num w:numId="41">
    <w:abstractNumId w:val="7"/>
  </w:num>
  <w:num w:numId="42">
    <w:abstractNumId w:val="10"/>
  </w:num>
  <w:num w:numId="43">
    <w:abstractNumId w:val="22"/>
  </w:num>
  <w:num w:numId="44">
    <w:abstractNumId w:val="13"/>
  </w:num>
  <w:num w:numId="45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E0D"/>
    <w:rsid w:val="00000172"/>
    <w:rsid w:val="00000BC5"/>
    <w:rsid w:val="00000BFE"/>
    <w:rsid w:val="000013DD"/>
    <w:rsid w:val="00002912"/>
    <w:rsid w:val="00002DBC"/>
    <w:rsid w:val="00004069"/>
    <w:rsid w:val="00004FDF"/>
    <w:rsid w:val="00007C65"/>
    <w:rsid w:val="000103A0"/>
    <w:rsid w:val="0001158C"/>
    <w:rsid w:val="00013589"/>
    <w:rsid w:val="00014F4D"/>
    <w:rsid w:val="00015442"/>
    <w:rsid w:val="00016898"/>
    <w:rsid w:val="0002015C"/>
    <w:rsid w:val="00021436"/>
    <w:rsid w:val="00021908"/>
    <w:rsid w:val="000228C5"/>
    <w:rsid w:val="00024A4B"/>
    <w:rsid w:val="00027105"/>
    <w:rsid w:val="00027236"/>
    <w:rsid w:val="000323EA"/>
    <w:rsid w:val="000355D0"/>
    <w:rsid w:val="000355D2"/>
    <w:rsid w:val="00036C64"/>
    <w:rsid w:val="0003700D"/>
    <w:rsid w:val="000373F8"/>
    <w:rsid w:val="000428E0"/>
    <w:rsid w:val="00044214"/>
    <w:rsid w:val="00045AC6"/>
    <w:rsid w:val="00046809"/>
    <w:rsid w:val="00046A9B"/>
    <w:rsid w:val="00051867"/>
    <w:rsid w:val="00052D8F"/>
    <w:rsid w:val="00053867"/>
    <w:rsid w:val="00054F0A"/>
    <w:rsid w:val="000559CC"/>
    <w:rsid w:val="00055BC3"/>
    <w:rsid w:val="0006183B"/>
    <w:rsid w:val="00061E8E"/>
    <w:rsid w:val="00063952"/>
    <w:rsid w:val="00064505"/>
    <w:rsid w:val="0006487A"/>
    <w:rsid w:val="000669BD"/>
    <w:rsid w:val="00067F5D"/>
    <w:rsid w:val="00070198"/>
    <w:rsid w:val="000703D9"/>
    <w:rsid w:val="00071FEE"/>
    <w:rsid w:val="00075351"/>
    <w:rsid w:val="00077163"/>
    <w:rsid w:val="000810B3"/>
    <w:rsid w:val="000811DB"/>
    <w:rsid w:val="000845C5"/>
    <w:rsid w:val="00085208"/>
    <w:rsid w:val="0008577C"/>
    <w:rsid w:val="00085909"/>
    <w:rsid w:val="000875CF"/>
    <w:rsid w:val="0009376C"/>
    <w:rsid w:val="00093B42"/>
    <w:rsid w:val="00095A49"/>
    <w:rsid w:val="00096E02"/>
    <w:rsid w:val="000A093C"/>
    <w:rsid w:val="000A2525"/>
    <w:rsid w:val="000A3A1B"/>
    <w:rsid w:val="000A53B0"/>
    <w:rsid w:val="000A544E"/>
    <w:rsid w:val="000A63D9"/>
    <w:rsid w:val="000A6541"/>
    <w:rsid w:val="000A72E7"/>
    <w:rsid w:val="000B062C"/>
    <w:rsid w:val="000B0778"/>
    <w:rsid w:val="000B1E70"/>
    <w:rsid w:val="000B299C"/>
    <w:rsid w:val="000B46D0"/>
    <w:rsid w:val="000B69BD"/>
    <w:rsid w:val="000B79AC"/>
    <w:rsid w:val="000C1637"/>
    <w:rsid w:val="000C26A6"/>
    <w:rsid w:val="000C3172"/>
    <w:rsid w:val="000C5ADC"/>
    <w:rsid w:val="000C6537"/>
    <w:rsid w:val="000D4325"/>
    <w:rsid w:val="000D5019"/>
    <w:rsid w:val="000E0384"/>
    <w:rsid w:val="000E0821"/>
    <w:rsid w:val="000E21D4"/>
    <w:rsid w:val="000E3FA2"/>
    <w:rsid w:val="000E6097"/>
    <w:rsid w:val="000E7BDF"/>
    <w:rsid w:val="000F0A7D"/>
    <w:rsid w:val="000F38C2"/>
    <w:rsid w:val="000F4933"/>
    <w:rsid w:val="0010202B"/>
    <w:rsid w:val="001039D8"/>
    <w:rsid w:val="0010407D"/>
    <w:rsid w:val="001058C6"/>
    <w:rsid w:val="00110096"/>
    <w:rsid w:val="00116FD1"/>
    <w:rsid w:val="00117258"/>
    <w:rsid w:val="00120CF3"/>
    <w:rsid w:val="00122419"/>
    <w:rsid w:val="001225C0"/>
    <w:rsid w:val="001238B6"/>
    <w:rsid w:val="00125221"/>
    <w:rsid w:val="00125590"/>
    <w:rsid w:val="001257A7"/>
    <w:rsid w:val="0013162B"/>
    <w:rsid w:val="00131B30"/>
    <w:rsid w:val="00132A43"/>
    <w:rsid w:val="00133E1E"/>
    <w:rsid w:val="00135089"/>
    <w:rsid w:val="001378C0"/>
    <w:rsid w:val="00140090"/>
    <w:rsid w:val="00141373"/>
    <w:rsid w:val="00141E46"/>
    <w:rsid w:val="001465A6"/>
    <w:rsid w:val="001473DC"/>
    <w:rsid w:val="00147662"/>
    <w:rsid w:val="001516B9"/>
    <w:rsid w:val="00151B5E"/>
    <w:rsid w:val="00151FF8"/>
    <w:rsid w:val="0015346E"/>
    <w:rsid w:val="0015733A"/>
    <w:rsid w:val="00157EFD"/>
    <w:rsid w:val="001602C2"/>
    <w:rsid w:val="001605DF"/>
    <w:rsid w:val="00161E87"/>
    <w:rsid w:val="001628A4"/>
    <w:rsid w:val="00162A13"/>
    <w:rsid w:val="00162B07"/>
    <w:rsid w:val="0016468C"/>
    <w:rsid w:val="00167C55"/>
    <w:rsid w:val="00170792"/>
    <w:rsid w:val="001757A0"/>
    <w:rsid w:val="00175C1E"/>
    <w:rsid w:val="00175D4D"/>
    <w:rsid w:val="00176399"/>
    <w:rsid w:val="00176704"/>
    <w:rsid w:val="00180736"/>
    <w:rsid w:val="001807CD"/>
    <w:rsid w:val="00181FC3"/>
    <w:rsid w:val="001828F0"/>
    <w:rsid w:val="001831C8"/>
    <w:rsid w:val="0018446E"/>
    <w:rsid w:val="00184690"/>
    <w:rsid w:val="001866FA"/>
    <w:rsid w:val="00187013"/>
    <w:rsid w:val="0019075F"/>
    <w:rsid w:val="001930C0"/>
    <w:rsid w:val="001970B0"/>
    <w:rsid w:val="001A062F"/>
    <w:rsid w:val="001A2B98"/>
    <w:rsid w:val="001A332C"/>
    <w:rsid w:val="001B1B2A"/>
    <w:rsid w:val="001B5D3A"/>
    <w:rsid w:val="001B5DF6"/>
    <w:rsid w:val="001C20FC"/>
    <w:rsid w:val="001C5AC6"/>
    <w:rsid w:val="001D15B4"/>
    <w:rsid w:val="001D3016"/>
    <w:rsid w:val="001D550C"/>
    <w:rsid w:val="001D6A02"/>
    <w:rsid w:val="001E1720"/>
    <w:rsid w:val="001E2FBD"/>
    <w:rsid w:val="001E3830"/>
    <w:rsid w:val="001E38E0"/>
    <w:rsid w:val="001E3CCA"/>
    <w:rsid w:val="001E49EA"/>
    <w:rsid w:val="001E4AAC"/>
    <w:rsid w:val="001E6585"/>
    <w:rsid w:val="001E6921"/>
    <w:rsid w:val="001F0F3F"/>
    <w:rsid w:val="001F19D9"/>
    <w:rsid w:val="001F1D7A"/>
    <w:rsid w:val="001F22B6"/>
    <w:rsid w:val="001F5C9F"/>
    <w:rsid w:val="0020024C"/>
    <w:rsid w:val="00200613"/>
    <w:rsid w:val="0020083E"/>
    <w:rsid w:val="002010A1"/>
    <w:rsid w:val="0020143F"/>
    <w:rsid w:val="002036BB"/>
    <w:rsid w:val="00205440"/>
    <w:rsid w:val="00206570"/>
    <w:rsid w:val="00206DD8"/>
    <w:rsid w:val="0020777C"/>
    <w:rsid w:val="00210C86"/>
    <w:rsid w:val="002115DF"/>
    <w:rsid w:val="0021195D"/>
    <w:rsid w:val="002133FD"/>
    <w:rsid w:val="002171B4"/>
    <w:rsid w:val="00220E4E"/>
    <w:rsid w:val="002219F6"/>
    <w:rsid w:val="00221EDD"/>
    <w:rsid w:val="00222419"/>
    <w:rsid w:val="00222429"/>
    <w:rsid w:val="0022414B"/>
    <w:rsid w:val="002244E7"/>
    <w:rsid w:val="002308DD"/>
    <w:rsid w:val="0023165C"/>
    <w:rsid w:val="002332B0"/>
    <w:rsid w:val="00234BD6"/>
    <w:rsid w:val="00235C92"/>
    <w:rsid w:val="0024108C"/>
    <w:rsid w:val="00241AC0"/>
    <w:rsid w:val="00244B95"/>
    <w:rsid w:val="00246F5D"/>
    <w:rsid w:val="00250315"/>
    <w:rsid w:val="00252669"/>
    <w:rsid w:val="002529D0"/>
    <w:rsid w:val="00252FE3"/>
    <w:rsid w:val="002573EC"/>
    <w:rsid w:val="0025749C"/>
    <w:rsid w:val="0026174A"/>
    <w:rsid w:val="0026397F"/>
    <w:rsid w:val="00263D00"/>
    <w:rsid w:val="0026725B"/>
    <w:rsid w:val="002679E2"/>
    <w:rsid w:val="00271C42"/>
    <w:rsid w:val="00271DFC"/>
    <w:rsid w:val="00273475"/>
    <w:rsid w:val="0027373A"/>
    <w:rsid w:val="00274CC3"/>
    <w:rsid w:val="002772A2"/>
    <w:rsid w:val="0028019F"/>
    <w:rsid w:val="00280D13"/>
    <w:rsid w:val="00281872"/>
    <w:rsid w:val="002821B9"/>
    <w:rsid w:val="00283EC1"/>
    <w:rsid w:val="00284374"/>
    <w:rsid w:val="0028508B"/>
    <w:rsid w:val="002865F9"/>
    <w:rsid w:val="002873C3"/>
    <w:rsid w:val="00291EE6"/>
    <w:rsid w:val="0029304E"/>
    <w:rsid w:val="002932AB"/>
    <w:rsid w:val="00294D80"/>
    <w:rsid w:val="00295C5C"/>
    <w:rsid w:val="00296137"/>
    <w:rsid w:val="002A1A20"/>
    <w:rsid w:val="002A2FF7"/>
    <w:rsid w:val="002A35CF"/>
    <w:rsid w:val="002A45E0"/>
    <w:rsid w:val="002B0D9C"/>
    <w:rsid w:val="002B2720"/>
    <w:rsid w:val="002B3187"/>
    <w:rsid w:val="002B33E8"/>
    <w:rsid w:val="002B42EF"/>
    <w:rsid w:val="002B4C71"/>
    <w:rsid w:val="002B5FD7"/>
    <w:rsid w:val="002B7AB7"/>
    <w:rsid w:val="002B7F75"/>
    <w:rsid w:val="002C10C5"/>
    <w:rsid w:val="002C2CA1"/>
    <w:rsid w:val="002C5E86"/>
    <w:rsid w:val="002C638F"/>
    <w:rsid w:val="002C6A71"/>
    <w:rsid w:val="002C6CA4"/>
    <w:rsid w:val="002D1CE9"/>
    <w:rsid w:val="002D1D53"/>
    <w:rsid w:val="002D3391"/>
    <w:rsid w:val="002D568E"/>
    <w:rsid w:val="002D5A29"/>
    <w:rsid w:val="002D60AD"/>
    <w:rsid w:val="002E0E7D"/>
    <w:rsid w:val="002E0F00"/>
    <w:rsid w:val="002E4174"/>
    <w:rsid w:val="002E4B85"/>
    <w:rsid w:val="002E51AB"/>
    <w:rsid w:val="002E69A1"/>
    <w:rsid w:val="002E7963"/>
    <w:rsid w:val="0030244E"/>
    <w:rsid w:val="00304BC3"/>
    <w:rsid w:val="00306422"/>
    <w:rsid w:val="003100E6"/>
    <w:rsid w:val="00310B09"/>
    <w:rsid w:val="003152E6"/>
    <w:rsid w:val="00316019"/>
    <w:rsid w:val="00316AD2"/>
    <w:rsid w:val="00320196"/>
    <w:rsid w:val="00320465"/>
    <w:rsid w:val="00320D91"/>
    <w:rsid w:val="00321F7F"/>
    <w:rsid w:val="003224E1"/>
    <w:rsid w:val="0032293F"/>
    <w:rsid w:val="00324B7D"/>
    <w:rsid w:val="003252EB"/>
    <w:rsid w:val="0033014A"/>
    <w:rsid w:val="00331A26"/>
    <w:rsid w:val="003334CD"/>
    <w:rsid w:val="003340E9"/>
    <w:rsid w:val="00334CAE"/>
    <w:rsid w:val="00336625"/>
    <w:rsid w:val="003377C9"/>
    <w:rsid w:val="00341550"/>
    <w:rsid w:val="00341A54"/>
    <w:rsid w:val="0034391B"/>
    <w:rsid w:val="00343E8F"/>
    <w:rsid w:val="003440C5"/>
    <w:rsid w:val="003444E7"/>
    <w:rsid w:val="00344D89"/>
    <w:rsid w:val="00345E5E"/>
    <w:rsid w:val="003460AA"/>
    <w:rsid w:val="00346CA3"/>
    <w:rsid w:val="00347F54"/>
    <w:rsid w:val="00350E42"/>
    <w:rsid w:val="0035105E"/>
    <w:rsid w:val="00351D41"/>
    <w:rsid w:val="00352597"/>
    <w:rsid w:val="00352A1A"/>
    <w:rsid w:val="00354FF7"/>
    <w:rsid w:val="00355935"/>
    <w:rsid w:val="00355B4A"/>
    <w:rsid w:val="00355C9F"/>
    <w:rsid w:val="00356F76"/>
    <w:rsid w:val="00364E9A"/>
    <w:rsid w:val="0036624B"/>
    <w:rsid w:val="0037134E"/>
    <w:rsid w:val="003722FA"/>
    <w:rsid w:val="0037235F"/>
    <w:rsid w:val="00375E78"/>
    <w:rsid w:val="0037789F"/>
    <w:rsid w:val="003800D9"/>
    <w:rsid w:val="003814F3"/>
    <w:rsid w:val="003829CB"/>
    <w:rsid w:val="00382BDF"/>
    <w:rsid w:val="003832BF"/>
    <w:rsid w:val="00383589"/>
    <w:rsid w:val="00384898"/>
    <w:rsid w:val="00386356"/>
    <w:rsid w:val="0038641E"/>
    <w:rsid w:val="003869E5"/>
    <w:rsid w:val="00387AD2"/>
    <w:rsid w:val="0039033E"/>
    <w:rsid w:val="0039062F"/>
    <w:rsid w:val="00390AF1"/>
    <w:rsid w:val="00393874"/>
    <w:rsid w:val="003941B2"/>
    <w:rsid w:val="00394F7F"/>
    <w:rsid w:val="00396261"/>
    <w:rsid w:val="003A0667"/>
    <w:rsid w:val="003A358F"/>
    <w:rsid w:val="003A3942"/>
    <w:rsid w:val="003A6142"/>
    <w:rsid w:val="003A7C27"/>
    <w:rsid w:val="003B2909"/>
    <w:rsid w:val="003B36F2"/>
    <w:rsid w:val="003B49C5"/>
    <w:rsid w:val="003B5BBB"/>
    <w:rsid w:val="003B6089"/>
    <w:rsid w:val="003B6127"/>
    <w:rsid w:val="003B7EF2"/>
    <w:rsid w:val="003C279B"/>
    <w:rsid w:val="003C4729"/>
    <w:rsid w:val="003C5A0D"/>
    <w:rsid w:val="003C60A3"/>
    <w:rsid w:val="003D0EA0"/>
    <w:rsid w:val="003D1EF5"/>
    <w:rsid w:val="003D33BA"/>
    <w:rsid w:val="003D3C0D"/>
    <w:rsid w:val="003D3DAC"/>
    <w:rsid w:val="003D3EB7"/>
    <w:rsid w:val="003D3FEF"/>
    <w:rsid w:val="003D7C49"/>
    <w:rsid w:val="003E0C54"/>
    <w:rsid w:val="003E1A38"/>
    <w:rsid w:val="003E3354"/>
    <w:rsid w:val="003E57D8"/>
    <w:rsid w:val="003E6AAD"/>
    <w:rsid w:val="003E6C72"/>
    <w:rsid w:val="003F06EF"/>
    <w:rsid w:val="003F34F9"/>
    <w:rsid w:val="003F6EBC"/>
    <w:rsid w:val="00401625"/>
    <w:rsid w:val="004029EB"/>
    <w:rsid w:val="00404FC8"/>
    <w:rsid w:val="00406D1B"/>
    <w:rsid w:val="00407F4D"/>
    <w:rsid w:val="004118D9"/>
    <w:rsid w:val="0041508F"/>
    <w:rsid w:val="004159BB"/>
    <w:rsid w:val="00417152"/>
    <w:rsid w:val="004252CB"/>
    <w:rsid w:val="00425AA0"/>
    <w:rsid w:val="00426941"/>
    <w:rsid w:val="00426B4E"/>
    <w:rsid w:val="00431226"/>
    <w:rsid w:val="00431CDD"/>
    <w:rsid w:val="00432932"/>
    <w:rsid w:val="00433110"/>
    <w:rsid w:val="0043364E"/>
    <w:rsid w:val="00434098"/>
    <w:rsid w:val="00435543"/>
    <w:rsid w:val="004355F8"/>
    <w:rsid w:val="00435B24"/>
    <w:rsid w:val="00437E38"/>
    <w:rsid w:val="004421A3"/>
    <w:rsid w:val="00442782"/>
    <w:rsid w:val="004431B0"/>
    <w:rsid w:val="00443CCF"/>
    <w:rsid w:val="00446FDF"/>
    <w:rsid w:val="004503A5"/>
    <w:rsid w:val="00451CCF"/>
    <w:rsid w:val="00453D19"/>
    <w:rsid w:val="0045470D"/>
    <w:rsid w:val="00456B7C"/>
    <w:rsid w:val="00457785"/>
    <w:rsid w:val="00460681"/>
    <w:rsid w:val="00461BDF"/>
    <w:rsid w:val="004649DC"/>
    <w:rsid w:val="00465080"/>
    <w:rsid w:val="00466460"/>
    <w:rsid w:val="00467A0E"/>
    <w:rsid w:val="00470F94"/>
    <w:rsid w:val="00472794"/>
    <w:rsid w:val="00472D98"/>
    <w:rsid w:val="0047474A"/>
    <w:rsid w:val="00474926"/>
    <w:rsid w:val="0048079E"/>
    <w:rsid w:val="00481C93"/>
    <w:rsid w:val="0048361C"/>
    <w:rsid w:val="0049011B"/>
    <w:rsid w:val="0049061F"/>
    <w:rsid w:val="0049115E"/>
    <w:rsid w:val="00491D73"/>
    <w:rsid w:val="004923B0"/>
    <w:rsid w:val="004950D7"/>
    <w:rsid w:val="004A0551"/>
    <w:rsid w:val="004A1ABA"/>
    <w:rsid w:val="004A1B07"/>
    <w:rsid w:val="004A1CB2"/>
    <w:rsid w:val="004A483D"/>
    <w:rsid w:val="004A5089"/>
    <w:rsid w:val="004A6CBD"/>
    <w:rsid w:val="004A6F46"/>
    <w:rsid w:val="004B0EBC"/>
    <w:rsid w:val="004B21DC"/>
    <w:rsid w:val="004B3A5F"/>
    <w:rsid w:val="004B43F1"/>
    <w:rsid w:val="004B4E58"/>
    <w:rsid w:val="004B67D1"/>
    <w:rsid w:val="004B72F5"/>
    <w:rsid w:val="004C0A76"/>
    <w:rsid w:val="004C0FE0"/>
    <w:rsid w:val="004C17C5"/>
    <w:rsid w:val="004C1BE1"/>
    <w:rsid w:val="004C3DD3"/>
    <w:rsid w:val="004C7D68"/>
    <w:rsid w:val="004D73B0"/>
    <w:rsid w:val="004E18D3"/>
    <w:rsid w:val="004E3211"/>
    <w:rsid w:val="004E67BA"/>
    <w:rsid w:val="004E7D5C"/>
    <w:rsid w:val="004F0B10"/>
    <w:rsid w:val="004F2313"/>
    <w:rsid w:val="004F3472"/>
    <w:rsid w:val="004F50E9"/>
    <w:rsid w:val="00500ED2"/>
    <w:rsid w:val="00503B19"/>
    <w:rsid w:val="00504A9C"/>
    <w:rsid w:val="005059D0"/>
    <w:rsid w:val="00505A9D"/>
    <w:rsid w:val="00505FEF"/>
    <w:rsid w:val="00506CA2"/>
    <w:rsid w:val="00506DF6"/>
    <w:rsid w:val="0051467C"/>
    <w:rsid w:val="00516CA1"/>
    <w:rsid w:val="005177E1"/>
    <w:rsid w:val="00520F65"/>
    <w:rsid w:val="0052184B"/>
    <w:rsid w:val="00521ED4"/>
    <w:rsid w:val="005225D1"/>
    <w:rsid w:val="00522A0E"/>
    <w:rsid w:val="00523721"/>
    <w:rsid w:val="005303E8"/>
    <w:rsid w:val="005309F8"/>
    <w:rsid w:val="00531780"/>
    <w:rsid w:val="00531A45"/>
    <w:rsid w:val="00532EFA"/>
    <w:rsid w:val="00533B4B"/>
    <w:rsid w:val="0053700C"/>
    <w:rsid w:val="00537BDB"/>
    <w:rsid w:val="00537DE3"/>
    <w:rsid w:val="00540EB2"/>
    <w:rsid w:val="005413FB"/>
    <w:rsid w:val="00541A65"/>
    <w:rsid w:val="005423A5"/>
    <w:rsid w:val="005426C6"/>
    <w:rsid w:val="0054334F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A61"/>
    <w:rsid w:val="00555A68"/>
    <w:rsid w:val="00557A47"/>
    <w:rsid w:val="00557F63"/>
    <w:rsid w:val="00560CE7"/>
    <w:rsid w:val="00562005"/>
    <w:rsid w:val="005625C1"/>
    <w:rsid w:val="005632EC"/>
    <w:rsid w:val="005656AD"/>
    <w:rsid w:val="00573159"/>
    <w:rsid w:val="00576D6E"/>
    <w:rsid w:val="005770CD"/>
    <w:rsid w:val="005819AA"/>
    <w:rsid w:val="00582387"/>
    <w:rsid w:val="00583FF4"/>
    <w:rsid w:val="0058610A"/>
    <w:rsid w:val="00586156"/>
    <w:rsid w:val="00586507"/>
    <w:rsid w:val="00587115"/>
    <w:rsid w:val="00587BA1"/>
    <w:rsid w:val="00587EA8"/>
    <w:rsid w:val="00591D46"/>
    <w:rsid w:val="0059268F"/>
    <w:rsid w:val="0059283A"/>
    <w:rsid w:val="00594579"/>
    <w:rsid w:val="005949AD"/>
    <w:rsid w:val="00594D08"/>
    <w:rsid w:val="00597C24"/>
    <w:rsid w:val="005A1643"/>
    <w:rsid w:val="005A3A25"/>
    <w:rsid w:val="005A4323"/>
    <w:rsid w:val="005A4DF9"/>
    <w:rsid w:val="005A5684"/>
    <w:rsid w:val="005A78C6"/>
    <w:rsid w:val="005B0268"/>
    <w:rsid w:val="005B1FA2"/>
    <w:rsid w:val="005B24C2"/>
    <w:rsid w:val="005B2748"/>
    <w:rsid w:val="005B29E4"/>
    <w:rsid w:val="005B3DD8"/>
    <w:rsid w:val="005B47D2"/>
    <w:rsid w:val="005C05D9"/>
    <w:rsid w:val="005C071E"/>
    <w:rsid w:val="005C1111"/>
    <w:rsid w:val="005C1497"/>
    <w:rsid w:val="005C26FC"/>
    <w:rsid w:val="005C293B"/>
    <w:rsid w:val="005C3051"/>
    <w:rsid w:val="005C30B5"/>
    <w:rsid w:val="005C3B44"/>
    <w:rsid w:val="005C53E4"/>
    <w:rsid w:val="005C66C3"/>
    <w:rsid w:val="005C7ABF"/>
    <w:rsid w:val="005D1BA8"/>
    <w:rsid w:val="005D202C"/>
    <w:rsid w:val="005D4371"/>
    <w:rsid w:val="005D6459"/>
    <w:rsid w:val="005D7CBF"/>
    <w:rsid w:val="005E1C1B"/>
    <w:rsid w:val="005E313F"/>
    <w:rsid w:val="005E41AF"/>
    <w:rsid w:val="005E42CB"/>
    <w:rsid w:val="005E5892"/>
    <w:rsid w:val="005E5F93"/>
    <w:rsid w:val="005E6B41"/>
    <w:rsid w:val="005F017C"/>
    <w:rsid w:val="005F083D"/>
    <w:rsid w:val="005F0E3B"/>
    <w:rsid w:val="005F247E"/>
    <w:rsid w:val="005F264B"/>
    <w:rsid w:val="005F2B77"/>
    <w:rsid w:val="005F5C18"/>
    <w:rsid w:val="005F5F30"/>
    <w:rsid w:val="005F6113"/>
    <w:rsid w:val="005F7F9E"/>
    <w:rsid w:val="00600ADA"/>
    <w:rsid w:val="00601667"/>
    <w:rsid w:val="00606C86"/>
    <w:rsid w:val="006071EC"/>
    <w:rsid w:val="006073D2"/>
    <w:rsid w:val="00607CE1"/>
    <w:rsid w:val="00611850"/>
    <w:rsid w:val="00613765"/>
    <w:rsid w:val="006152D4"/>
    <w:rsid w:val="0061578B"/>
    <w:rsid w:val="00616866"/>
    <w:rsid w:val="00617A69"/>
    <w:rsid w:val="00617E1E"/>
    <w:rsid w:val="006214CF"/>
    <w:rsid w:val="00621D9B"/>
    <w:rsid w:val="006227DF"/>
    <w:rsid w:val="00622A03"/>
    <w:rsid w:val="0062329A"/>
    <w:rsid w:val="00632352"/>
    <w:rsid w:val="00634DB2"/>
    <w:rsid w:val="0063597A"/>
    <w:rsid w:val="00635FA0"/>
    <w:rsid w:val="0063733B"/>
    <w:rsid w:val="00637787"/>
    <w:rsid w:val="00640AB3"/>
    <w:rsid w:val="00642507"/>
    <w:rsid w:val="006427EE"/>
    <w:rsid w:val="006443DA"/>
    <w:rsid w:val="00645885"/>
    <w:rsid w:val="0064597E"/>
    <w:rsid w:val="00645C2D"/>
    <w:rsid w:val="00661437"/>
    <w:rsid w:val="00662CB0"/>
    <w:rsid w:val="006649C8"/>
    <w:rsid w:val="00667CE1"/>
    <w:rsid w:val="006730C1"/>
    <w:rsid w:val="00673217"/>
    <w:rsid w:val="0067477A"/>
    <w:rsid w:val="00674B79"/>
    <w:rsid w:val="006752ED"/>
    <w:rsid w:val="0067634F"/>
    <w:rsid w:val="006767D9"/>
    <w:rsid w:val="00676A71"/>
    <w:rsid w:val="00681AB1"/>
    <w:rsid w:val="00683B74"/>
    <w:rsid w:val="00690139"/>
    <w:rsid w:val="00691511"/>
    <w:rsid w:val="00691AB0"/>
    <w:rsid w:val="00692052"/>
    <w:rsid w:val="00694B32"/>
    <w:rsid w:val="00696183"/>
    <w:rsid w:val="0069667B"/>
    <w:rsid w:val="00696BA7"/>
    <w:rsid w:val="00697704"/>
    <w:rsid w:val="006A034C"/>
    <w:rsid w:val="006A05B7"/>
    <w:rsid w:val="006A156B"/>
    <w:rsid w:val="006A564B"/>
    <w:rsid w:val="006A621D"/>
    <w:rsid w:val="006A7103"/>
    <w:rsid w:val="006A7878"/>
    <w:rsid w:val="006B0617"/>
    <w:rsid w:val="006B1D42"/>
    <w:rsid w:val="006B4D0C"/>
    <w:rsid w:val="006C15BC"/>
    <w:rsid w:val="006C220A"/>
    <w:rsid w:val="006C269A"/>
    <w:rsid w:val="006C6532"/>
    <w:rsid w:val="006C6BD6"/>
    <w:rsid w:val="006C7312"/>
    <w:rsid w:val="006D0558"/>
    <w:rsid w:val="006D2B4E"/>
    <w:rsid w:val="006D3473"/>
    <w:rsid w:val="006D4736"/>
    <w:rsid w:val="006D4C8D"/>
    <w:rsid w:val="006D5956"/>
    <w:rsid w:val="006E03DD"/>
    <w:rsid w:val="006E2DBC"/>
    <w:rsid w:val="006E2EAF"/>
    <w:rsid w:val="006E3571"/>
    <w:rsid w:val="006E366F"/>
    <w:rsid w:val="006E5530"/>
    <w:rsid w:val="006E66A7"/>
    <w:rsid w:val="006E6723"/>
    <w:rsid w:val="006F35AC"/>
    <w:rsid w:val="006F47DE"/>
    <w:rsid w:val="006F4F79"/>
    <w:rsid w:val="006F7668"/>
    <w:rsid w:val="00700236"/>
    <w:rsid w:val="00705EE4"/>
    <w:rsid w:val="007067AB"/>
    <w:rsid w:val="00715756"/>
    <w:rsid w:val="00715FBA"/>
    <w:rsid w:val="00716C59"/>
    <w:rsid w:val="00720114"/>
    <w:rsid w:val="00720846"/>
    <w:rsid w:val="00720B7D"/>
    <w:rsid w:val="007218EF"/>
    <w:rsid w:val="007224CA"/>
    <w:rsid w:val="00722544"/>
    <w:rsid w:val="00724AAF"/>
    <w:rsid w:val="007262C7"/>
    <w:rsid w:val="00727459"/>
    <w:rsid w:val="007300D6"/>
    <w:rsid w:val="007322EB"/>
    <w:rsid w:val="00734883"/>
    <w:rsid w:val="00736F1C"/>
    <w:rsid w:val="007379C0"/>
    <w:rsid w:val="00737ADD"/>
    <w:rsid w:val="007409CA"/>
    <w:rsid w:val="00746F29"/>
    <w:rsid w:val="007501BD"/>
    <w:rsid w:val="00752514"/>
    <w:rsid w:val="0075316A"/>
    <w:rsid w:val="00754360"/>
    <w:rsid w:val="00756818"/>
    <w:rsid w:val="007568B5"/>
    <w:rsid w:val="00756E37"/>
    <w:rsid w:val="00760029"/>
    <w:rsid w:val="007658E4"/>
    <w:rsid w:val="0076689A"/>
    <w:rsid w:val="00766CBB"/>
    <w:rsid w:val="007674E8"/>
    <w:rsid w:val="00771564"/>
    <w:rsid w:val="0077307A"/>
    <w:rsid w:val="007751AF"/>
    <w:rsid w:val="007755C4"/>
    <w:rsid w:val="007767E2"/>
    <w:rsid w:val="00776F18"/>
    <w:rsid w:val="00780731"/>
    <w:rsid w:val="00782E06"/>
    <w:rsid w:val="0078397F"/>
    <w:rsid w:val="00786A37"/>
    <w:rsid w:val="00786B2E"/>
    <w:rsid w:val="00790A58"/>
    <w:rsid w:val="00791A47"/>
    <w:rsid w:val="00793013"/>
    <w:rsid w:val="00793969"/>
    <w:rsid w:val="00793CA6"/>
    <w:rsid w:val="00795CBB"/>
    <w:rsid w:val="00796F78"/>
    <w:rsid w:val="007A304E"/>
    <w:rsid w:val="007A539E"/>
    <w:rsid w:val="007B064C"/>
    <w:rsid w:val="007B0676"/>
    <w:rsid w:val="007B0C0B"/>
    <w:rsid w:val="007B1103"/>
    <w:rsid w:val="007B28F8"/>
    <w:rsid w:val="007B50C6"/>
    <w:rsid w:val="007B58A4"/>
    <w:rsid w:val="007C0495"/>
    <w:rsid w:val="007C4096"/>
    <w:rsid w:val="007C5A27"/>
    <w:rsid w:val="007D1A5E"/>
    <w:rsid w:val="007D2F6F"/>
    <w:rsid w:val="007D69B0"/>
    <w:rsid w:val="007D6AC0"/>
    <w:rsid w:val="007D6DD7"/>
    <w:rsid w:val="007E1600"/>
    <w:rsid w:val="007E252B"/>
    <w:rsid w:val="007E6FD5"/>
    <w:rsid w:val="007E79ED"/>
    <w:rsid w:val="007F26D6"/>
    <w:rsid w:val="007F2985"/>
    <w:rsid w:val="007F5507"/>
    <w:rsid w:val="007F56F1"/>
    <w:rsid w:val="007F6017"/>
    <w:rsid w:val="007F607C"/>
    <w:rsid w:val="0080057E"/>
    <w:rsid w:val="008007FF"/>
    <w:rsid w:val="00800E23"/>
    <w:rsid w:val="00801EC2"/>
    <w:rsid w:val="00802D49"/>
    <w:rsid w:val="008041BF"/>
    <w:rsid w:val="00804F69"/>
    <w:rsid w:val="008109AD"/>
    <w:rsid w:val="00812A69"/>
    <w:rsid w:val="0081591A"/>
    <w:rsid w:val="0082141E"/>
    <w:rsid w:val="0082305C"/>
    <w:rsid w:val="00824BF5"/>
    <w:rsid w:val="0082675D"/>
    <w:rsid w:val="00826EDE"/>
    <w:rsid w:val="00827240"/>
    <w:rsid w:val="00827A5E"/>
    <w:rsid w:val="00827D7E"/>
    <w:rsid w:val="008314EC"/>
    <w:rsid w:val="00831DBB"/>
    <w:rsid w:val="008323AF"/>
    <w:rsid w:val="00833D1B"/>
    <w:rsid w:val="00835DBD"/>
    <w:rsid w:val="00842817"/>
    <w:rsid w:val="00843173"/>
    <w:rsid w:val="00844223"/>
    <w:rsid w:val="00847452"/>
    <w:rsid w:val="00850E55"/>
    <w:rsid w:val="00852C21"/>
    <w:rsid w:val="0085405C"/>
    <w:rsid w:val="008559A8"/>
    <w:rsid w:val="00855D44"/>
    <w:rsid w:val="00855D53"/>
    <w:rsid w:val="00856771"/>
    <w:rsid w:val="00862AE4"/>
    <w:rsid w:val="00865F33"/>
    <w:rsid w:val="00865FC9"/>
    <w:rsid w:val="008673AB"/>
    <w:rsid w:val="00870207"/>
    <w:rsid w:val="00870A69"/>
    <w:rsid w:val="00871D45"/>
    <w:rsid w:val="00871EE6"/>
    <w:rsid w:val="00873767"/>
    <w:rsid w:val="00873ED5"/>
    <w:rsid w:val="00876930"/>
    <w:rsid w:val="0088161A"/>
    <w:rsid w:val="008826F0"/>
    <w:rsid w:val="00884261"/>
    <w:rsid w:val="0088453C"/>
    <w:rsid w:val="00885097"/>
    <w:rsid w:val="00890187"/>
    <w:rsid w:val="008937BB"/>
    <w:rsid w:val="008940C9"/>
    <w:rsid w:val="008944FC"/>
    <w:rsid w:val="00894C14"/>
    <w:rsid w:val="008956F7"/>
    <w:rsid w:val="008975C9"/>
    <w:rsid w:val="008A0159"/>
    <w:rsid w:val="008A1A22"/>
    <w:rsid w:val="008A428F"/>
    <w:rsid w:val="008B18F9"/>
    <w:rsid w:val="008B2CDA"/>
    <w:rsid w:val="008B325C"/>
    <w:rsid w:val="008B3C7F"/>
    <w:rsid w:val="008B4947"/>
    <w:rsid w:val="008B6391"/>
    <w:rsid w:val="008B6EE3"/>
    <w:rsid w:val="008B78C7"/>
    <w:rsid w:val="008C12AF"/>
    <w:rsid w:val="008C1F19"/>
    <w:rsid w:val="008C2942"/>
    <w:rsid w:val="008C33CC"/>
    <w:rsid w:val="008C771F"/>
    <w:rsid w:val="008C7896"/>
    <w:rsid w:val="008D01D3"/>
    <w:rsid w:val="008D101F"/>
    <w:rsid w:val="008D258C"/>
    <w:rsid w:val="008D3D8B"/>
    <w:rsid w:val="008D3EFC"/>
    <w:rsid w:val="008D6119"/>
    <w:rsid w:val="008E094F"/>
    <w:rsid w:val="008E0D47"/>
    <w:rsid w:val="008E2997"/>
    <w:rsid w:val="008E2E01"/>
    <w:rsid w:val="008E5E6D"/>
    <w:rsid w:val="008E7C80"/>
    <w:rsid w:val="008F11D9"/>
    <w:rsid w:val="008F1FFA"/>
    <w:rsid w:val="008F2014"/>
    <w:rsid w:val="008F225B"/>
    <w:rsid w:val="008F27CF"/>
    <w:rsid w:val="008F2DC7"/>
    <w:rsid w:val="008F3A01"/>
    <w:rsid w:val="008F56CF"/>
    <w:rsid w:val="008F5AA8"/>
    <w:rsid w:val="008F5B79"/>
    <w:rsid w:val="008F5E7A"/>
    <w:rsid w:val="008F743D"/>
    <w:rsid w:val="00900202"/>
    <w:rsid w:val="009004B1"/>
    <w:rsid w:val="009017A7"/>
    <w:rsid w:val="00903E8E"/>
    <w:rsid w:val="0090666D"/>
    <w:rsid w:val="00907C24"/>
    <w:rsid w:val="00910F2D"/>
    <w:rsid w:val="00911C4A"/>
    <w:rsid w:val="00911E20"/>
    <w:rsid w:val="00913721"/>
    <w:rsid w:val="00915609"/>
    <w:rsid w:val="00921022"/>
    <w:rsid w:val="009258AF"/>
    <w:rsid w:val="00926CC1"/>
    <w:rsid w:val="00926D72"/>
    <w:rsid w:val="0093082B"/>
    <w:rsid w:val="00931791"/>
    <w:rsid w:val="00931EE8"/>
    <w:rsid w:val="00933FEA"/>
    <w:rsid w:val="00935261"/>
    <w:rsid w:val="009366CE"/>
    <w:rsid w:val="009407A9"/>
    <w:rsid w:val="00940840"/>
    <w:rsid w:val="009414B8"/>
    <w:rsid w:val="009466D3"/>
    <w:rsid w:val="009503A8"/>
    <w:rsid w:val="00952F1E"/>
    <w:rsid w:val="00954DAB"/>
    <w:rsid w:val="00956B4A"/>
    <w:rsid w:val="00956EE5"/>
    <w:rsid w:val="009609A7"/>
    <w:rsid w:val="009612C7"/>
    <w:rsid w:val="0096146F"/>
    <w:rsid w:val="00961771"/>
    <w:rsid w:val="009621E8"/>
    <w:rsid w:val="0096225E"/>
    <w:rsid w:val="00962472"/>
    <w:rsid w:val="0096325B"/>
    <w:rsid w:val="00967CA2"/>
    <w:rsid w:val="009714E8"/>
    <w:rsid w:val="009715A4"/>
    <w:rsid w:val="0097306D"/>
    <w:rsid w:val="00973419"/>
    <w:rsid w:val="0097378C"/>
    <w:rsid w:val="00974460"/>
    <w:rsid w:val="009750DC"/>
    <w:rsid w:val="009767D2"/>
    <w:rsid w:val="0098061D"/>
    <w:rsid w:val="009809E7"/>
    <w:rsid w:val="009843A0"/>
    <w:rsid w:val="00984A46"/>
    <w:rsid w:val="00985A2C"/>
    <w:rsid w:val="0098737F"/>
    <w:rsid w:val="0098762F"/>
    <w:rsid w:val="00987F25"/>
    <w:rsid w:val="00992653"/>
    <w:rsid w:val="00992E26"/>
    <w:rsid w:val="009954B2"/>
    <w:rsid w:val="009966A2"/>
    <w:rsid w:val="00996F5B"/>
    <w:rsid w:val="009A09D2"/>
    <w:rsid w:val="009A0AAE"/>
    <w:rsid w:val="009A10DB"/>
    <w:rsid w:val="009A134C"/>
    <w:rsid w:val="009A1DC0"/>
    <w:rsid w:val="009A3302"/>
    <w:rsid w:val="009A45D2"/>
    <w:rsid w:val="009A48E5"/>
    <w:rsid w:val="009A56C8"/>
    <w:rsid w:val="009A5C2C"/>
    <w:rsid w:val="009A5F26"/>
    <w:rsid w:val="009B0EF4"/>
    <w:rsid w:val="009B1415"/>
    <w:rsid w:val="009B232A"/>
    <w:rsid w:val="009B2DDA"/>
    <w:rsid w:val="009B2F7B"/>
    <w:rsid w:val="009B310B"/>
    <w:rsid w:val="009B38A5"/>
    <w:rsid w:val="009B6E63"/>
    <w:rsid w:val="009C098D"/>
    <w:rsid w:val="009C2CFC"/>
    <w:rsid w:val="009D3853"/>
    <w:rsid w:val="009D3EBA"/>
    <w:rsid w:val="009D698B"/>
    <w:rsid w:val="009D706D"/>
    <w:rsid w:val="009D70FC"/>
    <w:rsid w:val="009D71ED"/>
    <w:rsid w:val="009D75E7"/>
    <w:rsid w:val="009E3AED"/>
    <w:rsid w:val="009E60BE"/>
    <w:rsid w:val="009E6688"/>
    <w:rsid w:val="009E7A63"/>
    <w:rsid w:val="009F093E"/>
    <w:rsid w:val="009F0AA3"/>
    <w:rsid w:val="009F2450"/>
    <w:rsid w:val="009F30FB"/>
    <w:rsid w:val="009F486E"/>
    <w:rsid w:val="009F5D30"/>
    <w:rsid w:val="00A00DD8"/>
    <w:rsid w:val="00A01357"/>
    <w:rsid w:val="00A02B68"/>
    <w:rsid w:val="00A05389"/>
    <w:rsid w:val="00A122C3"/>
    <w:rsid w:val="00A123D3"/>
    <w:rsid w:val="00A124F6"/>
    <w:rsid w:val="00A1536D"/>
    <w:rsid w:val="00A21D39"/>
    <w:rsid w:val="00A221D7"/>
    <w:rsid w:val="00A22C6E"/>
    <w:rsid w:val="00A25273"/>
    <w:rsid w:val="00A2693C"/>
    <w:rsid w:val="00A26A07"/>
    <w:rsid w:val="00A27AD3"/>
    <w:rsid w:val="00A30705"/>
    <w:rsid w:val="00A316B9"/>
    <w:rsid w:val="00A337F0"/>
    <w:rsid w:val="00A35637"/>
    <w:rsid w:val="00A35D55"/>
    <w:rsid w:val="00A419EC"/>
    <w:rsid w:val="00A44E24"/>
    <w:rsid w:val="00A45466"/>
    <w:rsid w:val="00A50598"/>
    <w:rsid w:val="00A51142"/>
    <w:rsid w:val="00A51378"/>
    <w:rsid w:val="00A515B6"/>
    <w:rsid w:val="00A51C7E"/>
    <w:rsid w:val="00A52283"/>
    <w:rsid w:val="00A53396"/>
    <w:rsid w:val="00A536E8"/>
    <w:rsid w:val="00A53A6E"/>
    <w:rsid w:val="00A558F3"/>
    <w:rsid w:val="00A55A3F"/>
    <w:rsid w:val="00A55B63"/>
    <w:rsid w:val="00A57224"/>
    <w:rsid w:val="00A6437F"/>
    <w:rsid w:val="00A64DD0"/>
    <w:rsid w:val="00A65501"/>
    <w:rsid w:val="00A671A8"/>
    <w:rsid w:val="00A67B19"/>
    <w:rsid w:val="00A713FE"/>
    <w:rsid w:val="00A716EC"/>
    <w:rsid w:val="00A71AC6"/>
    <w:rsid w:val="00A71E1C"/>
    <w:rsid w:val="00A7595B"/>
    <w:rsid w:val="00A764E4"/>
    <w:rsid w:val="00A810B1"/>
    <w:rsid w:val="00A81751"/>
    <w:rsid w:val="00A83A8B"/>
    <w:rsid w:val="00A861D9"/>
    <w:rsid w:val="00A86F75"/>
    <w:rsid w:val="00A87883"/>
    <w:rsid w:val="00A87C8C"/>
    <w:rsid w:val="00A901BD"/>
    <w:rsid w:val="00A91A5B"/>
    <w:rsid w:val="00A91BF1"/>
    <w:rsid w:val="00A91EB6"/>
    <w:rsid w:val="00A94E97"/>
    <w:rsid w:val="00AA00A0"/>
    <w:rsid w:val="00AA0A12"/>
    <w:rsid w:val="00AA2D25"/>
    <w:rsid w:val="00AA3EA6"/>
    <w:rsid w:val="00AA47AF"/>
    <w:rsid w:val="00AA4981"/>
    <w:rsid w:val="00AA4F05"/>
    <w:rsid w:val="00AA6E32"/>
    <w:rsid w:val="00AA6F9E"/>
    <w:rsid w:val="00AA71D0"/>
    <w:rsid w:val="00AB0E7B"/>
    <w:rsid w:val="00AB316A"/>
    <w:rsid w:val="00AB446B"/>
    <w:rsid w:val="00AB4A7A"/>
    <w:rsid w:val="00AB4D48"/>
    <w:rsid w:val="00AB56D0"/>
    <w:rsid w:val="00AB6B63"/>
    <w:rsid w:val="00AC0052"/>
    <w:rsid w:val="00AC3324"/>
    <w:rsid w:val="00AD0FE7"/>
    <w:rsid w:val="00AD3348"/>
    <w:rsid w:val="00AD3D03"/>
    <w:rsid w:val="00AD4DF3"/>
    <w:rsid w:val="00AD6852"/>
    <w:rsid w:val="00AE0292"/>
    <w:rsid w:val="00AE0F4E"/>
    <w:rsid w:val="00AE2461"/>
    <w:rsid w:val="00AE3B43"/>
    <w:rsid w:val="00AE61BB"/>
    <w:rsid w:val="00AE6D8A"/>
    <w:rsid w:val="00AE7C9F"/>
    <w:rsid w:val="00AF0886"/>
    <w:rsid w:val="00AF0B7A"/>
    <w:rsid w:val="00AF31BE"/>
    <w:rsid w:val="00AF62C1"/>
    <w:rsid w:val="00AF6ABB"/>
    <w:rsid w:val="00AF6FE5"/>
    <w:rsid w:val="00B02280"/>
    <w:rsid w:val="00B03283"/>
    <w:rsid w:val="00B041D2"/>
    <w:rsid w:val="00B04D23"/>
    <w:rsid w:val="00B04E2C"/>
    <w:rsid w:val="00B07E68"/>
    <w:rsid w:val="00B07EB1"/>
    <w:rsid w:val="00B10015"/>
    <w:rsid w:val="00B11534"/>
    <w:rsid w:val="00B12925"/>
    <w:rsid w:val="00B12F87"/>
    <w:rsid w:val="00B1480C"/>
    <w:rsid w:val="00B15546"/>
    <w:rsid w:val="00B15F5D"/>
    <w:rsid w:val="00B211FE"/>
    <w:rsid w:val="00B22549"/>
    <w:rsid w:val="00B23382"/>
    <w:rsid w:val="00B277E0"/>
    <w:rsid w:val="00B27B75"/>
    <w:rsid w:val="00B3288D"/>
    <w:rsid w:val="00B34891"/>
    <w:rsid w:val="00B4089A"/>
    <w:rsid w:val="00B41FD4"/>
    <w:rsid w:val="00B4350D"/>
    <w:rsid w:val="00B44427"/>
    <w:rsid w:val="00B4507C"/>
    <w:rsid w:val="00B45E0D"/>
    <w:rsid w:val="00B46BF9"/>
    <w:rsid w:val="00B47245"/>
    <w:rsid w:val="00B47516"/>
    <w:rsid w:val="00B47694"/>
    <w:rsid w:val="00B50501"/>
    <w:rsid w:val="00B5136A"/>
    <w:rsid w:val="00B52411"/>
    <w:rsid w:val="00B52D00"/>
    <w:rsid w:val="00B53B28"/>
    <w:rsid w:val="00B54EE0"/>
    <w:rsid w:val="00B556A2"/>
    <w:rsid w:val="00B60901"/>
    <w:rsid w:val="00B61AAC"/>
    <w:rsid w:val="00B62B70"/>
    <w:rsid w:val="00B631FB"/>
    <w:rsid w:val="00B64914"/>
    <w:rsid w:val="00B65735"/>
    <w:rsid w:val="00B66ED8"/>
    <w:rsid w:val="00B67EAF"/>
    <w:rsid w:val="00B719BE"/>
    <w:rsid w:val="00B7372D"/>
    <w:rsid w:val="00B73B4D"/>
    <w:rsid w:val="00B74E4D"/>
    <w:rsid w:val="00B75EB2"/>
    <w:rsid w:val="00B76739"/>
    <w:rsid w:val="00B86E3A"/>
    <w:rsid w:val="00B87708"/>
    <w:rsid w:val="00B879CF"/>
    <w:rsid w:val="00B91811"/>
    <w:rsid w:val="00B91B96"/>
    <w:rsid w:val="00B925FE"/>
    <w:rsid w:val="00B9342E"/>
    <w:rsid w:val="00B93536"/>
    <w:rsid w:val="00B94D96"/>
    <w:rsid w:val="00B95669"/>
    <w:rsid w:val="00BA11DE"/>
    <w:rsid w:val="00BA140E"/>
    <w:rsid w:val="00BA35C3"/>
    <w:rsid w:val="00BA44C1"/>
    <w:rsid w:val="00BA48F0"/>
    <w:rsid w:val="00BA5EBF"/>
    <w:rsid w:val="00BB0552"/>
    <w:rsid w:val="00BB2042"/>
    <w:rsid w:val="00BB5BD1"/>
    <w:rsid w:val="00BB6609"/>
    <w:rsid w:val="00BC1F68"/>
    <w:rsid w:val="00BC35FB"/>
    <w:rsid w:val="00BC49AB"/>
    <w:rsid w:val="00BC4C29"/>
    <w:rsid w:val="00BC78DD"/>
    <w:rsid w:val="00BD1ADE"/>
    <w:rsid w:val="00BD37A9"/>
    <w:rsid w:val="00BD38B9"/>
    <w:rsid w:val="00BD3B4B"/>
    <w:rsid w:val="00BD3FBE"/>
    <w:rsid w:val="00BD55E0"/>
    <w:rsid w:val="00BD5FD9"/>
    <w:rsid w:val="00BD66DB"/>
    <w:rsid w:val="00BE1B37"/>
    <w:rsid w:val="00BE3F9F"/>
    <w:rsid w:val="00BE4516"/>
    <w:rsid w:val="00BE4D82"/>
    <w:rsid w:val="00BE6325"/>
    <w:rsid w:val="00BE6530"/>
    <w:rsid w:val="00BE703B"/>
    <w:rsid w:val="00BE7349"/>
    <w:rsid w:val="00BF015F"/>
    <w:rsid w:val="00BF1180"/>
    <w:rsid w:val="00BF1B2E"/>
    <w:rsid w:val="00BF3073"/>
    <w:rsid w:val="00BF4BB4"/>
    <w:rsid w:val="00BF4BD3"/>
    <w:rsid w:val="00BF5CF4"/>
    <w:rsid w:val="00BF7087"/>
    <w:rsid w:val="00BF7830"/>
    <w:rsid w:val="00C03A95"/>
    <w:rsid w:val="00C03ADC"/>
    <w:rsid w:val="00C03C6E"/>
    <w:rsid w:val="00C043FA"/>
    <w:rsid w:val="00C04FA3"/>
    <w:rsid w:val="00C066BC"/>
    <w:rsid w:val="00C06974"/>
    <w:rsid w:val="00C10F04"/>
    <w:rsid w:val="00C11528"/>
    <w:rsid w:val="00C130A6"/>
    <w:rsid w:val="00C14127"/>
    <w:rsid w:val="00C15097"/>
    <w:rsid w:val="00C20CD6"/>
    <w:rsid w:val="00C215D3"/>
    <w:rsid w:val="00C227D8"/>
    <w:rsid w:val="00C23BCC"/>
    <w:rsid w:val="00C251ED"/>
    <w:rsid w:val="00C26596"/>
    <w:rsid w:val="00C273CA"/>
    <w:rsid w:val="00C27591"/>
    <w:rsid w:val="00C300C3"/>
    <w:rsid w:val="00C30E09"/>
    <w:rsid w:val="00C311F1"/>
    <w:rsid w:val="00C319BE"/>
    <w:rsid w:val="00C36458"/>
    <w:rsid w:val="00C37E55"/>
    <w:rsid w:val="00C407F7"/>
    <w:rsid w:val="00C41A91"/>
    <w:rsid w:val="00C42874"/>
    <w:rsid w:val="00C45042"/>
    <w:rsid w:val="00C460A7"/>
    <w:rsid w:val="00C510A2"/>
    <w:rsid w:val="00C5553E"/>
    <w:rsid w:val="00C6234E"/>
    <w:rsid w:val="00C62C8B"/>
    <w:rsid w:val="00C62DB2"/>
    <w:rsid w:val="00C637CD"/>
    <w:rsid w:val="00C64114"/>
    <w:rsid w:val="00C64862"/>
    <w:rsid w:val="00C65BA6"/>
    <w:rsid w:val="00C65C21"/>
    <w:rsid w:val="00C67AE0"/>
    <w:rsid w:val="00C7032A"/>
    <w:rsid w:val="00C71AF5"/>
    <w:rsid w:val="00C720A7"/>
    <w:rsid w:val="00C730C0"/>
    <w:rsid w:val="00C73C53"/>
    <w:rsid w:val="00C76C34"/>
    <w:rsid w:val="00C77FAB"/>
    <w:rsid w:val="00C80E0C"/>
    <w:rsid w:val="00C81B11"/>
    <w:rsid w:val="00C81DDB"/>
    <w:rsid w:val="00C82FEC"/>
    <w:rsid w:val="00C83B0B"/>
    <w:rsid w:val="00C83FED"/>
    <w:rsid w:val="00C870E2"/>
    <w:rsid w:val="00C92FC9"/>
    <w:rsid w:val="00C9484A"/>
    <w:rsid w:val="00C97EB0"/>
    <w:rsid w:val="00CA15DD"/>
    <w:rsid w:val="00CA5B5E"/>
    <w:rsid w:val="00CB13A1"/>
    <w:rsid w:val="00CB45D6"/>
    <w:rsid w:val="00CB5041"/>
    <w:rsid w:val="00CC06AC"/>
    <w:rsid w:val="00CC0E87"/>
    <w:rsid w:val="00CC34E9"/>
    <w:rsid w:val="00CC4516"/>
    <w:rsid w:val="00CC5114"/>
    <w:rsid w:val="00CC6108"/>
    <w:rsid w:val="00CC6908"/>
    <w:rsid w:val="00CD18F4"/>
    <w:rsid w:val="00CD3F5F"/>
    <w:rsid w:val="00CD4AB6"/>
    <w:rsid w:val="00CD537D"/>
    <w:rsid w:val="00CD5D1B"/>
    <w:rsid w:val="00CD7F5E"/>
    <w:rsid w:val="00CE1611"/>
    <w:rsid w:val="00CE1C4D"/>
    <w:rsid w:val="00CE29EA"/>
    <w:rsid w:val="00CE30AF"/>
    <w:rsid w:val="00CE38E8"/>
    <w:rsid w:val="00CE5DA2"/>
    <w:rsid w:val="00CE6887"/>
    <w:rsid w:val="00CF2FA5"/>
    <w:rsid w:val="00CF4214"/>
    <w:rsid w:val="00CF455C"/>
    <w:rsid w:val="00CF585D"/>
    <w:rsid w:val="00D010DD"/>
    <w:rsid w:val="00D02D3D"/>
    <w:rsid w:val="00D055AB"/>
    <w:rsid w:val="00D06F42"/>
    <w:rsid w:val="00D1261B"/>
    <w:rsid w:val="00D13210"/>
    <w:rsid w:val="00D15CDC"/>
    <w:rsid w:val="00D161D9"/>
    <w:rsid w:val="00D163B1"/>
    <w:rsid w:val="00D227CA"/>
    <w:rsid w:val="00D22834"/>
    <w:rsid w:val="00D24407"/>
    <w:rsid w:val="00D251F7"/>
    <w:rsid w:val="00D252BB"/>
    <w:rsid w:val="00D25B7D"/>
    <w:rsid w:val="00D30916"/>
    <w:rsid w:val="00D3242A"/>
    <w:rsid w:val="00D32453"/>
    <w:rsid w:val="00D33110"/>
    <w:rsid w:val="00D33A4C"/>
    <w:rsid w:val="00D3501B"/>
    <w:rsid w:val="00D411D1"/>
    <w:rsid w:val="00D4218D"/>
    <w:rsid w:val="00D423CC"/>
    <w:rsid w:val="00D43FBD"/>
    <w:rsid w:val="00D44A3B"/>
    <w:rsid w:val="00D46122"/>
    <w:rsid w:val="00D50E72"/>
    <w:rsid w:val="00D52216"/>
    <w:rsid w:val="00D53D6F"/>
    <w:rsid w:val="00D54B11"/>
    <w:rsid w:val="00D552F7"/>
    <w:rsid w:val="00D55B72"/>
    <w:rsid w:val="00D5615E"/>
    <w:rsid w:val="00D5648A"/>
    <w:rsid w:val="00D56C69"/>
    <w:rsid w:val="00D63703"/>
    <w:rsid w:val="00D6622E"/>
    <w:rsid w:val="00D6633C"/>
    <w:rsid w:val="00D672FE"/>
    <w:rsid w:val="00D67745"/>
    <w:rsid w:val="00D7038C"/>
    <w:rsid w:val="00D723AB"/>
    <w:rsid w:val="00D74722"/>
    <w:rsid w:val="00D7593D"/>
    <w:rsid w:val="00D75FD3"/>
    <w:rsid w:val="00D767D0"/>
    <w:rsid w:val="00D8001B"/>
    <w:rsid w:val="00D801F2"/>
    <w:rsid w:val="00D82F33"/>
    <w:rsid w:val="00D85A95"/>
    <w:rsid w:val="00D8609A"/>
    <w:rsid w:val="00D86B10"/>
    <w:rsid w:val="00D8783C"/>
    <w:rsid w:val="00D94ABE"/>
    <w:rsid w:val="00D94F5A"/>
    <w:rsid w:val="00D95C1E"/>
    <w:rsid w:val="00D9745A"/>
    <w:rsid w:val="00D97725"/>
    <w:rsid w:val="00DA1C9A"/>
    <w:rsid w:val="00DA45A5"/>
    <w:rsid w:val="00DA7648"/>
    <w:rsid w:val="00DB0668"/>
    <w:rsid w:val="00DB0DD0"/>
    <w:rsid w:val="00DB0FEA"/>
    <w:rsid w:val="00DB30C8"/>
    <w:rsid w:val="00DB63CA"/>
    <w:rsid w:val="00DC026F"/>
    <w:rsid w:val="00DC129A"/>
    <w:rsid w:val="00DC2101"/>
    <w:rsid w:val="00DC3BEE"/>
    <w:rsid w:val="00DC431B"/>
    <w:rsid w:val="00DC48A6"/>
    <w:rsid w:val="00DC5897"/>
    <w:rsid w:val="00DC697D"/>
    <w:rsid w:val="00DC72C7"/>
    <w:rsid w:val="00DD02BC"/>
    <w:rsid w:val="00DD0B1A"/>
    <w:rsid w:val="00DD1170"/>
    <w:rsid w:val="00DD497B"/>
    <w:rsid w:val="00DD547D"/>
    <w:rsid w:val="00DD5ABB"/>
    <w:rsid w:val="00DD6C0E"/>
    <w:rsid w:val="00DD7150"/>
    <w:rsid w:val="00DD7152"/>
    <w:rsid w:val="00DD7623"/>
    <w:rsid w:val="00DE04E0"/>
    <w:rsid w:val="00DE10DB"/>
    <w:rsid w:val="00DE145A"/>
    <w:rsid w:val="00DE1991"/>
    <w:rsid w:val="00DE2611"/>
    <w:rsid w:val="00DE5578"/>
    <w:rsid w:val="00DE5621"/>
    <w:rsid w:val="00DF0A49"/>
    <w:rsid w:val="00DF126E"/>
    <w:rsid w:val="00DF292C"/>
    <w:rsid w:val="00DF339C"/>
    <w:rsid w:val="00DF3C70"/>
    <w:rsid w:val="00DF4516"/>
    <w:rsid w:val="00DF589E"/>
    <w:rsid w:val="00DF7004"/>
    <w:rsid w:val="00E0039F"/>
    <w:rsid w:val="00E03908"/>
    <w:rsid w:val="00E05DB1"/>
    <w:rsid w:val="00E061E6"/>
    <w:rsid w:val="00E0672A"/>
    <w:rsid w:val="00E13CB2"/>
    <w:rsid w:val="00E153E9"/>
    <w:rsid w:val="00E168F3"/>
    <w:rsid w:val="00E16A8E"/>
    <w:rsid w:val="00E235BE"/>
    <w:rsid w:val="00E26489"/>
    <w:rsid w:val="00E27E52"/>
    <w:rsid w:val="00E35756"/>
    <w:rsid w:val="00E35A0F"/>
    <w:rsid w:val="00E35D63"/>
    <w:rsid w:val="00E37170"/>
    <w:rsid w:val="00E37934"/>
    <w:rsid w:val="00E45976"/>
    <w:rsid w:val="00E55C40"/>
    <w:rsid w:val="00E564DE"/>
    <w:rsid w:val="00E570B0"/>
    <w:rsid w:val="00E57B74"/>
    <w:rsid w:val="00E6179A"/>
    <w:rsid w:val="00E61F3C"/>
    <w:rsid w:val="00E62D30"/>
    <w:rsid w:val="00E63989"/>
    <w:rsid w:val="00E6531D"/>
    <w:rsid w:val="00E65FA6"/>
    <w:rsid w:val="00E67198"/>
    <w:rsid w:val="00E71478"/>
    <w:rsid w:val="00E721DE"/>
    <w:rsid w:val="00E74E9C"/>
    <w:rsid w:val="00E74EC9"/>
    <w:rsid w:val="00E7700C"/>
    <w:rsid w:val="00E80DBE"/>
    <w:rsid w:val="00E81753"/>
    <w:rsid w:val="00E84BE0"/>
    <w:rsid w:val="00E85354"/>
    <w:rsid w:val="00E85560"/>
    <w:rsid w:val="00E85E71"/>
    <w:rsid w:val="00E90DBB"/>
    <w:rsid w:val="00E93451"/>
    <w:rsid w:val="00E93FA1"/>
    <w:rsid w:val="00E943EE"/>
    <w:rsid w:val="00E96CAA"/>
    <w:rsid w:val="00EA246D"/>
    <w:rsid w:val="00EA3F4B"/>
    <w:rsid w:val="00EA41C2"/>
    <w:rsid w:val="00EA4AB0"/>
    <w:rsid w:val="00EA4EF3"/>
    <w:rsid w:val="00EA5D9D"/>
    <w:rsid w:val="00EA659E"/>
    <w:rsid w:val="00EA6E0F"/>
    <w:rsid w:val="00EB189D"/>
    <w:rsid w:val="00EB5EE3"/>
    <w:rsid w:val="00EC0B23"/>
    <w:rsid w:val="00EC23C8"/>
    <w:rsid w:val="00EC423C"/>
    <w:rsid w:val="00EC436C"/>
    <w:rsid w:val="00EC48C1"/>
    <w:rsid w:val="00EC5191"/>
    <w:rsid w:val="00EC6D9F"/>
    <w:rsid w:val="00ED0098"/>
    <w:rsid w:val="00ED154C"/>
    <w:rsid w:val="00ED4005"/>
    <w:rsid w:val="00ED565E"/>
    <w:rsid w:val="00ED657F"/>
    <w:rsid w:val="00ED784C"/>
    <w:rsid w:val="00EE1C05"/>
    <w:rsid w:val="00EE3FD3"/>
    <w:rsid w:val="00EE4460"/>
    <w:rsid w:val="00EE5B33"/>
    <w:rsid w:val="00EE61A7"/>
    <w:rsid w:val="00EE6687"/>
    <w:rsid w:val="00EF23E3"/>
    <w:rsid w:val="00EF2F81"/>
    <w:rsid w:val="00EF5FB3"/>
    <w:rsid w:val="00EF656B"/>
    <w:rsid w:val="00F00E6C"/>
    <w:rsid w:val="00F029CD"/>
    <w:rsid w:val="00F03E3C"/>
    <w:rsid w:val="00F050CD"/>
    <w:rsid w:val="00F055CD"/>
    <w:rsid w:val="00F106F3"/>
    <w:rsid w:val="00F12CF0"/>
    <w:rsid w:val="00F1321F"/>
    <w:rsid w:val="00F13B7C"/>
    <w:rsid w:val="00F14A3D"/>
    <w:rsid w:val="00F1533E"/>
    <w:rsid w:val="00F161A7"/>
    <w:rsid w:val="00F16BA5"/>
    <w:rsid w:val="00F21207"/>
    <w:rsid w:val="00F228AB"/>
    <w:rsid w:val="00F229CC"/>
    <w:rsid w:val="00F22CAE"/>
    <w:rsid w:val="00F257F0"/>
    <w:rsid w:val="00F26915"/>
    <w:rsid w:val="00F30469"/>
    <w:rsid w:val="00F3224A"/>
    <w:rsid w:val="00F32D99"/>
    <w:rsid w:val="00F3475C"/>
    <w:rsid w:val="00F3487F"/>
    <w:rsid w:val="00F34B31"/>
    <w:rsid w:val="00F40BF5"/>
    <w:rsid w:val="00F41DCA"/>
    <w:rsid w:val="00F42BC0"/>
    <w:rsid w:val="00F43CA6"/>
    <w:rsid w:val="00F44169"/>
    <w:rsid w:val="00F4596D"/>
    <w:rsid w:val="00F4692C"/>
    <w:rsid w:val="00F47B5E"/>
    <w:rsid w:val="00F47C71"/>
    <w:rsid w:val="00F541E0"/>
    <w:rsid w:val="00F54281"/>
    <w:rsid w:val="00F571F2"/>
    <w:rsid w:val="00F6047F"/>
    <w:rsid w:val="00F62446"/>
    <w:rsid w:val="00F62B80"/>
    <w:rsid w:val="00F6320F"/>
    <w:rsid w:val="00F70239"/>
    <w:rsid w:val="00F7084E"/>
    <w:rsid w:val="00F7093A"/>
    <w:rsid w:val="00F73052"/>
    <w:rsid w:val="00F73694"/>
    <w:rsid w:val="00F744BF"/>
    <w:rsid w:val="00F74CFD"/>
    <w:rsid w:val="00F769DF"/>
    <w:rsid w:val="00F77EC8"/>
    <w:rsid w:val="00F814C3"/>
    <w:rsid w:val="00F84F5A"/>
    <w:rsid w:val="00F85BFC"/>
    <w:rsid w:val="00F8609E"/>
    <w:rsid w:val="00F87D2B"/>
    <w:rsid w:val="00F91C10"/>
    <w:rsid w:val="00F91FD1"/>
    <w:rsid w:val="00F93A7B"/>
    <w:rsid w:val="00F9495C"/>
    <w:rsid w:val="00F95044"/>
    <w:rsid w:val="00F95957"/>
    <w:rsid w:val="00F97124"/>
    <w:rsid w:val="00FA1673"/>
    <w:rsid w:val="00FA5C01"/>
    <w:rsid w:val="00FA7A21"/>
    <w:rsid w:val="00FB0055"/>
    <w:rsid w:val="00FB098D"/>
    <w:rsid w:val="00FB0B5A"/>
    <w:rsid w:val="00FB16BD"/>
    <w:rsid w:val="00FB1AF7"/>
    <w:rsid w:val="00FB6AD0"/>
    <w:rsid w:val="00FB7BF6"/>
    <w:rsid w:val="00FC22C6"/>
    <w:rsid w:val="00FC4B83"/>
    <w:rsid w:val="00FC5C39"/>
    <w:rsid w:val="00FC5CC2"/>
    <w:rsid w:val="00FC6C27"/>
    <w:rsid w:val="00FD17DD"/>
    <w:rsid w:val="00FD46DF"/>
    <w:rsid w:val="00FD531F"/>
    <w:rsid w:val="00FD5AAC"/>
    <w:rsid w:val="00FD6012"/>
    <w:rsid w:val="00FD6DF7"/>
    <w:rsid w:val="00FE0A49"/>
    <w:rsid w:val="00FE0C6B"/>
    <w:rsid w:val="00FE547E"/>
    <w:rsid w:val="00FE603F"/>
    <w:rsid w:val="00FE7D8A"/>
    <w:rsid w:val="00FE7FF1"/>
    <w:rsid w:val="00FF0AAD"/>
    <w:rsid w:val="00FF1638"/>
    <w:rsid w:val="00FF190B"/>
    <w:rsid w:val="00FF1A54"/>
    <w:rsid w:val="00FF2461"/>
    <w:rsid w:val="00FF382F"/>
    <w:rsid w:val="00FF413D"/>
    <w:rsid w:val="00FF5711"/>
    <w:rsid w:val="00FF74A4"/>
    <w:rsid w:val="00FF74F0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66ED8"/>
    <w:pPr>
      <w:widowControl w:val="0"/>
      <w:ind w:firstLine="4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60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2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29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60A7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A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A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63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63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634F"/>
    <w:rPr>
      <w:rFonts w:ascii="Calibri" w:hAnsi="Calibri" w:cs="Times New Roman"/>
      <w:b/>
      <w:bCs/>
    </w:rPr>
  </w:style>
  <w:style w:type="paragraph" w:customStyle="1" w:styleId="1">
    <w:name w:val="1"/>
    <w:basedOn w:val="Normal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5E0D"/>
    <w:rPr>
      <w:rFonts w:cs="Times New Roman"/>
      <w:color w:val="0000FF"/>
      <w:u w:val="single"/>
    </w:rPr>
  </w:style>
  <w:style w:type="paragraph" w:customStyle="1" w:styleId="a">
    <w:name w:val="список с точками"/>
    <w:basedOn w:val="Normal"/>
    <w:uiPriority w:val="99"/>
    <w:rsid w:val="00B45E0D"/>
    <w:pPr>
      <w:widowControl/>
      <w:numPr>
        <w:numId w:val="21"/>
      </w:numPr>
      <w:spacing w:line="312" w:lineRule="auto"/>
    </w:pPr>
  </w:style>
  <w:style w:type="paragraph" w:customStyle="1" w:styleId="a0">
    <w:name w:val="Для таблиц"/>
    <w:basedOn w:val="Normal"/>
    <w:uiPriority w:val="99"/>
    <w:rsid w:val="00B45E0D"/>
    <w:pPr>
      <w:widowControl/>
      <w:ind w:firstLine="0"/>
      <w:jc w:val="left"/>
    </w:pPr>
  </w:style>
  <w:style w:type="character" w:styleId="PageNumber">
    <w:name w:val="page number"/>
    <w:basedOn w:val="DefaultParagraphFont"/>
    <w:uiPriority w:val="99"/>
    <w:rsid w:val="00B45E0D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5E0D"/>
    <w:rPr>
      <w:rFonts w:cs="Times New Roman"/>
      <w:sz w:val="24"/>
      <w:lang w:val="ru-RU" w:eastAsia="ru-RU"/>
    </w:rPr>
  </w:style>
  <w:style w:type="paragraph" w:customStyle="1" w:styleId="a1">
    <w:name w:val="Знак"/>
    <w:basedOn w:val="Normal"/>
    <w:uiPriority w:val="99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B45E0D"/>
    <w:pPr>
      <w:widowControl/>
      <w:numPr>
        <w:numId w:val="2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67634F"/>
    <w:rPr>
      <w:rFonts w:ascii="TimesET" w:hAnsi="TimesET"/>
      <w:sz w:val="28"/>
      <w:szCs w:val="20"/>
    </w:rPr>
  </w:style>
  <w:style w:type="paragraph" w:styleId="NormalWeb">
    <w:name w:val="Normal (Web)"/>
    <w:basedOn w:val="Normal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ListBullet3">
    <w:name w:val="List Bullet 3"/>
    <w:basedOn w:val="Normal"/>
    <w:autoRedefine/>
    <w:uiPriority w:val="99"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B45E0D"/>
    <w:pPr>
      <w:widowControl w:val="0"/>
      <w:spacing w:line="300" w:lineRule="auto"/>
      <w:ind w:firstLine="720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B45E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634F"/>
    <w:rPr>
      <w:rFonts w:cs="Times New Roman"/>
      <w:sz w:val="24"/>
      <w:szCs w:val="24"/>
    </w:rPr>
  </w:style>
  <w:style w:type="paragraph" w:customStyle="1" w:styleId="caaieiaie2">
    <w:name w:val="caaieiaie 2"/>
    <w:basedOn w:val="Normal"/>
    <w:next w:val="Normal"/>
    <w:uiPriority w:val="99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Normal"/>
    <w:uiPriority w:val="99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Normal"/>
    <w:uiPriority w:val="99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2">
    <w:name w:val="Знак Знак Знак Знак Знак Знак Знак Знак Знак Знак"/>
    <w:basedOn w:val="Normal"/>
    <w:uiPriority w:val="99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 Знак Знак"/>
    <w:basedOn w:val="Normal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45E0D"/>
    <w:pPr>
      <w:spacing w:line="312" w:lineRule="auto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Normal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45E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5E0D"/>
    <w:rPr>
      <w:rFonts w:cs="Times New Roman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B45E0D"/>
    <w:pPr>
      <w:widowControl/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Знак1"/>
    <w:basedOn w:val="Normal"/>
    <w:uiPriority w:val="99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D4005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4005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EC23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23C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EC23C8"/>
    <w:rPr>
      <w:rFonts w:cs="Times New Roman"/>
      <w:vertAlign w:val="superscript"/>
    </w:rPr>
  </w:style>
  <w:style w:type="paragraph" w:customStyle="1" w:styleId="a5">
    <w:name w:val="Прил_назв"/>
    <w:basedOn w:val="Heading5"/>
    <w:uiPriority w:val="99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1"/>
    <w:basedOn w:val="Normal"/>
    <w:uiPriority w:val="99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табл."/>
    <w:basedOn w:val="Normal"/>
    <w:uiPriority w:val="99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Normal"/>
    <w:uiPriority w:val="99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4355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355F8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4355F8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E4516"/>
    <w:pPr>
      <w:widowControl/>
      <w:spacing w:after="120" w:line="480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E4516"/>
    <w:rPr>
      <w:rFonts w:ascii="Calibri" w:hAnsi="Calibri" w:cs="Times New Roman"/>
      <w:sz w:val="22"/>
      <w:lang w:eastAsia="en-US"/>
    </w:rPr>
  </w:style>
  <w:style w:type="paragraph" w:customStyle="1" w:styleId="WW-">
    <w:name w:val="WW-Базовый"/>
    <w:uiPriority w:val="99"/>
    <w:rsid w:val="00A7595B"/>
    <w:pPr>
      <w:tabs>
        <w:tab w:val="left" w:pos="709"/>
      </w:tabs>
      <w:suppressAutoHyphens/>
      <w:spacing w:line="360" w:lineRule="auto"/>
      <w:ind w:firstLine="680"/>
    </w:pPr>
    <w:rPr>
      <w:rFonts w:ascii="Calibri" w:hAnsi="Calibri" w:cs="Calibri"/>
      <w:lang w:eastAsia="ar-SA"/>
    </w:rPr>
  </w:style>
  <w:style w:type="paragraph" w:customStyle="1" w:styleId="a7">
    <w:name w:val="Содержимое таблицы"/>
    <w:basedOn w:val="WW-"/>
    <w:uiPriority w:val="99"/>
    <w:rsid w:val="00DB30C8"/>
    <w:pPr>
      <w:suppressLineNumbers/>
    </w:pPr>
  </w:style>
  <w:style w:type="paragraph" w:customStyle="1" w:styleId="WW-1">
    <w:name w:val="WW-Базовый1"/>
    <w:uiPriority w:val="99"/>
    <w:rsid w:val="006443DA"/>
    <w:pPr>
      <w:tabs>
        <w:tab w:val="left" w:pos="709"/>
      </w:tabs>
      <w:suppressAutoHyphens/>
      <w:spacing w:line="360" w:lineRule="auto"/>
      <w:ind w:firstLine="680"/>
    </w:pPr>
    <w:rPr>
      <w:rFonts w:ascii="Calibri" w:hAnsi="Calibri" w:cs="Calibri"/>
      <w:lang w:eastAsia="ar-SA"/>
    </w:rPr>
  </w:style>
  <w:style w:type="paragraph" w:customStyle="1" w:styleId="a8">
    <w:name w:val="Нормальный"/>
    <w:basedOn w:val="WW-"/>
    <w:uiPriority w:val="99"/>
    <w:rsid w:val="006443DA"/>
  </w:style>
  <w:style w:type="paragraph" w:customStyle="1" w:styleId="21">
    <w:name w:val="Основной текст 21"/>
    <w:basedOn w:val="WW-"/>
    <w:uiPriority w:val="99"/>
    <w:rsid w:val="006443DA"/>
  </w:style>
  <w:style w:type="character" w:styleId="Strong">
    <w:name w:val="Strong"/>
    <w:basedOn w:val="DefaultParagraphFont"/>
    <w:uiPriority w:val="99"/>
    <w:qFormat/>
    <w:rsid w:val="006752ED"/>
    <w:rPr>
      <w:rFonts w:cs="Times New Roman"/>
      <w:b/>
    </w:rPr>
  </w:style>
  <w:style w:type="paragraph" w:styleId="TOCHeading">
    <w:name w:val="TOC Heading"/>
    <w:basedOn w:val="Heading1"/>
    <w:next w:val="Normal"/>
    <w:uiPriority w:val="99"/>
    <w:qFormat/>
    <w:rsid w:val="006752ED"/>
    <w:pPr>
      <w:keepLines/>
      <w:widowControl/>
      <w:spacing w:after="0" w:line="259" w:lineRule="auto"/>
      <w:ind w:firstLine="0"/>
      <w:jc w:val="left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99"/>
    <w:rsid w:val="006752ED"/>
  </w:style>
  <w:style w:type="character" w:customStyle="1" w:styleId="apple-converted-space">
    <w:name w:val="apple-converted-space"/>
    <w:basedOn w:val="DefaultParagraphFont"/>
    <w:uiPriority w:val="99"/>
    <w:rsid w:val="009B2F7B"/>
    <w:rPr>
      <w:rFonts w:cs="Times New Roman"/>
    </w:rPr>
  </w:style>
  <w:style w:type="paragraph" w:customStyle="1" w:styleId="81">
    <w:name w:val="81"/>
    <w:basedOn w:val="Normal"/>
    <w:uiPriority w:val="99"/>
    <w:rsid w:val="0032293F"/>
    <w:pPr>
      <w:widowControl/>
      <w:spacing w:before="100" w:beforeAutospacing="1" w:after="100" w:afterAutospacing="1"/>
      <w:ind w:firstLine="0"/>
      <w:jc w:val="left"/>
    </w:pPr>
  </w:style>
  <w:style w:type="paragraph" w:customStyle="1" w:styleId="71">
    <w:name w:val="71"/>
    <w:basedOn w:val="Normal"/>
    <w:uiPriority w:val="99"/>
    <w:rsid w:val="0032293F"/>
    <w:pPr>
      <w:widowControl/>
      <w:spacing w:before="100" w:beforeAutospacing="1" w:after="100" w:afterAutospacing="1"/>
      <w:ind w:firstLine="0"/>
      <w:jc w:val="left"/>
    </w:pPr>
  </w:style>
  <w:style w:type="paragraph" w:customStyle="1" w:styleId="720">
    <w:name w:val="720"/>
    <w:basedOn w:val="Normal"/>
    <w:uiPriority w:val="99"/>
    <w:rsid w:val="0032293F"/>
    <w:pPr>
      <w:widowControl/>
      <w:spacing w:before="100" w:beforeAutospacing="1" w:after="100" w:afterAutospacing="1"/>
      <w:ind w:firstLine="0"/>
      <w:jc w:val="left"/>
    </w:pPr>
  </w:style>
  <w:style w:type="character" w:styleId="Emphasis">
    <w:name w:val="Emphasis"/>
    <w:basedOn w:val="DefaultParagraphFont"/>
    <w:uiPriority w:val="99"/>
    <w:qFormat/>
    <w:rsid w:val="00911E2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132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7335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125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7335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462</TotalTime>
  <Pages>23</Pages>
  <Words>4211</Words>
  <Characters>24009</Characters>
  <Application>Microsoft Office Outlook</Application>
  <DocSecurity>0</DocSecurity>
  <Lines>0</Lines>
  <Paragraphs>0</Paragraphs>
  <ScaleCrop>false</ScaleCrop>
  <Company>CBR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dc:description/>
  <cp:lastModifiedBy>home</cp:lastModifiedBy>
  <cp:revision>179</cp:revision>
  <cp:lastPrinted>2015-07-03T04:03:00Z</cp:lastPrinted>
  <dcterms:created xsi:type="dcterms:W3CDTF">2015-07-02T23:14:00Z</dcterms:created>
  <dcterms:modified xsi:type="dcterms:W3CDTF">2016-07-16T10:02:00Z</dcterms:modified>
</cp:coreProperties>
</file>