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04A" w:rsidRPr="00810354" w:rsidRDefault="0041304A" w:rsidP="0041304A">
      <w:pPr>
        <w:jc w:val="right"/>
        <w:rPr>
          <w:sz w:val="28"/>
        </w:rPr>
      </w:pPr>
      <w:r w:rsidRPr="00810354">
        <w:rPr>
          <w:sz w:val="28"/>
        </w:rPr>
        <w:t>Приложение</w:t>
      </w:r>
    </w:p>
    <w:p w:rsidR="0041304A" w:rsidRDefault="0041304A" w:rsidP="0041304A">
      <w:pPr>
        <w:jc w:val="right"/>
        <w:rPr>
          <w:sz w:val="28"/>
        </w:rPr>
      </w:pPr>
      <w:r w:rsidRPr="00810354">
        <w:rPr>
          <w:sz w:val="28"/>
        </w:rPr>
        <w:t xml:space="preserve">к рабочей программе </w:t>
      </w:r>
      <w:r>
        <w:rPr>
          <w:sz w:val="28"/>
        </w:rPr>
        <w:t xml:space="preserve">дисциплины </w:t>
      </w:r>
    </w:p>
    <w:p w:rsidR="0041304A" w:rsidRPr="00810354" w:rsidRDefault="0041304A" w:rsidP="0041304A">
      <w:pPr>
        <w:jc w:val="right"/>
        <w:rPr>
          <w:sz w:val="28"/>
        </w:rPr>
      </w:pPr>
      <w:r w:rsidRPr="00810354">
        <w:rPr>
          <w:sz w:val="28"/>
        </w:rPr>
        <w:t>«</w:t>
      </w:r>
      <w:r>
        <w:rPr>
          <w:sz w:val="28"/>
        </w:rPr>
        <w:t>Мировая экономика и международные экономические отношения</w:t>
      </w:r>
      <w:r w:rsidRPr="00810354">
        <w:rPr>
          <w:sz w:val="28"/>
        </w:rPr>
        <w:t>»</w:t>
      </w:r>
    </w:p>
    <w:p w:rsidR="0041304A" w:rsidRPr="00810354" w:rsidRDefault="0041304A" w:rsidP="0041304A">
      <w:pPr>
        <w:jc w:val="center"/>
        <w:rPr>
          <w:sz w:val="28"/>
        </w:rPr>
      </w:pPr>
    </w:p>
    <w:p w:rsidR="0041304A" w:rsidRPr="00810354" w:rsidRDefault="0041304A" w:rsidP="0041304A">
      <w:pPr>
        <w:jc w:val="center"/>
        <w:rPr>
          <w:sz w:val="28"/>
        </w:rPr>
      </w:pPr>
    </w:p>
    <w:p w:rsidR="0076289B" w:rsidRPr="000B53C4" w:rsidRDefault="0076289B" w:rsidP="0076289B">
      <w:pPr>
        <w:jc w:val="center"/>
        <w:rPr>
          <w:spacing w:val="-14"/>
          <w:sz w:val="28"/>
        </w:rPr>
      </w:pPr>
      <w:r w:rsidRPr="000B53C4">
        <w:rPr>
          <w:spacing w:val="-14"/>
          <w:sz w:val="28"/>
        </w:rPr>
        <w:t>МИНИСТЕРСТВО НАУКИ И ВЫСШЕГО ОБРАЗОВАНИЯ РОССИЙСКОЙ ФЕДЕРАЦИИ</w:t>
      </w:r>
    </w:p>
    <w:p w:rsidR="0041304A" w:rsidRPr="00810354" w:rsidRDefault="0041304A" w:rsidP="0041304A">
      <w:pPr>
        <w:jc w:val="center"/>
        <w:rPr>
          <w:sz w:val="28"/>
        </w:rPr>
      </w:pPr>
    </w:p>
    <w:p w:rsidR="0041304A" w:rsidRPr="00810354" w:rsidRDefault="0041304A" w:rsidP="0041304A">
      <w:pPr>
        <w:jc w:val="center"/>
        <w:rPr>
          <w:sz w:val="28"/>
        </w:rPr>
      </w:pPr>
    </w:p>
    <w:p w:rsidR="0041304A" w:rsidRPr="00810354" w:rsidRDefault="0041304A" w:rsidP="0041304A">
      <w:pPr>
        <w:jc w:val="center"/>
        <w:rPr>
          <w:sz w:val="28"/>
        </w:rPr>
      </w:pPr>
      <w:r w:rsidRPr="00810354">
        <w:rPr>
          <w:sz w:val="28"/>
        </w:rPr>
        <w:t>ВЛАДИВОСТОКСКИЙ ГОСУДАРСТВЕННЫЙ УНИВЕРСИТЕТ</w:t>
      </w:r>
    </w:p>
    <w:p w:rsidR="0041304A" w:rsidRPr="00810354" w:rsidRDefault="0041304A" w:rsidP="0041304A">
      <w:pPr>
        <w:jc w:val="center"/>
        <w:rPr>
          <w:sz w:val="28"/>
        </w:rPr>
      </w:pPr>
      <w:r w:rsidRPr="00810354">
        <w:rPr>
          <w:sz w:val="28"/>
        </w:rPr>
        <w:t>ЭКОНОМИКИ И СЕРВИСА</w:t>
      </w:r>
    </w:p>
    <w:p w:rsidR="0041304A" w:rsidRPr="00810354" w:rsidRDefault="0041304A" w:rsidP="0041304A">
      <w:pPr>
        <w:jc w:val="center"/>
        <w:rPr>
          <w:sz w:val="28"/>
        </w:rPr>
      </w:pPr>
    </w:p>
    <w:p w:rsidR="0041304A" w:rsidRPr="00810354" w:rsidRDefault="0041304A" w:rsidP="0041304A">
      <w:pPr>
        <w:jc w:val="center"/>
        <w:rPr>
          <w:sz w:val="28"/>
        </w:rPr>
      </w:pPr>
    </w:p>
    <w:p w:rsidR="0041304A" w:rsidRPr="00810354" w:rsidRDefault="0041304A" w:rsidP="0041304A">
      <w:pPr>
        <w:jc w:val="center"/>
        <w:rPr>
          <w:sz w:val="28"/>
        </w:rPr>
      </w:pPr>
      <w:r w:rsidRPr="00810354">
        <w:rPr>
          <w:sz w:val="28"/>
        </w:rPr>
        <w:t xml:space="preserve">КАФЕДРА </w:t>
      </w:r>
      <w:r>
        <w:rPr>
          <w:sz w:val="28"/>
        </w:rPr>
        <w:t>ЭКОНОМИКИ</w:t>
      </w:r>
      <w:r w:rsidR="0076289B">
        <w:rPr>
          <w:sz w:val="28"/>
        </w:rPr>
        <w:t xml:space="preserve"> И УПРАВЛЕНИЯ</w:t>
      </w:r>
    </w:p>
    <w:p w:rsidR="0041304A" w:rsidRPr="00810354" w:rsidRDefault="0041304A" w:rsidP="0041304A">
      <w:pPr>
        <w:jc w:val="center"/>
        <w:rPr>
          <w:sz w:val="28"/>
        </w:rPr>
      </w:pPr>
    </w:p>
    <w:p w:rsidR="0041304A" w:rsidRPr="00810354" w:rsidRDefault="0041304A" w:rsidP="0041304A">
      <w:pPr>
        <w:jc w:val="center"/>
        <w:rPr>
          <w:sz w:val="28"/>
        </w:rPr>
      </w:pPr>
    </w:p>
    <w:p w:rsidR="0041304A" w:rsidRPr="00810354" w:rsidRDefault="0041304A" w:rsidP="0041304A">
      <w:pPr>
        <w:jc w:val="center"/>
        <w:rPr>
          <w:sz w:val="28"/>
        </w:rPr>
      </w:pPr>
    </w:p>
    <w:p w:rsidR="0041304A" w:rsidRPr="00810354" w:rsidRDefault="0041304A" w:rsidP="0041304A">
      <w:pPr>
        <w:jc w:val="center"/>
        <w:rPr>
          <w:b/>
          <w:sz w:val="28"/>
        </w:rPr>
      </w:pPr>
    </w:p>
    <w:p w:rsidR="0041304A" w:rsidRPr="00810354" w:rsidRDefault="0041304A" w:rsidP="0041304A">
      <w:pPr>
        <w:jc w:val="center"/>
        <w:rPr>
          <w:b/>
          <w:sz w:val="28"/>
        </w:rPr>
      </w:pPr>
    </w:p>
    <w:p w:rsidR="0041304A" w:rsidRPr="00810354" w:rsidRDefault="0041304A" w:rsidP="0041304A">
      <w:pPr>
        <w:jc w:val="center"/>
        <w:rPr>
          <w:b/>
          <w:sz w:val="28"/>
        </w:rPr>
      </w:pPr>
    </w:p>
    <w:p w:rsidR="0041304A" w:rsidRPr="0096009C" w:rsidRDefault="0041304A" w:rsidP="0041304A">
      <w:pPr>
        <w:jc w:val="center"/>
        <w:rPr>
          <w:sz w:val="44"/>
          <w:szCs w:val="44"/>
        </w:rPr>
      </w:pPr>
      <w:r w:rsidRPr="0096009C">
        <w:rPr>
          <w:sz w:val="44"/>
          <w:szCs w:val="44"/>
        </w:rPr>
        <w:t>Мировая экономика и международные экономические отношения</w:t>
      </w:r>
    </w:p>
    <w:p w:rsidR="0041304A" w:rsidRDefault="0041304A" w:rsidP="0041304A">
      <w:pPr>
        <w:jc w:val="center"/>
        <w:rPr>
          <w:sz w:val="28"/>
        </w:rPr>
      </w:pPr>
      <w:r>
        <w:rPr>
          <w:sz w:val="28"/>
        </w:rPr>
        <w:t>Фонд оценочных средств для проведения промежуточной аттестации обучающихся</w:t>
      </w:r>
    </w:p>
    <w:p w:rsidR="0041304A" w:rsidRDefault="0041304A" w:rsidP="0041304A">
      <w:pPr>
        <w:jc w:val="center"/>
        <w:rPr>
          <w:sz w:val="28"/>
        </w:rPr>
      </w:pPr>
    </w:p>
    <w:p w:rsidR="0041304A" w:rsidRDefault="0041304A" w:rsidP="0041304A">
      <w:pPr>
        <w:jc w:val="center"/>
        <w:rPr>
          <w:sz w:val="28"/>
        </w:rPr>
      </w:pPr>
    </w:p>
    <w:p w:rsidR="0041304A" w:rsidRDefault="0041304A" w:rsidP="0041304A">
      <w:pPr>
        <w:pStyle w:val="aff2"/>
        <w:spacing w:line="360" w:lineRule="auto"/>
        <w:jc w:val="center"/>
      </w:pPr>
      <w:r>
        <w:t xml:space="preserve">по направлению подготовки </w:t>
      </w:r>
    </w:p>
    <w:p w:rsidR="0041304A" w:rsidRDefault="0041304A" w:rsidP="0041304A">
      <w:pPr>
        <w:pStyle w:val="aff2"/>
        <w:spacing w:line="360" w:lineRule="auto"/>
        <w:jc w:val="center"/>
      </w:pPr>
      <w:r>
        <w:t xml:space="preserve">38.03.01 Экономика </w:t>
      </w:r>
    </w:p>
    <w:p w:rsidR="0041304A" w:rsidRPr="00810354" w:rsidRDefault="0041304A" w:rsidP="0041304A">
      <w:pPr>
        <w:jc w:val="center"/>
        <w:rPr>
          <w:sz w:val="28"/>
        </w:rPr>
      </w:pPr>
    </w:p>
    <w:p w:rsidR="0041304A" w:rsidRPr="00810354" w:rsidRDefault="0041304A" w:rsidP="0041304A">
      <w:pPr>
        <w:jc w:val="center"/>
        <w:rPr>
          <w:sz w:val="28"/>
        </w:rPr>
      </w:pPr>
    </w:p>
    <w:p w:rsidR="0041304A" w:rsidRPr="00810354" w:rsidRDefault="0041304A" w:rsidP="0041304A">
      <w:pPr>
        <w:jc w:val="center"/>
        <w:rPr>
          <w:sz w:val="28"/>
        </w:rPr>
      </w:pPr>
    </w:p>
    <w:p w:rsidR="0041304A" w:rsidRPr="00810354" w:rsidRDefault="0041304A" w:rsidP="0041304A">
      <w:pPr>
        <w:jc w:val="center"/>
        <w:rPr>
          <w:i/>
        </w:rPr>
      </w:pPr>
    </w:p>
    <w:p w:rsidR="0041304A" w:rsidRPr="00810354" w:rsidRDefault="0041304A" w:rsidP="0041304A">
      <w:pPr>
        <w:jc w:val="center"/>
        <w:rPr>
          <w:i/>
        </w:rPr>
      </w:pPr>
    </w:p>
    <w:p w:rsidR="0041304A" w:rsidRPr="00810354" w:rsidRDefault="0041304A" w:rsidP="0041304A">
      <w:pPr>
        <w:jc w:val="center"/>
      </w:pPr>
    </w:p>
    <w:p w:rsidR="0041304A" w:rsidRPr="00810354" w:rsidRDefault="0041304A" w:rsidP="0041304A">
      <w:pPr>
        <w:jc w:val="center"/>
        <w:rPr>
          <w:i/>
        </w:rPr>
      </w:pPr>
    </w:p>
    <w:p w:rsidR="0041304A" w:rsidRPr="00810354" w:rsidRDefault="0041304A" w:rsidP="0041304A">
      <w:pPr>
        <w:jc w:val="center"/>
        <w:rPr>
          <w:sz w:val="28"/>
        </w:rPr>
      </w:pPr>
    </w:p>
    <w:p w:rsidR="0041304A" w:rsidRPr="00810354" w:rsidRDefault="0041304A" w:rsidP="0041304A">
      <w:pPr>
        <w:jc w:val="center"/>
        <w:rPr>
          <w:sz w:val="28"/>
        </w:rPr>
      </w:pPr>
    </w:p>
    <w:p w:rsidR="0041304A" w:rsidRDefault="0041304A" w:rsidP="0041304A">
      <w:pPr>
        <w:jc w:val="center"/>
        <w:rPr>
          <w:sz w:val="28"/>
        </w:rPr>
      </w:pPr>
    </w:p>
    <w:p w:rsidR="0041304A" w:rsidRDefault="0041304A" w:rsidP="0041304A">
      <w:pPr>
        <w:jc w:val="center"/>
        <w:rPr>
          <w:sz w:val="28"/>
        </w:rPr>
      </w:pPr>
    </w:p>
    <w:p w:rsidR="0041304A" w:rsidRPr="00810354" w:rsidRDefault="0041304A" w:rsidP="0041304A">
      <w:pPr>
        <w:jc w:val="center"/>
        <w:rPr>
          <w:sz w:val="28"/>
        </w:rPr>
      </w:pPr>
    </w:p>
    <w:p w:rsidR="0041304A" w:rsidRPr="00810354" w:rsidRDefault="0041304A" w:rsidP="0041304A">
      <w:pPr>
        <w:jc w:val="center"/>
        <w:rPr>
          <w:sz w:val="28"/>
        </w:rPr>
      </w:pPr>
    </w:p>
    <w:p w:rsidR="0041304A" w:rsidRPr="00F45607" w:rsidRDefault="0076289B" w:rsidP="0041304A">
      <w:pPr>
        <w:jc w:val="center"/>
      </w:pPr>
      <w:r>
        <w:t>Владивосток 2019</w:t>
      </w:r>
      <w:r w:rsidR="0041304A" w:rsidRPr="00F45607">
        <w:br w:type="page"/>
      </w:r>
    </w:p>
    <w:p w:rsidR="0041304A" w:rsidRDefault="0041304A" w:rsidP="0041304A">
      <w:pPr>
        <w:jc w:val="both"/>
      </w:pPr>
      <w:r>
        <w:lastRenderedPageBreak/>
        <w:t xml:space="preserve">Фонд оценочных средств для проведения промежуточной аттестации обучающихся по дисциплине (модулю) </w:t>
      </w:r>
      <w:r w:rsidRPr="0096009C">
        <w:t>«Мировая экономика и международные экономические отношения» разработан в соответствии с требованиями ФГОС ВО по направлению подготовки 38.03.01 Экономика и Порядком</w:t>
      </w:r>
      <w:r>
        <w:t xml:space="preserve">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>
        <w:t>бакалавриата</w:t>
      </w:r>
      <w:proofErr w:type="spellEnd"/>
      <w:r>
        <w:t>, программам специалитета, программам магистратуры (утв. п</w:t>
      </w:r>
      <w:r w:rsidR="00784C0A">
        <w:t xml:space="preserve">риказом </w:t>
      </w:r>
      <w:proofErr w:type="spellStart"/>
      <w:r w:rsidR="00784C0A">
        <w:t>Минобрнауки</w:t>
      </w:r>
      <w:proofErr w:type="spellEnd"/>
      <w:r w:rsidR="00784C0A">
        <w:t xml:space="preserve"> России от 5 апреля 2017 г. № 301</w:t>
      </w:r>
      <w:r>
        <w:t>).</w:t>
      </w:r>
    </w:p>
    <w:p w:rsidR="0041304A" w:rsidRPr="00810354" w:rsidRDefault="0041304A" w:rsidP="0041304A">
      <w:pPr>
        <w:jc w:val="both"/>
      </w:pPr>
    </w:p>
    <w:p w:rsidR="0041304A" w:rsidRPr="00810354" w:rsidRDefault="0041304A" w:rsidP="0041304A">
      <w:pPr>
        <w:jc w:val="both"/>
      </w:pPr>
    </w:p>
    <w:p w:rsidR="0041304A" w:rsidRPr="00810354" w:rsidRDefault="0041304A" w:rsidP="0041304A">
      <w:pPr>
        <w:jc w:val="both"/>
      </w:pPr>
    </w:p>
    <w:p w:rsidR="0041304A" w:rsidRPr="00810354" w:rsidRDefault="0041304A" w:rsidP="0041304A">
      <w:pPr>
        <w:jc w:val="both"/>
      </w:pPr>
    </w:p>
    <w:p w:rsidR="0076289B" w:rsidRPr="007D63CF" w:rsidRDefault="0076289B" w:rsidP="0076289B">
      <w:pPr>
        <w:autoSpaceDE w:val="0"/>
        <w:autoSpaceDN w:val="0"/>
        <w:adjustRightInd w:val="0"/>
        <w:spacing w:before="173"/>
        <w:ind w:left="720"/>
        <w:rPr>
          <w:bCs/>
          <w:i/>
          <w:iCs/>
          <w:lang w:eastAsia="ru-RU"/>
        </w:rPr>
      </w:pPr>
      <w:r>
        <w:rPr>
          <w:bCs/>
          <w:i/>
          <w:iCs/>
          <w:lang w:eastAsia="ru-RU"/>
        </w:rPr>
        <w:t>Уксуменко А.А.</w:t>
      </w:r>
      <w:r w:rsidRPr="007D63CF">
        <w:rPr>
          <w:bCs/>
          <w:i/>
          <w:iCs/>
          <w:lang w:eastAsia="ru-RU"/>
        </w:rPr>
        <w:t xml:space="preserve">, канд. </w:t>
      </w:r>
      <w:proofErr w:type="spellStart"/>
      <w:r w:rsidRPr="007D63CF">
        <w:rPr>
          <w:bCs/>
          <w:i/>
          <w:iCs/>
          <w:lang w:eastAsia="ru-RU"/>
        </w:rPr>
        <w:t>экон</w:t>
      </w:r>
      <w:proofErr w:type="spellEnd"/>
      <w:r w:rsidRPr="007D63CF">
        <w:rPr>
          <w:bCs/>
          <w:i/>
          <w:iCs/>
          <w:lang w:eastAsia="ru-RU"/>
        </w:rPr>
        <w:t xml:space="preserve">. наук, доцент, </w:t>
      </w:r>
      <w:r>
        <w:rPr>
          <w:bCs/>
          <w:i/>
          <w:iCs/>
          <w:lang w:eastAsia="ru-RU"/>
        </w:rPr>
        <w:t>доцент кафедры экономики и управления</w:t>
      </w:r>
      <w:r w:rsidRPr="007D63CF">
        <w:rPr>
          <w:bCs/>
          <w:i/>
          <w:iCs/>
          <w:lang w:eastAsia="ru-RU"/>
        </w:rPr>
        <w:t xml:space="preserve">, </w:t>
      </w:r>
      <w:hyperlink r:id="rId7" w:history="1">
        <w:r w:rsidRPr="00F25163">
          <w:rPr>
            <w:rStyle w:val="a6"/>
            <w:i/>
            <w:lang w:val="en-US" w:eastAsia="ru-RU"/>
          </w:rPr>
          <w:t>alena</w:t>
        </w:r>
        <w:r w:rsidRPr="00F25163">
          <w:rPr>
            <w:rStyle w:val="a6"/>
            <w:i/>
            <w:lang w:eastAsia="ru-RU"/>
          </w:rPr>
          <w:t>.</w:t>
        </w:r>
        <w:r w:rsidRPr="00F25163">
          <w:rPr>
            <w:rStyle w:val="a6"/>
            <w:i/>
            <w:lang w:val="en-US" w:eastAsia="ru-RU"/>
          </w:rPr>
          <w:t>uksumenko</w:t>
        </w:r>
        <w:r w:rsidRPr="00F25163">
          <w:rPr>
            <w:rStyle w:val="a6"/>
            <w:i/>
            <w:lang w:eastAsia="ru-RU"/>
          </w:rPr>
          <w:t>@</w:t>
        </w:r>
        <w:r w:rsidRPr="00F25163">
          <w:rPr>
            <w:rStyle w:val="a6"/>
            <w:i/>
            <w:lang w:val="en-US" w:eastAsia="ru-RU"/>
          </w:rPr>
          <w:t>vvsu</w:t>
        </w:r>
        <w:r w:rsidRPr="00F25163">
          <w:rPr>
            <w:rStyle w:val="a6"/>
            <w:i/>
            <w:lang w:eastAsia="ru-RU"/>
          </w:rPr>
          <w:t>.</w:t>
        </w:r>
        <w:proofErr w:type="spellStart"/>
        <w:r w:rsidRPr="00F25163">
          <w:rPr>
            <w:rStyle w:val="a6"/>
            <w:i/>
            <w:lang w:val="en-US" w:eastAsia="ru-RU"/>
          </w:rPr>
          <w:t>ru</w:t>
        </w:r>
        <w:proofErr w:type="spellEnd"/>
      </w:hyperlink>
    </w:p>
    <w:p w:rsidR="0076289B" w:rsidRPr="007D63CF" w:rsidRDefault="0076289B" w:rsidP="0076289B">
      <w:pPr>
        <w:autoSpaceDE w:val="0"/>
        <w:autoSpaceDN w:val="0"/>
        <w:adjustRightInd w:val="0"/>
        <w:spacing w:before="173"/>
        <w:ind w:left="720"/>
        <w:rPr>
          <w:bCs/>
          <w:i/>
          <w:iCs/>
          <w:lang w:eastAsia="ru-RU"/>
        </w:rPr>
      </w:pPr>
    </w:p>
    <w:p w:rsidR="0076289B" w:rsidRPr="007D63CF" w:rsidRDefault="0076289B" w:rsidP="0076289B">
      <w:pPr>
        <w:widowControl w:val="0"/>
        <w:autoSpaceDE w:val="0"/>
        <w:ind w:firstLine="425"/>
        <w:jc w:val="both"/>
        <w:rPr>
          <w:bCs/>
          <w:color w:val="000000"/>
          <w:sz w:val="20"/>
          <w:szCs w:val="20"/>
        </w:rPr>
      </w:pPr>
    </w:p>
    <w:p w:rsidR="0076289B" w:rsidRPr="007D63CF" w:rsidRDefault="0076289B" w:rsidP="0076289B">
      <w:pPr>
        <w:widowControl w:val="0"/>
        <w:autoSpaceDE w:val="0"/>
        <w:ind w:firstLine="425"/>
        <w:jc w:val="both"/>
        <w:rPr>
          <w:bCs/>
          <w:color w:val="000000"/>
          <w:sz w:val="20"/>
          <w:szCs w:val="20"/>
        </w:rPr>
      </w:pPr>
    </w:p>
    <w:p w:rsidR="0076289B" w:rsidRPr="007D63CF" w:rsidRDefault="0076289B" w:rsidP="0076289B">
      <w:pPr>
        <w:spacing w:line="360" w:lineRule="auto"/>
        <w:ind w:firstLine="708"/>
        <w:jc w:val="both"/>
        <w:rPr>
          <w:spacing w:val="8"/>
        </w:rPr>
      </w:pPr>
      <w:r w:rsidRPr="007D63CF">
        <w:rPr>
          <w:spacing w:val="8"/>
        </w:rPr>
        <w:t xml:space="preserve">Утверждена на заседании кафедры </w:t>
      </w:r>
      <w:r>
        <w:rPr>
          <w:spacing w:val="8"/>
        </w:rPr>
        <w:t>экономики</w:t>
      </w:r>
      <w:r w:rsidRPr="007D63CF">
        <w:rPr>
          <w:spacing w:val="8"/>
        </w:rPr>
        <w:t xml:space="preserve"> от </w:t>
      </w:r>
      <w:r>
        <w:rPr>
          <w:spacing w:val="8"/>
          <w:u w:val="single"/>
        </w:rPr>
        <w:t>24</w:t>
      </w:r>
      <w:r w:rsidRPr="007D63CF">
        <w:rPr>
          <w:spacing w:val="8"/>
        </w:rPr>
        <w:t>.</w:t>
      </w:r>
      <w:r>
        <w:rPr>
          <w:spacing w:val="8"/>
          <w:u w:val="single"/>
        </w:rPr>
        <w:t>05</w:t>
      </w:r>
      <w:r w:rsidRPr="007D63CF">
        <w:rPr>
          <w:spacing w:val="8"/>
        </w:rPr>
        <w:t>.</w:t>
      </w:r>
      <w:r w:rsidRPr="007D63CF">
        <w:rPr>
          <w:spacing w:val="8"/>
          <w:u w:val="single"/>
        </w:rPr>
        <w:t>201</w:t>
      </w:r>
      <w:r>
        <w:rPr>
          <w:spacing w:val="8"/>
          <w:u w:val="single"/>
        </w:rPr>
        <w:t xml:space="preserve">9 </w:t>
      </w:r>
      <w:r w:rsidRPr="007D63CF">
        <w:rPr>
          <w:spacing w:val="8"/>
        </w:rPr>
        <w:t xml:space="preserve">г., протокол № </w:t>
      </w:r>
      <w:r>
        <w:rPr>
          <w:spacing w:val="8"/>
          <w:u w:val="single"/>
        </w:rPr>
        <w:t>14</w:t>
      </w:r>
    </w:p>
    <w:p w:rsidR="0076289B" w:rsidRPr="007D63CF" w:rsidRDefault="0076289B" w:rsidP="0076289B">
      <w:pPr>
        <w:widowControl w:val="0"/>
        <w:autoSpaceDE w:val="0"/>
        <w:ind w:firstLine="425"/>
        <w:jc w:val="both"/>
        <w:rPr>
          <w:bCs/>
          <w:color w:val="000000"/>
          <w:spacing w:val="8"/>
          <w:sz w:val="20"/>
          <w:szCs w:val="20"/>
        </w:rPr>
      </w:pPr>
    </w:p>
    <w:p w:rsidR="0076289B" w:rsidRPr="007D63CF" w:rsidRDefault="0076289B" w:rsidP="0076289B">
      <w:pPr>
        <w:widowControl w:val="0"/>
        <w:autoSpaceDE w:val="0"/>
        <w:ind w:firstLine="425"/>
        <w:jc w:val="both"/>
        <w:rPr>
          <w:bCs/>
          <w:color w:val="000000"/>
          <w:spacing w:val="8"/>
          <w:sz w:val="20"/>
          <w:szCs w:val="20"/>
        </w:rPr>
      </w:pPr>
    </w:p>
    <w:p w:rsidR="0076289B" w:rsidRPr="007D63CF" w:rsidRDefault="0076289B" w:rsidP="0076289B">
      <w:pPr>
        <w:widowControl w:val="0"/>
        <w:tabs>
          <w:tab w:val="left" w:pos="482"/>
        </w:tabs>
        <w:autoSpaceDE w:val="0"/>
        <w:jc w:val="both"/>
        <w:rPr>
          <w:sz w:val="20"/>
          <w:szCs w:val="20"/>
        </w:rPr>
      </w:pPr>
    </w:p>
    <w:p w:rsidR="0076289B" w:rsidRPr="007D63CF" w:rsidRDefault="0076289B" w:rsidP="0076289B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8"/>
        </w:rPr>
      </w:pPr>
    </w:p>
    <w:p w:rsidR="0076289B" w:rsidRPr="007D63CF" w:rsidRDefault="0076289B" w:rsidP="0076289B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8"/>
        </w:rPr>
      </w:pPr>
    </w:p>
    <w:p w:rsidR="0076289B" w:rsidRPr="00810354" w:rsidRDefault="0076289B" w:rsidP="0076289B">
      <w:pPr>
        <w:jc w:val="both"/>
      </w:pPr>
    </w:p>
    <w:p w:rsidR="0076289B" w:rsidRPr="00810354" w:rsidRDefault="0076289B" w:rsidP="0076289B">
      <w:pPr>
        <w:jc w:val="both"/>
      </w:pPr>
    </w:p>
    <w:p w:rsidR="0076289B" w:rsidRPr="00810354" w:rsidRDefault="0076289B" w:rsidP="0076289B">
      <w:pPr>
        <w:jc w:val="both"/>
      </w:pPr>
    </w:p>
    <w:p w:rsidR="0076289B" w:rsidRPr="00530C91" w:rsidRDefault="0076289B" w:rsidP="0076289B">
      <w:pPr>
        <w:spacing w:line="360" w:lineRule="auto"/>
        <w:ind w:firstLine="708"/>
      </w:pPr>
      <w:r>
        <w:t>Заведующий</w:t>
      </w:r>
      <w:r w:rsidRPr="00530C91">
        <w:t xml:space="preserve"> кафедрой </w:t>
      </w:r>
      <w:r>
        <w:t xml:space="preserve">ЭУ </w:t>
      </w:r>
      <w:r w:rsidRPr="00530C91">
        <w:t>(разработчика) ____________</w:t>
      </w:r>
      <w:proofErr w:type="gramStart"/>
      <w:r w:rsidRPr="00530C91">
        <w:t>_</w:t>
      </w:r>
      <w:r>
        <w:t xml:space="preserve">  </w:t>
      </w:r>
      <w:proofErr w:type="spellStart"/>
      <w:r>
        <w:rPr>
          <w:i/>
        </w:rPr>
        <w:t>Варкуоевич</w:t>
      </w:r>
      <w:proofErr w:type="spellEnd"/>
      <w:proofErr w:type="gramEnd"/>
      <w:r>
        <w:rPr>
          <w:i/>
        </w:rPr>
        <w:t xml:space="preserve"> Т.В</w:t>
      </w:r>
      <w:r w:rsidRPr="00530C91">
        <w:rPr>
          <w:i/>
        </w:rPr>
        <w:t>.</w:t>
      </w:r>
    </w:p>
    <w:p w:rsidR="0076289B" w:rsidRPr="00530C91" w:rsidRDefault="0076289B" w:rsidP="0076289B">
      <w:pPr>
        <w:spacing w:line="360" w:lineRule="auto"/>
        <w:ind w:firstLine="708"/>
      </w:pPr>
      <w:r w:rsidRPr="00530C91">
        <w:t xml:space="preserve"> «_</w:t>
      </w:r>
      <w:r>
        <w:rPr>
          <w:u w:val="single"/>
        </w:rPr>
        <w:t>24</w:t>
      </w:r>
      <w:r w:rsidRPr="00530C91">
        <w:t>_»___</w:t>
      </w:r>
      <w:r w:rsidRPr="00FA7F8E">
        <w:rPr>
          <w:u w:val="single"/>
        </w:rPr>
        <w:t>0</w:t>
      </w:r>
      <w:r>
        <w:rPr>
          <w:u w:val="single"/>
        </w:rPr>
        <w:t>5</w:t>
      </w:r>
      <w:r w:rsidRPr="00530C91">
        <w:t>____20</w:t>
      </w:r>
      <w:r>
        <w:t xml:space="preserve">19 </w:t>
      </w:r>
      <w:r w:rsidRPr="00530C91">
        <w:t>г.</w:t>
      </w:r>
    </w:p>
    <w:p w:rsidR="0076289B" w:rsidRPr="00530C91" w:rsidRDefault="0076289B" w:rsidP="0076289B">
      <w:pPr>
        <w:ind w:firstLine="708"/>
      </w:pPr>
    </w:p>
    <w:p w:rsidR="0076289B" w:rsidRPr="00530C91" w:rsidRDefault="0076289B" w:rsidP="0076289B">
      <w:pPr>
        <w:spacing w:line="360" w:lineRule="auto"/>
        <w:ind w:firstLine="708"/>
      </w:pPr>
    </w:p>
    <w:p w:rsidR="0076289B" w:rsidRPr="00530C91" w:rsidRDefault="0076289B" w:rsidP="0076289B">
      <w:pPr>
        <w:spacing w:line="360" w:lineRule="auto"/>
        <w:ind w:firstLine="708"/>
      </w:pPr>
    </w:p>
    <w:p w:rsidR="0076289B" w:rsidRPr="00530C91" w:rsidRDefault="0076289B" w:rsidP="0076289B">
      <w:pPr>
        <w:spacing w:line="360" w:lineRule="auto"/>
        <w:ind w:firstLine="708"/>
      </w:pPr>
      <w:r>
        <w:t>Заведующий</w:t>
      </w:r>
      <w:r w:rsidRPr="00530C91">
        <w:t xml:space="preserve"> кафедрой </w:t>
      </w:r>
      <w:r>
        <w:t xml:space="preserve">ЭУ </w:t>
      </w:r>
      <w:r w:rsidRPr="00530C91">
        <w:t xml:space="preserve">(выпускающей) _________________   </w:t>
      </w:r>
      <w:proofErr w:type="spellStart"/>
      <w:r>
        <w:rPr>
          <w:i/>
        </w:rPr>
        <w:t>Варкулевич</w:t>
      </w:r>
      <w:proofErr w:type="spellEnd"/>
      <w:r>
        <w:rPr>
          <w:i/>
        </w:rPr>
        <w:t xml:space="preserve"> Т.В</w:t>
      </w:r>
      <w:r w:rsidRPr="00530C91">
        <w:rPr>
          <w:i/>
        </w:rPr>
        <w:t>.</w:t>
      </w:r>
    </w:p>
    <w:p w:rsidR="0076289B" w:rsidRPr="00530C91" w:rsidRDefault="0076289B" w:rsidP="0076289B">
      <w:pPr>
        <w:spacing w:line="360" w:lineRule="auto"/>
        <w:ind w:firstLine="708"/>
      </w:pPr>
      <w:r w:rsidRPr="00530C91">
        <w:t>«_</w:t>
      </w:r>
      <w:r>
        <w:rPr>
          <w:u w:val="single"/>
        </w:rPr>
        <w:t>24</w:t>
      </w:r>
      <w:r w:rsidRPr="00530C91">
        <w:t>_»___</w:t>
      </w:r>
      <w:r w:rsidRPr="00FA7F8E">
        <w:rPr>
          <w:u w:val="single"/>
        </w:rPr>
        <w:t>0</w:t>
      </w:r>
      <w:r>
        <w:rPr>
          <w:u w:val="single"/>
        </w:rPr>
        <w:t>5</w:t>
      </w:r>
      <w:r w:rsidRPr="00530C91">
        <w:t>____20</w:t>
      </w:r>
      <w:r>
        <w:t xml:space="preserve">19 </w:t>
      </w:r>
      <w:r w:rsidRPr="00530C91">
        <w:t>г.</w:t>
      </w:r>
    </w:p>
    <w:p w:rsidR="0041304A" w:rsidRPr="00810354" w:rsidRDefault="0076289B" w:rsidP="0041304A">
      <w:pPr>
        <w:ind w:left="709"/>
        <w:jc w:val="both"/>
      </w:pPr>
      <w:r>
        <w:t>м</w:t>
      </w:r>
    </w:p>
    <w:p w:rsidR="0041304A" w:rsidRPr="00810354" w:rsidRDefault="0041304A" w:rsidP="0041304A">
      <w:pPr>
        <w:ind w:left="709"/>
        <w:jc w:val="center"/>
        <w:rPr>
          <w:b/>
        </w:rPr>
      </w:pPr>
    </w:p>
    <w:p w:rsidR="0041304A" w:rsidRPr="00810354" w:rsidRDefault="0041304A" w:rsidP="0041304A">
      <w:pPr>
        <w:ind w:left="709"/>
        <w:rPr>
          <w:b/>
        </w:rPr>
        <w:sectPr w:rsidR="0041304A" w:rsidRPr="00810354" w:rsidSect="00090F52">
          <w:head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41304A" w:rsidRPr="00EA350A" w:rsidRDefault="0041304A" w:rsidP="0041304A">
      <w:pPr>
        <w:spacing w:after="100"/>
        <w:jc w:val="both"/>
        <w:rPr>
          <w:b/>
          <w:sz w:val="28"/>
        </w:rPr>
      </w:pPr>
      <w:r w:rsidRPr="00EA350A">
        <w:rPr>
          <w:b/>
          <w:sz w:val="28"/>
        </w:rPr>
        <w:t>1 П</w:t>
      </w:r>
      <w:r>
        <w:rPr>
          <w:b/>
          <w:sz w:val="28"/>
        </w:rPr>
        <w:t>ЕРЕЧЕНЬ ФОРМИРУЕМЫХ КОМПЕТЕНЦИЙ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1565"/>
        <w:gridCol w:w="12012"/>
        <w:gridCol w:w="1276"/>
      </w:tblGrid>
      <w:tr w:rsidR="0041304A" w:rsidRPr="00E733ED" w:rsidTr="00716CB7">
        <w:tc>
          <w:tcPr>
            <w:tcW w:w="593" w:type="dxa"/>
            <w:vAlign w:val="center"/>
          </w:tcPr>
          <w:p w:rsidR="0041304A" w:rsidRPr="00E733ED" w:rsidRDefault="0041304A" w:rsidP="00716CB7">
            <w:pPr>
              <w:jc w:val="center"/>
            </w:pPr>
            <w:r w:rsidRPr="00E733ED">
              <w:t>№</w:t>
            </w:r>
          </w:p>
          <w:p w:rsidR="0041304A" w:rsidRPr="00E733ED" w:rsidRDefault="0041304A" w:rsidP="00716CB7">
            <w:pPr>
              <w:jc w:val="center"/>
            </w:pPr>
            <w:r w:rsidRPr="00E733ED">
              <w:t>п/п</w:t>
            </w:r>
          </w:p>
        </w:tc>
        <w:tc>
          <w:tcPr>
            <w:tcW w:w="1565" w:type="dxa"/>
            <w:vAlign w:val="center"/>
          </w:tcPr>
          <w:p w:rsidR="0041304A" w:rsidRPr="00E733ED" w:rsidRDefault="0041304A" w:rsidP="00716CB7">
            <w:pPr>
              <w:jc w:val="center"/>
            </w:pPr>
            <w:r w:rsidRPr="00E733ED">
              <w:t>Код компетенции</w:t>
            </w:r>
          </w:p>
        </w:tc>
        <w:tc>
          <w:tcPr>
            <w:tcW w:w="12012" w:type="dxa"/>
            <w:vAlign w:val="center"/>
          </w:tcPr>
          <w:p w:rsidR="0041304A" w:rsidRPr="00E733ED" w:rsidRDefault="0041304A" w:rsidP="00716CB7">
            <w:pPr>
              <w:jc w:val="center"/>
            </w:pPr>
            <w:r w:rsidRPr="00E733ED"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:rsidR="0041304A" w:rsidRPr="00E733ED" w:rsidRDefault="0041304A" w:rsidP="00716CB7">
            <w:pPr>
              <w:jc w:val="center"/>
            </w:pPr>
            <w:r w:rsidRPr="00E733ED">
              <w:t>Номер</w:t>
            </w:r>
          </w:p>
          <w:p w:rsidR="0041304A" w:rsidRPr="00E733ED" w:rsidRDefault="0041304A" w:rsidP="00716CB7">
            <w:pPr>
              <w:jc w:val="center"/>
            </w:pPr>
            <w:r w:rsidRPr="00E733ED">
              <w:t>этапа</w:t>
            </w:r>
          </w:p>
          <w:p w:rsidR="0041304A" w:rsidRPr="00E733ED" w:rsidRDefault="0041304A" w:rsidP="00716CB7">
            <w:pPr>
              <w:jc w:val="center"/>
            </w:pPr>
          </w:p>
        </w:tc>
      </w:tr>
      <w:tr w:rsidR="0041304A" w:rsidRPr="00E733ED" w:rsidTr="00716CB7">
        <w:tc>
          <w:tcPr>
            <w:tcW w:w="593" w:type="dxa"/>
            <w:vAlign w:val="center"/>
          </w:tcPr>
          <w:p w:rsidR="0041304A" w:rsidRPr="00E733ED" w:rsidRDefault="0041304A" w:rsidP="00716CB7">
            <w:pPr>
              <w:jc w:val="center"/>
            </w:pPr>
            <w:r>
              <w:t>1</w:t>
            </w:r>
          </w:p>
        </w:tc>
        <w:tc>
          <w:tcPr>
            <w:tcW w:w="1565" w:type="dxa"/>
            <w:vAlign w:val="center"/>
          </w:tcPr>
          <w:p w:rsidR="0041304A" w:rsidRPr="00E733ED" w:rsidRDefault="0041304A" w:rsidP="00716CB7">
            <w:pPr>
              <w:jc w:val="center"/>
            </w:pPr>
            <w:r>
              <w:t>ОК-3</w:t>
            </w:r>
          </w:p>
        </w:tc>
        <w:tc>
          <w:tcPr>
            <w:tcW w:w="12012" w:type="dxa"/>
          </w:tcPr>
          <w:p w:rsidR="0041304A" w:rsidRPr="007E4B3F" w:rsidRDefault="0041304A" w:rsidP="00716CB7">
            <w:pPr>
              <w:autoSpaceDE w:val="0"/>
              <w:autoSpaceDN w:val="0"/>
              <w:adjustRightInd w:val="0"/>
              <w:jc w:val="both"/>
            </w:pPr>
            <w:r w:rsidRPr="003F5A9B">
              <w:rPr>
                <w:bCs/>
                <w:lang w:eastAsia="ru-RU"/>
              </w:rPr>
              <w:t>обладать способностью использовать основы экономических знаний в различных сферах деятельности</w:t>
            </w:r>
          </w:p>
        </w:tc>
        <w:tc>
          <w:tcPr>
            <w:tcW w:w="1276" w:type="dxa"/>
            <w:vAlign w:val="center"/>
          </w:tcPr>
          <w:p w:rsidR="0041304A" w:rsidRPr="007E4B3F" w:rsidRDefault="0041304A" w:rsidP="00716CB7">
            <w:pPr>
              <w:jc w:val="center"/>
            </w:pPr>
            <w:r>
              <w:t>3</w:t>
            </w:r>
          </w:p>
        </w:tc>
      </w:tr>
    </w:tbl>
    <w:p w:rsidR="0041304A" w:rsidRDefault="0041304A" w:rsidP="0041304A">
      <w:pPr>
        <w:jc w:val="both"/>
        <w:rPr>
          <w:sz w:val="28"/>
        </w:rPr>
      </w:pPr>
    </w:p>
    <w:p w:rsidR="0041304A" w:rsidRDefault="0041304A" w:rsidP="0041304A">
      <w:pPr>
        <w:jc w:val="both"/>
        <w:rPr>
          <w:sz w:val="28"/>
        </w:rPr>
      </w:pPr>
    </w:p>
    <w:p w:rsidR="0041304A" w:rsidRPr="00EA350A" w:rsidRDefault="0041304A" w:rsidP="0041304A">
      <w:pPr>
        <w:jc w:val="both"/>
        <w:rPr>
          <w:b/>
          <w:sz w:val="28"/>
        </w:rPr>
      </w:pPr>
      <w:r w:rsidRPr="00EA350A">
        <w:rPr>
          <w:b/>
          <w:sz w:val="28"/>
        </w:rPr>
        <w:t>2 ОПИСАНИЕ ПОКАЗАТЕЛЕЙ И КРИТЕРИЕВ ОЦЕНИВАНИЯ КОМПЕТЕНЦИЙ</w:t>
      </w:r>
    </w:p>
    <w:p w:rsidR="0041304A" w:rsidRPr="00EA350A" w:rsidRDefault="0041304A" w:rsidP="0041304A">
      <w:pPr>
        <w:jc w:val="both"/>
        <w:rPr>
          <w:sz w:val="28"/>
        </w:rPr>
      </w:pPr>
    </w:p>
    <w:p w:rsidR="0041304A" w:rsidRPr="00FB4103" w:rsidRDefault="0041304A" w:rsidP="0041304A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FB4103">
        <w:rPr>
          <w:b/>
          <w:i/>
          <w:sz w:val="28"/>
          <w:szCs w:val="28"/>
        </w:rPr>
        <w:t>ОК-3</w:t>
      </w:r>
      <w:r w:rsidRPr="00FB4103">
        <w:rPr>
          <w:b/>
          <w:bCs/>
          <w:i/>
          <w:sz w:val="28"/>
          <w:szCs w:val="28"/>
          <w:lang w:eastAsia="ru-RU"/>
        </w:rPr>
        <w:t xml:space="preserve"> Выпускник, освоивший программу </w:t>
      </w:r>
      <w:proofErr w:type="spellStart"/>
      <w:r w:rsidRPr="00FB4103">
        <w:rPr>
          <w:b/>
          <w:bCs/>
          <w:i/>
          <w:sz w:val="28"/>
          <w:szCs w:val="28"/>
          <w:lang w:eastAsia="ru-RU"/>
        </w:rPr>
        <w:t>бакалавриата</w:t>
      </w:r>
      <w:proofErr w:type="spellEnd"/>
      <w:r w:rsidRPr="00FB4103">
        <w:rPr>
          <w:b/>
          <w:bCs/>
          <w:i/>
          <w:sz w:val="28"/>
          <w:szCs w:val="28"/>
          <w:lang w:eastAsia="ru-RU"/>
        </w:rPr>
        <w:t>, должен обладать способностью использовать основы экономических знаний в различных сферах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0"/>
        <w:gridCol w:w="2541"/>
        <w:gridCol w:w="2202"/>
        <w:gridCol w:w="2537"/>
        <w:gridCol w:w="2537"/>
        <w:gridCol w:w="2537"/>
      </w:tblGrid>
      <w:tr w:rsidR="0041304A" w:rsidRPr="00FB4103" w:rsidTr="00716CB7">
        <w:tc>
          <w:tcPr>
            <w:tcW w:w="3425" w:type="dxa"/>
            <w:vMerge w:val="restart"/>
          </w:tcPr>
          <w:p w:rsidR="0041304A" w:rsidRPr="003F5A9B" w:rsidRDefault="0041304A" w:rsidP="00716CB7">
            <w:pPr>
              <w:jc w:val="center"/>
              <w:rPr>
                <w:b/>
                <w:sz w:val="20"/>
                <w:szCs w:val="20"/>
              </w:rPr>
            </w:pPr>
            <w:r w:rsidRPr="003F5A9B">
              <w:rPr>
                <w:b/>
                <w:sz w:val="20"/>
                <w:szCs w:val="20"/>
              </w:rPr>
              <w:t>Планируемые результаты обучения</w:t>
            </w:r>
          </w:p>
          <w:p w:rsidR="0041304A" w:rsidRPr="003F5A9B" w:rsidRDefault="0041304A" w:rsidP="00716CB7">
            <w:pPr>
              <w:jc w:val="center"/>
              <w:rPr>
                <w:b/>
                <w:sz w:val="20"/>
                <w:szCs w:val="20"/>
              </w:rPr>
            </w:pPr>
            <w:r w:rsidRPr="003F5A9B">
              <w:rPr>
                <w:sz w:val="20"/>
                <w:szCs w:val="20"/>
              </w:rPr>
              <w:t>(показатели достижения заданного уровня освоения компетенций)</w:t>
            </w:r>
          </w:p>
        </w:tc>
        <w:tc>
          <w:tcPr>
            <w:tcW w:w="12495" w:type="dxa"/>
            <w:gridSpan w:val="5"/>
          </w:tcPr>
          <w:p w:rsidR="0041304A" w:rsidRPr="003F5A9B" w:rsidRDefault="0041304A" w:rsidP="00716CB7">
            <w:pPr>
              <w:jc w:val="center"/>
              <w:rPr>
                <w:b/>
                <w:sz w:val="20"/>
                <w:szCs w:val="20"/>
              </w:rPr>
            </w:pPr>
            <w:r w:rsidRPr="003F5A9B">
              <w:rPr>
                <w:b/>
                <w:sz w:val="20"/>
                <w:szCs w:val="20"/>
              </w:rPr>
              <w:t>Критерии оценивания результатов обучения**</w:t>
            </w:r>
          </w:p>
        </w:tc>
      </w:tr>
      <w:tr w:rsidR="0041304A" w:rsidRPr="00FB4103" w:rsidTr="00716CB7">
        <w:tc>
          <w:tcPr>
            <w:tcW w:w="3425" w:type="dxa"/>
            <w:vMerge/>
          </w:tcPr>
          <w:p w:rsidR="0041304A" w:rsidRPr="003F5A9B" w:rsidRDefault="0041304A" w:rsidP="00716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1" w:type="dxa"/>
            <w:vAlign w:val="center"/>
          </w:tcPr>
          <w:p w:rsidR="0041304A" w:rsidRPr="003F5A9B" w:rsidRDefault="0041304A" w:rsidP="00716CB7">
            <w:pPr>
              <w:jc w:val="center"/>
              <w:rPr>
                <w:sz w:val="20"/>
                <w:szCs w:val="20"/>
              </w:rPr>
            </w:pPr>
            <w:r w:rsidRPr="003F5A9B">
              <w:rPr>
                <w:sz w:val="20"/>
                <w:szCs w:val="20"/>
              </w:rPr>
              <w:t>1</w:t>
            </w:r>
          </w:p>
        </w:tc>
        <w:tc>
          <w:tcPr>
            <w:tcW w:w="2211" w:type="dxa"/>
            <w:vAlign w:val="center"/>
          </w:tcPr>
          <w:p w:rsidR="0041304A" w:rsidRPr="003F5A9B" w:rsidRDefault="0041304A" w:rsidP="00716CB7">
            <w:pPr>
              <w:jc w:val="center"/>
              <w:rPr>
                <w:sz w:val="20"/>
                <w:szCs w:val="20"/>
              </w:rPr>
            </w:pPr>
            <w:r w:rsidRPr="003F5A9B">
              <w:rPr>
                <w:sz w:val="20"/>
                <w:szCs w:val="20"/>
              </w:rPr>
              <w:t>2</w:t>
            </w:r>
          </w:p>
        </w:tc>
        <w:tc>
          <w:tcPr>
            <w:tcW w:w="2571" w:type="dxa"/>
            <w:vAlign w:val="center"/>
          </w:tcPr>
          <w:p w:rsidR="0041304A" w:rsidRPr="003F5A9B" w:rsidRDefault="0041304A" w:rsidP="00716CB7">
            <w:pPr>
              <w:jc w:val="center"/>
              <w:rPr>
                <w:sz w:val="20"/>
                <w:szCs w:val="20"/>
              </w:rPr>
            </w:pPr>
            <w:r w:rsidRPr="003F5A9B">
              <w:rPr>
                <w:sz w:val="20"/>
                <w:szCs w:val="20"/>
              </w:rPr>
              <w:t>3</w:t>
            </w:r>
          </w:p>
        </w:tc>
        <w:tc>
          <w:tcPr>
            <w:tcW w:w="2571" w:type="dxa"/>
            <w:vAlign w:val="center"/>
          </w:tcPr>
          <w:p w:rsidR="0041304A" w:rsidRPr="003F5A9B" w:rsidRDefault="0041304A" w:rsidP="00716CB7">
            <w:pPr>
              <w:jc w:val="center"/>
              <w:rPr>
                <w:sz w:val="20"/>
                <w:szCs w:val="20"/>
              </w:rPr>
            </w:pPr>
            <w:r w:rsidRPr="003F5A9B">
              <w:rPr>
                <w:sz w:val="20"/>
                <w:szCs w:val="20"/>
              </w:rPr>
              <w:t>4</w:t>
            </w:r>
          </w:p>
        </w:tc>
        <w:tc>
          <w:tcPr>
            <w:tcW w:w="2571" w:type="dxa"/>
            <w:vAlign w:val="center"/>
          </w:tcPr>
          <w:p w:rsidR="0041304A" w:rsidRPr="003F5A9B" w:rsidRDefault="0041304A" w:rsidP="00716CB7">
            <w:pPr>
              <w:jc w:val="center"/>
              <w:rPr>
                <w:sz w:val="20"/>
                <w:szCs w:val="20"/>
              </w:rPr>
            </w:pPr>
            <w:r w:rsidRPr="003F5A9B">
              <w:rPr>
                <w:sz w:val="20"/>
                <w:szCs w:val="20"/>
              </w:rPr>
              <w:t>5</w:t>
            </w:r>
          </w:p>
        </w:tc>
      </w:tr>
      <w:tr w:rsidR="0041304A" w:rsidRPr="00FB4103" w:rsidTr="00716CB7">
        <w:tc>
          <w:tcPr>
            <w:tcW w:w="3425" w:type="dxa"/>
          </w:tcPr>
          <w:p w:rsidR="0041304A" w:rsidRPr="003F5A9B" w:rsidRDefault="0041304A" w:rsidP="00716CB7">
            <w:pPr>
              <w:tabs>
                <w:tab w:val="left" w:pos="23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5A9B">
              <w:rPr>
                <w:sz w:val="20"/>
                <w:szCs w:val="20"/>
              </w:rPr>
              <w:t>Знает: - закономерности развития мировой экономики и международных отношениях, системы основных макропоказателей мирового рынка;</w:t>
            </w:r>
          </w:p>
          <w:p w:rsidR="0041304A" w:rsidRPr="003F5A9B" w:rsidRDefault="0041304A" w:rsidP="00716CB7">
            <w:pPr>
              <w:tabs>
                <w:tab w:val="left" w:pos="23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5A9B">
              <w:rPr>
                <w:sz w:val="20"/>
                <w:szCs w:val="20"/>
              </w:rPr>
              <w:t xml:space="preserve"> - теоретических основ и направлений повышения роли России в мировом хозяйстве;</w:t>
            </w:r>
          </w:p>
          <w:p w:rsidR="0041304A" w:rsidRPr="003F5A9B" w:rsidRDefault="0041304A" w:rsidP="00716CB7">
            <w:pPr>
              <w:pStyle w:val="Style14"/>
              <w:widowControl/>
              <w:tabs>
                <w:tab w:val="left" w:pos="230"/>
              </w:tabs>
              <w:spacing w:line="240" w:lineRule="auto"/>
              <w:rPr>
                <w:sz w:val="20"/>
                <w:szCs w:val="20"/>
              </w:rPr>
            </w:pPr>
            <w:r w:rsidRPr="003F5A9B">
              <w:rPr>
                <w:sz w:val="20"/>
                <w:szCs w:val="20"/>
              </w:rPr>
              <w:t>– структуру мировой экономики</w:t>
            </w:r>
          </w:p>
        </w:tc>
        <w:tc>
          <w:tcPr>
            <w:tcW w:w="2571" w:type="dxa"/>
          </w:tcPr>
          <w:p w:rsidR="0041304A" w:rsidRPr="003F5A9B" w:rsidRDefault="0041304A" w:rsidP="00716CB7">
            <w:pPr>
              <w:tabs>
                <w:tab w:val="left" w:pos="23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5A9B">
              <w:rPr>
                <w:sz w:val="20"/>
                <w:szCs w:val="20"/>
              </w:rPr>
              <w:t>Отсутствие знания закономерности развития мировой экономики и международных отношениях, системы основных макропоказателей мирового рынка;</w:t>
            </w:r>
          </w:p>
          <w:p w:rsidR="0041304A" w:rsidRPr="003F5A9B" w:rsidRDefault="0041304A" w:rsidP="00716CB7">
            <w:pPr>
              <w:tabs>
                <w:tab w:val="left" w:pos="23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5A9B">
              <w:rPr>
                <w:sz w:val="20"/>
                <w:szCs w:val="20"/>
              </w:rPr>
              <w:t xml:space="preserve"> - теоретических основ и направлений повышения роли России в мировом хозяйстве;</w:t>
            </w:r>
          </w:p>
          <w:p w:rsidR="0041304A" w:rsidRPr="003F5A9B" w:rsidRDefault="0041304A" w:rsidP="00716CB7">
            <w:pPr>
              <w:jc w:val="both"/>
              <w:rPr>
                <w:sz w:val="20"/>
                <w:szCs w:val="20"/>
              </w:rPr>
            </w:pPr>
            <w:r w:rsidRPr="003F5A9B">
              <w:rPr>
                <w:sz w:val="20"/>
                <w:szCs w:val="20"/>
              </w:rPr>
              <w:t>– структуры мировой экономики;</w:t>
            </w:r>
          </w:p>
        </w:tc>
        <w:tc>
          <w:tcPr>
            <w:tcW w:w="2211" w:type="dxa"/>
          </w:tcPr>
          <w:p w:rsidR="0041304A" w:rsidRPr="003F5A9B" w:rsidRDefault="0041304A" w:rsidP="00716CB7">
            <w:pPr>
              <w:tabs>
                <w:tab w:val="left" w:pos="23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5A9B">
              <w:rPr>
                <w:sz w:val="20"/>
                <w:szCs w:val="20"/>
              </w:rPr>
              <w:t>Фрагментарные знания закономерности развития мировой экономики и международных отношениях, системы основных макропоказателей мирового рынка;</w:t>
            </w:r>
          </w:p>
          <w:p w:rsidR="0041304A" w:rsidRPr="003F5A9B" w:rsidRDefault="0041304A" w:rsidP="00716CB7">
            <w:pPr>
              <w:tabs>
                <w:tab w:val="left" w:pos="23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5A9B">
              <w:rPr>
                <w:sz w:val="20"/>
                <w:szCs w:val="20"/>
              </w:rPr>
              <w:t xml:space="preserve"> - теоретических основ и направлений повышения роли России в мировом хозяйстве;</w:t>
            </w:r>
          </w:p>
          <w:p w:rsidR="0041304A" w:rsidRPr="003F5A9B" w:rsidRDefault="0041304A" w:rsidP="00716CB7">
            <w:pPr>
              <w:jc w:val="both"/>
              <w:rPr>
                <w:sz w:val="20"/>
                <w:szCs w:val="20"/>
              </w:rPr>
            </w:pPr>
            <w:r w:rsidRPr="003F5A9B">
              <w:rPr>
                <w:sz w:val="20"/>
                <w:szCs w:val="20"/>
              </w:rPr>
              <w:t>– структуры мировой экономики;</w:t>
            </w:r>
          </w:p>
        </w:tc>
        <w:tc>
          <w:tcPr>
            <w:tcW w:w="2571" w:type="dxa"/>
          </w:tcPr>
          <w:p w:rsidR="0041304A" w:rsidRPr="003F5A9B" w:rsidRDefault="0041304A" w:rsidP="00716CB7">
            <w:pPr>
              <w:tabs>
                <w:tab w:val="left" w:pos="23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5A9B">
              <w:rPr>
                <w:sz w:val="20"/>
                <w:szCs w:val="20"/>
              </w:rPr>
              <w:t>Неполные знания закономерности развития мировой экономики и международных отношениях, системы основных макропоказателей мирового рынка;</w:t>
            </w:r>
          </w:p>
          <w:p w:rsidR="0041304A" w:rsidRPr="003F5A9B" w:rsidRDefault="0041304A" w:rsidP="00716CB7">
            <w:pPr>
              <w:tabs>
                <w:tab w:val="left" w:pos="23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5A9B">
              <w:rPr>
                <w:sz w:val="20"/>
                <w:szCs w:val="20"/>
              </w:rPr>
              <w:t xml:space="preserve"> - теоретических основ и направлений повышения роли России в мировом хозяйстве;</w:t>
            </w:r>
          </w:p>
          <w:p w:rsidR="0041304A" w:rsidRPr="003F5A9B" w:rsidRDefault="0041304A" w:rsidP="00716CB7">
            <w:pPr>
              <w:jc w:val="both"/>
              <w:rPr>
                <w:sz w:val="20"/>
                <w:szCs w:val="20"/>
              </w:rPr>
            </w:pPr>
            <w:r w:rsidRPr="003F5A9B">
              <w:rPr>
                <w:sz w:val="20"/>
                <w:szCs w:val="20"/>
              </w:rPr>
              <w:t>– структуры мировой экономики;</w:t>
            </w:r>
          </w:p>
        </w:tc>
        <w:tc>
          <w:tcPr>
            <w:tcW w:w="2571" w:type="dxa"/>
          </w:tcPr>
          <w:p w:rsidR="0041304A" w:rsidRPr="003F5A9B" w:rsidRDefault="0041304A" w:rsidP="00716CB7">
            <w:pPr>
              <w:tabs>
                <w:tab w:val="left" w:pos="23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5A9B">
              <w:rPr>
                <w:sz w:val="20"/>
                <w:szCs w:val="20"/>
              </w:rPr>
              <w:t>В целом сформировавшиеся знания закономерности развития мировой экономики и международных отношениях, системы основных макропоказателей мирового рынка;</w:t>
            </w:r>
          </w:p>
          <w:p w:rsidR="0041304A" w:rsidRPr="003F5A9B" w:rsidRDefault="0041304A" w:rsidP="00716CB7">
            <w:pPr>
              <w:tabs>
                <w:tab w:val="left" w:pos="23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5A9B">
              <w:rPr>
                <w:sz w:val="20"/>
                <w:szCs w:val="20"/>
              </w:rPr>
              <w:t xml:space="preserve"> - теоретических основ и направлений повышения роли России в мировом хозяйстве;</w:t>
            </w:r>
          </w:p>
          <w:p w:rsidR="0041304A" w:rsidRPr="003F5A9B" w:rsidRDefault="0041304A" w:rsidP="00716CB7">
            <w:pPr>
              <w:jc w:val="both"/>
              <w:rPr>
                <w:sz w:val="20"/>
                <w:szCs w:val="20"/>
              </w:rPr>
            </w:pPr>
            <w:r w:rsidRPr="003F5A9B">
              <w:rPr>
                <w:sz w:val="20"/>
                <w:szCs w:val="20"/>
              </w:rPr>
              <w:t>– структуры мировой экономики;</w:t>
            </w:r>
          </w:p>
        </w:tc>
        <w:tc>
          <w:tcPr>
            <w:tcW w:w="2571" w:type="dxa"/>
          </w:tcPr>
          <w:p w:rsidR="0041304A" w:rsidRPr="003F5A9B" w:rsidRDefault="0041304A" w:rsidP="00716CB7">
            <w:pPr>
              <w:tabs>
                <w:tab w:val="left" w:pos="23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5A9B">
              <w:rPr>
                <w:sz w:val="20"/>
                <w:szCs w:val="20"/>
              </w:rPr>
              <w:t>Сформировавшиеся систематическое знание закономерности развития мировой экономики и международных отношениях, системы основных макропоказателей мирового рынка;</w:t>
            </w:r>
          </w:p>
          <w:p w:rsidR="0041304A" w:rsidRPr="003F5A9B" w:rsidRDefault="0041304A" w:rsidP="00716CB7">
            <w:pPr>
              <w:tabs>
                <w:tab w:val="left" w:pos="23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5A9B">
              <w:rPr>
                <w:sz w:val="20"/>
                <w:szCs w:val="20"/>
              </w:rPr>
              <w:t xml:space="preserve"> - теоретических основ и направлений повышения роли России в мировом хозяйстве;</w:t>
            </w:r>
          </w:p>
          <w:p w:rsidR="0041304A" w:rsidRPr="003F5A9B" w:rsidRDefault="0041304A" w:rsidP="00716CB7">
            <w:pPr>
              <w:jc w:val="both"/>
              <w:rPr>
                <w:sz w:val="20"/>
                <w:szCs w:val="20"/>
              </w:rPr>
            </w:pPr>
            <w:r w:rsidRPr="003F5A9B">
              <w:rPr>
                <w:sz w:val="20"/>
                <w:szCs w:val="20"/>
              </w:rPr>
              <w:t>– структуры мировой экономики;</w:t>
            </w:r>
          </w:p>
        </w:tc>
      </w:tr>
      <w:tr w:rsidR="0041304A" w:rsidRPr="00FB4103" w:rsidTr="00716CB7">
        <w:tc>
          <w:tcPr>
            <w:tcW w:w="3425" w:type="dxa"/>
          </w:tcPr>
          <w:p w:rsidR="0041304A" w:rsidRPr="003F5A9B" w:rsidRDefault="0041304A" w:rsidP="00716CB7">
            <w:pPr>
              <w:tabs>
                <w:tab w:val="left" w:pos="23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5A9B">
              <w:rPr>
                <w:b/>
                <w:sz w:val="20"/>
                <w:szCs w:val="20"/>
              </w:rPr>
              <w:t>Умеет:</w:t>
            </w:r>
            <w:r w:rsidRPr="003F5A9B">
              <w:rPr>
                <w:sz w:val="20"/>
                <w:szCs w:val="20"/>
              </w:rPr>
              <w:t xml:space="preserve"> - классифицировать формы международных экономических отношений;</w:t>
            </w:r>
          </w:p>
          <w:p w:rsidR="0041304A" w:rsidRPr="003F5A9B" w:rsidRDefault="0041304A" w:rsidP="00716CB7">
            <w:pPr>
              <w:tabs>
                <w:tab w:val="left" w:pos="23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5A9B">
              <w:rPr>
                <w:sz w:val="20"/>
                <w:szCs w:val="20"/>
              </w:rPr>
              <w:t>- определять основные тенденции развития мировой экономики и мирового хозяйства</w:t>
            </w:r>
          </w:p>
          <w:p w:rsidR="0041304A" w:rsidRPr="003F5A9B" w:rsidRDefault="0041304A" w:rsidP="00716CB7">
            <w:pPr>
              <w:tabs>
                <w:tab w:val="left" w:pos="23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5A9B">
              <w:rPr>
                <w:sz w:val="20"/>
                <w:szCs w:val="20"/>
              </w:rPr>
              <w:t xml:space="preserve">- анализировать во взаимосвязи экономические явления, процессы и институты на мировом уровне, оказывающие влияние на деятельность предприятия; </w:t>
            </w:r>
          </w:p>
          <w:p w:rsidR="0041304A" w:rsidRPr="003F5A9B" w:rsidRDefault="0041304A" w:rsidP="00716CB7">
            <w:pPr>
              <w:tabs>
                <w:tab w:val="left" w:pos="23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5A9B">
              <w:rPr>
                <w:sz w:val="20"/>
                <w:szCs w:val="20"/>
              </w:rPr>
              <w:t>- выявлять проблемы экономического характера при анализе конкретных ситуаций, предлагать способы их решения с учетом критериев социально- экономической эффективности, оценки рисков и возможных социально экономических последствий;</w:t>
            </w:r>
          </w:p>
          <w:p w:rsidR="0041304A" w:rsidRPr="003F5A9B" w:rsidRDefault="0041304A" w:rsidP="00716CB7">
            <w:pPr>
              <w:pStyle w:val="Style14"/>
              <w:widowControl/>
              <w:tabs>
                <w:tab w:val="left" w:pos="230"/>
              </w:tabs>
              <w:spacing w:line="240" w:lineRule="auto"/>
              <w:rPr>
                <w:sz w:val="20"/>
                <w:szCs w:val="20"/>
              </w:rPr>
            </w:pPr>
            <w:r w:rsidRPr="003F5A9B">
              <w:rPr>
                <w:sz w:val="20"/>
                <w:szCs w:val="20"/>
              </w:rPr>
              <w:t>- использовать источники экономической, социальной, управленческой информации.</w:t>
            </w:r>
          </w:p>
        </w:tc>
        <w:tc>
          <w:tcPr>
            <w:tcW w:w="2571" w:type="dxa"/>
          </w:tcPr>
          <w:p w:rsidR="0041304A" w:rsidRPr="003F5A9B" w:rsidRDefault="0041304A" w:rsidP="00716CB7">
            <w:pPr>
              <w:tabs>
                <w:tab w:val="left" w:pos="23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5A9B">
              <w:rPr>
                <w:sz w:val="20"/>
                <w:szCs w:val="20"/>
              </w:rPr>
              <w:t>Отсутствие умения классифицировать формы международных экономических отношений;</w:t>
            </w:r>
          </w:p>
          <w:p w:rsidR="0041304A" w:rsidRPr="003F5A9B" w:rsidRDefault="0041304A" w:rsidP="00716CB7">
            <w:pPr>
              <w:tabs>
                <w:tab w:val="left" w:pos="23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5A9B">
              <w:rPr>
                <w:sz w:val="20"/>
                <w:szCs w:val="20"/>
              </w:rPr>
              <w:t>- определять основные тенденции развития мировой экономики и мирового хозяйства</w:t>
            </w:r>
          </w:p>
          <w:p w:rsidR="0041304A" w:rsidRPr="003F5A9B" w:rsidRDefault="0041304A" w:rsidP="00716CB7">
            <w:pPr>
              <w:tabs>
                <w:tab w:val="left" w:pos="23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5A9B">
              <w:rPr>
                <w:sz w:val="20"/>
                <w:szCs w:val="20"/>
              </w:rPr>
              <w:t xml:space="preserve">- анализировать во взаимосвязи экономические явления, процессы и институты на мировом уровне, оказывающие влияние на деятельность предприятия; </w:t>
            </w:r>
          </w:p>
          <w:p w:rsidR="0041304A" w:rsidRPr="003F5A9B" w:rsidRDefault="0041304A" w:rsidP="00716CB7">
            <w:pPr>
              <w:tabs>
                <w:tab w:val="left" w:pos="23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5A9B">
              <w:rPr>
                <w:sz w:val="20"/>
                <w:szCs w:val="20"/>
              </w:rPr>
              <w:t>- выявлять проблемы экономического характера при анализе конкретных ситуаций, предлагать способы их решения с учетом критериев социально- экономической эффективности, оценки рисков и возможных социально экономических последствий;</w:t>
            </w:r>
          </w:p>
          <w:p w:rsidR="0041304A" w:rsidRPr="003F5A9B" w:rsidRDefault="0041304A" w:rsidP="00716CB7">
            <w:pPr>
              <w:pStyle w:val="Style14"/>
              <w:widowControl/>
              <w:tabs>
                <w:tab w:val="left" w:pos="230"/>
              </w:tabs>
              <w:spacing w:line="240" w:lineRule="auto"/>
              <w:rPr>
                <w:rStyle w:val="FontStyle42"/>
                <w:sz w:val="20"/>
                <w:szCs w:val="20"/>
              </w:rPr>
            </w:pPr>
            <w:r w:rsidRPr="003F5A9B">
              <w:rPr>
                <w:sz w:val="20"/>
                <w:szCs w:val="20"/>
              </w:rPr>
              <w:t>- использовать источники экономической, социальной, управленческой информации</w:t>
            </w:r>
          </w:p>
          <w:p w:rsidR="0041304A" w:rsidRPr="003F5A9B" w:rsidRDefault="0041304A" w:rsidP="00716CB7">
            <w:pPr>
              <w:pStyle w:val="Style14"/>
              <w:widowControl/>
              <w:tabs>
                <w:tab w:val="left" w:pos="230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11" w:type="dxa"/>
          </w:tcPr>
          <w:p w:rsidR="0041304A" w:rsidRPr="003F5A9B" w:rsidRDefault="0041304A" w:rsidP="00716CB7">
            <w:pPr>
              <w:tabs>
                <w:tab w:val="left" w:pos="23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5A9B">
              <w:rPr>
                <w:sz w:val="20"/>
                <w:szCs w:val="20"/>
              </w:rPr>
              <w:t>Фрагментарное умение классифицировать формы международных экономических отношений;</w:t>
            </w:r>
          </w:p>
          <w:p w:rsidR="0041304A" w:rsidRPr="003F5A9B" w:rsidRDefault="0041304A" w:rsidP="00716CB7">
            <w:pPr>
              <w:tabs>
                <w:tab w:val="left" w:pos="23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5A9B">
              <w:rPr>
                <w:sz w:val="20"/>
                <w:szCs w:val="20"/>
              </w:rPr>
              <w:t>- определять основные тенденции развития мировой экономики и мирового хозяйства</w:t>
            </w:r>
          </w:p>
          <w:p w:rsidR="0041304A" w:rsidRPr="003F5A9B" w:rsidRDefault="0041304A" w:rsidP="00716CB7">
            <w:pPr>
              <w:tabs>
                <w:tab w:val="left" w:pos="23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5A9B">
              <w:rPr>
                <w:sz w:val="20"/>
                <w:szCs w:val="20"/>
              </w:rPr>
              <w:t xml:space="preserve">- анализировать во взаимосвязи экономические явления, процессы и институты на мировом уровне, оказывающие влияние на деятельность предприятия; </w:t>
            </w:r>
          </w:p>
          <w:p w:rsidR="0041304A" w:rsidRPr="003F5A9B" w:rsidRDefault="0041304A" w:rsidP="00716CB7">
            <w:pPr>
              <w:tabs>
                <w:tab w:val="left" w:pos="23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5A9B">
              <w:rPr>
                <w:sz w:val="20"/>
                <w:szCs w:val="20"/>
              </w:rPr>
              <w:t>- выявлять проблемы экономического характера при анализе конкретных ситуаций, предлагать способы их решения с учетом критериев социально- экономической эффективности, оценки рисков и возможных социально экономических последствий;</w:t>
            </w:r>
          </w:p>
          <w:p w:rsidR="0041304A" w:rsidRPr="003F5A9B" w:rsidRDefault="0041304A" w:rsidP="00716CB7">
            <w:pPr>
              <w:pStyle w:val="Style14"/>
              <w:widowControl/>
              <w:tabs>
                <w:tab w:val="left" w:pos="230"/>
              </w:tabs>
              <w:spacing w:line="240" w:lineRule="auto"/>
              <w:ind w:firstLine="21"/>
              <w:rPr>
                <w:rStyle w:val="FontStyle42"/>
                <w:sz w:val="20"/>
                <w:szCs w:val="20"/>
              </w:rPr>
            </w:pPr>
            <w:r w:rsidRPr="003F5A9B">
              <w:rPr>
                <w:sz w:val="20"/>
                <w:szCs w:val="20"/>
              </w:rPr>
              <w:t>- использовать источники экономической, социальной, управленческой информации</w:t>
            </w:r>
          </w:p>
          <w:p w:rsidR="0041304A" w:rsidRPr="003F5A9B" w:rsidRDefault="0041304A" w:rsidP="00716CB7">
            <w:pPr>
              <w:pStyle w:val="Style14"/>
              <w:widowControl/>
              <w:tabs>
                <w:tab w:val="left" w:pos="230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71" w:type="dxa"/>
          </w:tcPr>
          <w:p w:rsidR="0041304A" w:rsidRPr="003F5A9B" w:rsidRDefault="0041304A" w:rsidP="00716CB7">
            <w:pPr>
              <w:tabs>
                <w:tab w:val="left" w:pos="23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3F5A9B">
              <w:rPr>
                <w:sz w:val="20"/>
                <w:szCs w:val="20"/>
              </w:rPr>
              <w:t>Неполноеумение</w:t>
            </w:r>
            <w:proofErr w:type="spellEnd"/>
            <w:r w:rsidRPr="003F5A9B">
              <w:rPr>
                <w:sz w:val="20"/>
                <w:szCs w:val="20"/>
              </w:rPr>
              <w:t xml:space="preserve"> классифицировать формы международных экономических отношений;</w:t>
            </w:r>
          </w:p>
          <w:p w:rsidR="0041304A" w:rsidRPr="003F5A9B" w:rsidRDefault="0041304A" w:rsidP="00716CB7">
            <w:pPr>
              <w:tabs>
                <w:tab w:val="left" w:pos="23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5A9B">
              <w:rPr>
                <w:sz w:val="20"/>
                <w:szCs w:val="20"/>
              </w:rPr>
              <w:t>- определять основные тенденции развития мировой экономики и мирового хозяйства</w:t>
            </w:r>
          </w:p>
          <w:p w:rsidR="0041304A" w:rsidRPr="003F5A9B" w:rsidRDefault="0041304A" w:rsidP="00716CB7">
            <w:pPr>
              <w:tabs>
                <w:tab w:val="left" w:pos="23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5A9B">
              <w:rPr>
                <w:sz w:val="20"/>
                <w:szCs w:val="20"/>
              </w:rPr>
              <w:t xml:space="preserve">- анализировать во взаимосвязи экономические явления, процессы и институты на мировом уровне, оказывающие влияние на деятельность предприятия; </w:t>
            </w:r>
          </w:p>
          <w:p w:rsidR="0041304A" w:rsidRPr="003F5A9B" w:rsidRDefault="0041304A" w:rsidP="00716CB7">
            <w:pPr>
              <w:tabs>
                <w:tab w:val="left" w:pos="23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5A9B">
              <w:rPr>
                <w:sz w:val="20"/>
                <w:szCs w:val="20"/>
              </w:rPr>
              <w:t>- выявлять проблемы экономического характера при анализе конкретных ситуаций, предлагать способы их решения с учетом критериев социально- экономической эффективности, оценки рисков и возможных социально экономических последствий;</w:t>
            </w:r>
          </w:p>
          <w:p w:rsidR="0041304A" w:rsidRPr="003F5A9B" w:rsidRDefault="0041304A" w:rsidP="00716CB7">
            <w:pPr>
              <w:pStyle w:val="Style14"/>
              <w:widowControl/>
              <w:tabs>
                <w:tab w:val="left" w:pos="230"/>
              </w:tabs>
              <w:spacing w:line="240" w:lineRule="auto"/>
              <w:rPr>
                <w:sz w:val="20"/>
                <w:szCs w:val="20"/>
              </w:rPr>
            </w:pPr>
            <w:r w:rsidRPr="003F5A9B">
              <w:rPr>
                <w:sz w:val="20"/>
                <w:szCs w:val="20"/>
              </w:rPr>
              <w:t>- использовать источники экономической, социальной, управленческой информации</w:t>
            </w:r>
          </w:p>
        </w:tc>
        <w:tc>
          <w:tcPr>
            <w:tcW w:w="2571" w:type="dxa"/>
          </w:tcPr>
          <w:p w:rsidR="0041304A" w:rsidRPr="003F5A9B" w:rsidRDefault="0041304A" w:rsidP="00716CB7">
            <w:pPr>
              <w:tabs>
                <w:tab w:val="left" w:pos="23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5A9B">
              <w:rPr>
                <w:sz w:val="20"/>
                <w:szCs w:val="20"/>
              </w:rPr>
              <w:t>В целом сформировавшееся умение классифицировать формы международных экономических отношений;</w:t>
            </w:r>
          </w:p>
          <w:p w:rsidR="0041304A" w:rsidRPr="003F5A9B" w:rsidRDefault="0041304A" w:rsidP="00716CB7">
            <w:pPr>
              <w:tabs>
                <w:tab w:val="left" w:pos="23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5A9B">
              <w:rPr>
                <w:sz w:val="20"/>
                <w:szCs w:val="20"/>
              </w:rPr>
              <w:t>- определять основные тенденции развития мировой экономики и мирового хозяйства</w:t>
            </w:r>
          </w:p>
          <w:p w:rsidR="0041304A" w:rsidRPr="003F5A9B" w:rsidRDefault="0041304A" w:rsidP="00716CB7">
            <w:pPr>
              <w:tabs>
                <w:tab w:val="left" w:pos="23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5A9B">
              <w:rPr>
                <w:sz w:val="20"/>
                <w:szCs w:val="20"/>
              </w:rPr>
              <w:t xml:space="preserve">- анализировать во взаимосвязи экономические явления, процессы и институты на мировом уровне, оказывающие влияние на деятельность предприятия; </w:t>
            </w:r>
          </w:p>
          <w:p w:rsidR="0041304A" w:rsidRPr="003F5A9B" w:rsidRDefault="0041304A" w:rsidP="00716CB7">
            <w:pPr>
              <w:tabs>
                <w:tab w:val="left" w:pos="23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5A9B">
              <w:rPr>
                <w:sz w:val="20"/>
                <w:szCs w:val="20"/>
              </w:rPr>
              <w:t>- выявлять проблемы экономического характера при анализе конкретных ситуаций, предлагать способы их решения с учетом критериев социально- экономической эффективности, оценки рисков и возможных социально экономических последствий;</w:t>
            </w:r>
          </w:p>
          <w:p w:rsidR="0041304A" w:rsidRPr="003F5A9B" w:rsidRDefault="0041304A" w:rsidP="00716CB7">
            <w:pPr>
              <w:pStyle w:val="Style14"/>
              <w:widowControl/>
              <w:tabs>
                <w:tab w:val="left" w:pos="230"/>
              </w:tabs>
              <w:spacing w:line="240" w:lineRule="auto"/>
              <w:rPr>
                <w:sz w:val="20"/>
                <w:szCs w:val="20"/>
              </w:rPr>
            </w:pPr>
            <w:r w:rsidRPr="003F5A9B">
              <w:rPr>
                <w:sz w:val="20"/>
                <w:szCs w:val="20"/>
              </w:rPr>
              <w:t>- использовать источники экономической, социальной, управленческой информации</w:t>
            </w:r>
          </w:p>
        </w:tc>
        <w:tc>
          <w:tcPr>
            <w:tcW w:w="2571" w:type="dxa"/>
          </w:tcPr>
          <w:p w:rsidR="0041304A" w:rsidRPr="003F5A9B" w:rsidRDefault="0041304A" w:rsidP="00716CB7">
            <w:pPr>
              <w:tabs>
                <w:tab w:val="left" w:pos="23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5A9B">
              <w:rPr>
                <w:sz w:val="20"/>
                <w:szCs w:val="20"/>
              </w:rPr>
              <w:t>Сформировавшееся систематическое умение классифицировать формы международных экономических отношений;</w:t>
            </w:r>
          </w:p>
          <w:p w:rsidR="0041304A" w:rsidRPr="003F5A9B" w:rsidRDefault="0041304A" w:rsidP="00716CB7">
            <w:pPr>
              <w:tabs>
                <w:tab w:val="left" w:pos="23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5A9B">
              <w:rPr>
                <w:sz w:val="20"/>
                <w:szCs w:val="20"/>
              </w:rPr>
              <w:t>- определять основные тенденции развития мировой экономики и мирового хозяйства</w:t>
            </w:r>
          </w:p>
          <w:p w:rsidR="0041304A" w:rsidRPr="003F5A9B" w:rsidRDefault="0041304A" w:rsidP="00716CB7">
            <w:pPr>
              <w:tabs>
                <w:tab w:val="left" w:pos="23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5A9B">
              <w:rPr>
                <w:sz w:val="20"/>
                <w:szCs w:val="20"/>
              </w:rPr>
              <w:t xml:space="preserve">- анализировать во взаимосвязи экономические явления, процессы и институты на мировом уровне, оказывающие влияние на деятельность предприятия; </w:t>
            </w:r>
          </w:p>
          <w:p w:rsidR="0041304A" w:rsidRPr="003F5A9B" w:rsidRDefault="0041304A" w:rsidP="00716CB7">
            <w:pPr>
              <w:tabs>
                <w:tab w:val="left" w:pos="23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5A9B">
              <w:rPr>
                <w:sz w:val="20"/>
                <w:szCs w:val="20"/>
              </w:rPr>
              <w:t>- выявлять проблемы экономического характера при анализе конкретных ситуаций, предлагать способы их решения с учетом критериев социально- экономической эффективности, оценки рисков и возможных социально экономических последствий;</w:t>
            </w:r>
          </w:p>
          <w:p w:rsidR="0041304A" w:rsidRPr="003F5A9B" w:rsidRDefault="0041304A" w:rsidP="00716CB7">
            <w:pPr>
              <w:pStyle w:val="Style14"/>
              <w:widowControl/>
              <w:tabs>
                <w:tab w:val="left" w:pos="230"/>
              </w:tabs>
              <w:spacing w:line="240" w:lineRule="auto"/>
              <w:rPr>
                <w:sz w:val="20"/>
                <w:szCs w:val="20"/>
              </w:rPr>
            </w:pPr>
            <w:r w:rsidRPr="003F5A9B">
              <w:rPr>
                <w:sz w:val="20"/>
                <w:szCs w:val="20"/>
              </w:rPr>
              <w:t>- использовать источники экономической, социальной, управленческой информации</w:t>
            </w:r>
          </w:p>
        </w:tc>
      </w:tr>
      <w:tr w:rsidR="0041304A" w:rsidRPr="00FB4103" w:rsidTr="00716CB7">
        <w:tc>
          <w:tcPr>
            <w:tcW w:w="3425" w:type="dxa"/>
          </w:tcPr>
          <w:p w:rsidR="0041304A" w:rsidRPr="003F5A9B" w:rsidRDefault="0041304A" w:rsidP="00716CB7">
            <w:pPr>
              <w:widowControl w:val="0"/>
              <w:jc w:val="both"/>
              <w:rPr>
                <w:sz w:val="20"/>
                <w:szCs w:val="20"/>
              </w:rPr>
            </w:pPr>
            <w:r w:rsidRPr="003F5A9B">
              <w:rPr>
                <w:b/>
                <w:sz w:val="20"/>
                <w:szCs w:val="20"/>
              </w:rPr>
              <w:t>Владеет:</w:t>
            </w:r>
            <w:r w:rsidRPr="003F5A9B">
              <w:rPr>
                <w:color w:val="000000"/>
                <w:sz w:val="20"/>
                <w:szCs w:val="20"/>
              </w:rPr>
              <w:t xml:space="preserve"> </w:t>
            </w:r>
            <w:r w:rsidRPr="003F5A9B">
              <w:rPr>
                <w:sz w:val="20"/>
                <w:szCs w:val="20"/>
              </w:rPr>
              <w:t>- навыками понятийно-терминологического аппарата, характеризующего сущность процессов в мировой экономике и международных отношениях;</w:t>
            </w:r>
          </w:p>
          <w:p w:rsidR="0041304A" w:rsidRPr="003F5A9B" w:rsidRDefault="0041304A" w:rsidP="00716CB7">
            <w:pPr>
              <w:widowControl w:val="0"/>
              <w:jc w:val="both"/>
              <w:rPr>
                <w:sz w:val="20"/>
                <w:szCs w:val="20"/>
              </w:rPr>
            </w:pPr>
            <w:r w:rsidRPr="003F5A9B">
              <w:rPr>
                <w:sz w:val="20"/>
                <w:szCs w:val="20"/>
              </w:rPr>
              <w:t>- культурой современного экономического мышления</w:t>
            </w:r>
          </w:p>
          <w:p w:rsidR="0041304A" w:rsidRPr="003F5A9B" w:rsidRDefault="0041304A" w:rsidP="00716CB7">
            <w:pPr>
              <w:widowControl w:val="0"/>
              <w:jc w:val="both"/>
              <w:rPr>
                <w:sz w:val="20"/>
                <w:szCs w:val="20"/>
              </w:rPr>
            </w:pPr>
            <w:r w:rsidRPr="003F5A9B">
              <w:rPr>
                <w:sz w:val="20"/>
                <w:szCs w:val="20"/>
              </w:rPr>
              <w:t>- методологиями экономического - исследования;</w:t>
            </w:r>
          </w:p>
          <w:p w:rsidR="0041304A" w:rsidRPr="003F5A9B" w:rsidRDefault="0041304A" w:rsidP="00716CB7">
            <w:pPr>
              <w:widowControl w:val="0"/>
              <w:jc w:val="both"/>
              <w:rPr>
                <w:sz w:val="20"/>
                <w:szCs w:val="20"/>
              </w:rPr>
            </w:pPr>
            <w:r w:rsidRPr="003F5A9B">
              <w:rPr>
                <w:sz w:val="20"/>
                <w:szCs w:val="20"/>
              </w:rPr>
              <w:t xml:space="preserve">- навыками по сбору, обработке </w:t>
            </w:r>
            <w:proofErr w:type="gramStart"/>
            <w:r w:rsidRPr="003F5A9B">
              <w:rPr>
                <w:sz w:val="20"/>
                <w:szCs w:val="20"/>
              </w:rPr>
              <w:t>и  анализу</w:t>
            </w:r>
            <w:proofErr w:type="gramEnd"/>
            <w:r w:rsidRPr="003F5A9B">
              <w:rPr>
                <w:sz w:val="20"/>
                <w:szCs w:val="20"/>
              </w:rPr>
              <w:t xml:space="preserve"> экономических и социальных задания; данных;</w:t>
            </w:r>
          </w:p>
          <w:p w:rsidR="0041304A" w:rsidRPr="003F5A9B" w:rsidRDefault="0041304A" w:rsidP="00716CB7">
            <w:pPr>
              <w:widowControl w:val="0"/>
              <w:jc w:val="both"/>
              <w:rPr>
                <w:sz w:val="20"/>
                <w:szCs w:val="20"/>
              </w:rPr>
            </w:pPr>
            <w:r w:rsidRPr="003F5A9B">
              <w:rPr>
                <w:sz w:val="20"/>
                <w:szCs w:val="20"/>
              </w:rPr>
              <w:t xml:space="preserve">- методиками расчета и анализа социально-экономических показателей; </w:t>
            </w:r>
          </w:p>
          <w:p w:rsidR="0041304A" w:rsidRPr="003F5A9B" w:rsidRDefault="0041304A" w:rsidP="00716CB7">
            <w:pPr>
              <w:widowControl w:val="0"/>
              <w:jc w:val="both"/>
              <w:rPr>
                <w:sz w:val="20"/>
                <w:szCs w:val="20"/>
              </w:rPr>
            </w:pPr>
            <w:r w:rsidRPr="003F5A9B">
              <w:rPr>
                <w:sz w:val="20"/>
                <w:szCs w:val="20"/>
              </w:rPr>
              <w:t>- навыками самостоятельной работы, самоорганизации и организации выполнения поручений.</w:t>
            </w:r>
          </w:p>
        </w:tc>
        <w:tc>
          <w:tcPr>
            <w:tcW w:w="2571" w:type="dxa"/>
          </w:tcPr>
          <w:p w:rsidR="0041304A" w:rsidRPr="003F5A9B" w:rsidRDefault="0041304A" w:rsidP="00716CB7">
            <w:pPr>
              <w:widowControl w:val="0"/>
              <w:jc w:val="both"/>
              <w:rPr>
                <w:sz w:val="20"/>
                <w:szCs w:val="20"/>
              </w:rPr>
            </w:pPr>
            <w:r w:rsidRPr="003F5A9B">
              <w:rPr>
                <w:sz w:val="20"/>
                <w:szCs w:val="20"/>
              </w:rPr>
              <w:t>Отсутствие владения навыками - понятийно-терминологического аппарата, характеризующего сущность процессов в мировой экономике и международных отношениях;</w:t>
            </w:r>
          </w:p>
          <w:p w:rsidR="0041304A" w:rsidRPr="003F5A9B" w:rsidRDefault="0041304A" w:rsidP="00716CB7">
            <w:pPr>
              <w:widowControl w:val="0"/>
              <w:jc w:val="both"/>
              <w:rPr>
                <w:sz w:val="20"/>
                <w:szCs w:val="20"/>
              </w:rPr>
            </w:pPr>
            <w:r w:rsidRPr="003F5A9B">
              <w:rPr>
                <w:sz w:val="20"/>
                <w:szCs w:val="20"/>
              </w:rPr>
              <w:t>- культурой современного экономического мышления</w:t>
            </w:r>
          </w:p>
          <w:p w:rsidR="0041304A" w:rsidRPr="003F5A9B" w:rsidRDefault="0041304A" w:rsidP="00716CB7">
            <w:pPr>
              <w:widowControl w:val="0"/>
              <w:jc w:val="both"/>
              <w:rPr>
                <w:sz w:val="20"/>
                <w:szCs w:val="20"/>
              </w:rPr>
            </w:pPr>
            <w:r w:rsidRPr="003F5A9B">
              <w:rPr>
                <w:sz w:val="20"/>
                <w:szCs w:val="20"/>
              </w:rPr>
              <w:t>- методологиями экономического - исследования;</w:t>
            </w:r>
          </w:p>
          <w:p w:rsidR="0041304A" w:rsidRPr="003F5A9B" w:rsidRDefault="0041304A" w:rsidP="00716CB7">
            <w:pPr>
              <w:widowControl w:val="0"/>
              <w:jc w:val="both"/>
              <w:rPr>
                <w:sz w:val="20"/>
                <w:szCs w:val="20"/>
              </w:rPr>
            </w:pPr>
            <w:r w:rsidRPr="003F5A9B">
              <w:rPr>
                <w:sz w:val="20"/>
                <w:szCs w:val="20"/>
              </w:rPr>
              <w:t xml:space="preserve">- навыками по сбору, обработке </w:t>
            </w:r>
            <w:proofErr w:type="gramStart"/>
            <w:r w:rsidRPr="003F5A9B">
              <w:rPr>
                <w:sz w:val="20"/>
                <w:szCs w:val="20"/>
              </w:rPr>
              <w:t>и  анализу</w:t>
            </w:r>
            <w:proofErr w:type="gramEnd"/>
            <w:r w:rsidRPr="003F5A9B">
              <w:rPr>
                <w:sz w:val="20"/>
                <w:szCs w:val="20"/>
              </w:rPr>
              <w:t xml:space="preserve"> экономических и социальных задания; данных;</w:t>
            </w:r>
          </w:p>
          <w:p w:rsidR="0041304A" w:rsidRPr="003F5A9B" w:rsidRDefault="0041304A" w:rsidP="00716CB7">
            <w:pPr>
              <w:widowControl w:val="0"/>
              <w:jc w:val="both"/>
              <w:rPr>
                <w:sz w:val="20"/>
                <w:szCs w:val="20"/>
              </w:rPr>
            </w:pPr>
            <w:r w:rsidRPr="003F5A9B">
              <w:rPr>
                <w:sz w:val="20"/>
                <w:szCs w:val="20"/>
              </w:rPr>
              <w:t xml:space="preserve">- методиками расчета и анализа социально-экономических показателей; </w:t>
            </w:r>
          </w:p>
          <w:p w:rsidR="0041304A" w:rsidRPr="003F5A9B" w:rsidRDefault="0041304A" w:rsidP="00716CB7">
            <w:pPr>
              <w:jc w:val="both"/>
              <w:rPr>
                <w:sz w:val="20"/>
                <w:szCs w:val="20"/>
              </w:rPr>
            </w:pPr>
            <w:r w:rsidRPr="003F5A9B">
              <w:rPr>
                <w:sz w:val="20"/>
                <w:szCs w:val="20"/>
              </w:rPr>
              <w:t>- навыками самостоятельной работы, самоорганизации и организации выполнения поручений.</w:t>
            </w:r>
          </w:p>
        </w:tc>
        <w:tc>
          <w:tcPr>
            <w:tcW w:w="2211" w:type="dxa"/>
          </w:tcPr>
          <w:p w:rsidR="0041304A" w:rsidRPr="003F5A9B" w:rsidRDefault="0041304A" w:rsidP="00716CB7">
            <w:pPr>
              <w:widowControl w:val="0"/>
              <w:jc w:val="both"/>
              <w:rPr>
                <w:sz w:val="20"/>
                <w:szCs w:val="20"/>
              </w:rPr>
            </w:pPr>
            <w:r w:rsidRPr="003F5A9B">
              <w:rPr>
                <w:sz w:val="20"/>
                <w:szCs w:val="20"/>
              </w:rPr>
              <w:t>Фрагментарное владение навыками - навыками понятийно-терминологического аппарата, характеризующего сущность процессов в мировой экономике и международных отношениях;</w:t>
            </w:r>
          </w:p>
          <w:p w:rsidR="0041304A" w:rsidRPr="003F5A9B" w:rsidRDefault="0041304A" w:rsidP="00716CB7">
            <w:pPr>
              <w:widowControl w:val="0"/>
              <w:jc w:val="both"/>
              <w:rPr>
                <w:sz w:val="20"/>
                <w:szCs w:val="20"/>
              </w:rPr>
            </w:pPr>
            <w:r w:rsidRPr="003F5A9B">
              <w:rPr>
                <w:sz w:val="20"/>
                <w:szCs w:val="20"/>
              </w:rPr>
              <w:t>- культурой современного экономического мышления</w:t>
            </w:r>
          </w:p>
          <w:p w:rsidR="0041304A" w:rsidRPr="003F5A9B" w:rsidRDefault="0041304A" w:rsidP="00716CB7">
            <w:pPr>
              <w:widowControl w:val="0"/>
              <w:jc w:val="both"/>
              <w:rPr>
                <w:sz w:val="20"/>
                <w:szCs w:val="20"/>
              </w:rPr>
            </w:pPr>
            <w:r w:rsidRPr="003F5A9B">
              <w:rPr>
                <w:sz w:val="20"/>
                <w:szCs w:val="20"/>
              </w:rPr>
              <w:t>- методологиями экономического - исследования;</w:t>
            </w:r>
          </w:p>
          <w:p w:rsidR="0041304A" w:rsidRPr="003F5A9B" w:rsidRDefault="0041304A" w:rsidP="00716CB7">
            <w:pPr>
              <w:widowControl w:val="0"/>
              <w:jc w:val="both"/>
              <w:rPr>
                <w:sz w:val="20"/>
                <w:szCs w:val="20"/>
              </w:rPr>
            </w:pPr>
            <w:r w:rsidRPr="003F5A9B">
              <w:rPr>
                <w:sz w:val="20"/>
                <w:szCs w:val="20"/>
              </w:rPr>
              <w:t xml:space="preserve">- навыками по сбору, обработке </w:t>
            </w:r>
            <w:proofErr w:type="gramStart"/>
            <w:r w:rsidRPr="003F5A9B">
              <w:rPr>
                <w:sz w:val="20"/>
                <w:szCs w:val="20"/>
              </w:rPr>
              <w:t>и  анализу</w:t>
            </w:r>
            <w:proofErr w:type="gramEnd"/>
            <w:r w:rsidRPr="003F5A9B">
              <w:rPr>
                <w:sz w:val="20"/>
                <w:szCs w:val="20"/>
              </w:rPr>
              <w:t xml:space="preserve"> экономических и социальных задания; данных;</w:t>
            </w:r>
          </w:p>
          <w:p w:rsidR="0041304A" w:rsidRPr="003F5A9B" w:rsidRDefault="0041304A" w:rsidP="00716CB7">
            <w:pPr>
              <w:widowControl w:val="0"/>
              <w:jc w:val="both"/>
              <w:rPr>
                <w:sz w:val="20"/>
                <w:szCs w:val="20"/>
              </w:rPr>
            </w:pPr>
            <w:r w:rsidRPr="003F5A9B">
              <w:rPr>
                <w:sz w:val="20"/>
                <w:szCs w:val="20"/>
              </w:rPr>
              <w:t xml:space="preserve">- методиками расчета и анализа социально-экономических показателей; </w:t>
            </w:r>
          </w:p>
          <w:p w:rsidR="0041304A" w:rsidRPr="003F5A9B" w:rsidRDefault="0041304A" w:rsidP="00716CB7">
            <w:pPr>
              <w:jc w:val="both"/>
              <w:rPr>
                <w:sz w:val="20"/>
                <w:szCs w:val="20"/>
              </w:rPr>
            </w:pPr>
            <w:r w:rsidRPr="003F5A9B">
              <w:rPr>
                <w:sz w:val="20"/>
                <w:szCs w:val="20"/>
              </w:rPr>
              <w:t>- навыками самостоятельной работы, самоорганизации и организации выполнения поручений.</w:t>
            </w:r>
          </w:p>
        </w:tc>
        <w:tc>
          <w:tcPr>
            <w:tcW w:w="2571" w:type="dxa"/>
          </w:tcPr>
          <w:p w:rsidR="0041304A" w:rsidRPr="003F5A9B" w:rsidRDefault="0041304A" w:rsidP="00716CB7">
            <w:pPr>
              <w:widowControl w:val="0"/>
              <w:jc w:val="both"/>
              <w:rPr>
                <w:sz w:val="20"/>
                <w:szCs w:val="20"/>
              </w:rPr>
            </w:pPr>
            <w:r w:rsidRPr="003F5A9B">
              <w:rPr>
                <w:sz w:val="20"/>
                <w:szCs w:val="20"/>
              </w:rPr>
              <w:t>Неполное владение навыками - навыками понятийно-терминологического аппарата, характеризующего сущность процессов в мировой экономике и международных отношениях;</w:t>
            </w:r>
          </w:p>
          <w:p w:rsidR="0041304A" w:rsidRPr="003F5A9B" w:rsidRDefault="0041304A" w:rsidP="00716CB7">
            <w:pPr>
              <w:widowControl w:val="0"/>
              <w:jc w:val="both"/>
              <w:rPr>
                <w:sz w:val="20"/>
                <w:szCs w:val="20"/>
              </w:rPr>
            </w:pPr>
            <w:r w:rsidRPr="003F5A9B">
              <w:rPr>
                <w:sz w:val="20"/>
                <w:szCs w:val="20"/>
              </w:rPr>
              <w:t>- культурой современного экономического мышления</w:t>
            </w:r>
          </w:p>
          <w:p w:rsidR="0041304A" w:rsidRPr="003F5A9B" w:rsidRDefault="0041304A" w:rsidP="00716CB7">
            <w:pPr>
              <w:widowControl w:val="0"/>
              <w:jc w:val="both"/>
              <w:rPr>
                <w:sz w:val="20"/>
                <w:szCs w:val="20"/>
              </w:rPr>
            </w:pPr>
            <w:r w:rsidRPr="003F5A9B">
              <w:rPr>
                <w:sz w:val="20"/>
                <w:szCs w:val="20"/>
              </w:rPr>
              <w:t>- методологиями экономического - исследования;</w:t>
            </w:r>
          </w:p>
          <w:p w:rsidR="0041304A" w:rsidRPr="003F5A9B" w:rsidRDefault="0041304A" w:rsidP="00716CB7">
            <w:pPr>
              <w:widowControl w:val="0"/>
              <w:jc w:val="both"/>
              <w:rPr>
                <w:sz w:val="20"/>
                <w:szCs w:val="20"/>
              </w:rPr>
            </w:pPr>
            <w:r w:rsidRPr="003F5A9B">
              <w:rPr>
                <w:sz w:val="20"/>
                <w:szCs w:val="20"/>
              </w:rPr>
              <w:t xml:space="preserve">- навыками по сбору, обработке </w:t>
            </w:r>
            <w:proofErr w:type="gramStart"/>
            <w:r w:rsidRPr="003F5A9B">
              <w:rPr>
                <w:sz w:val="20"/>
                <w:szCs w:val="20"/>
              </w:rPr>
              <w:t>и  анализу</w:t>
            </w:r>
            <w:proofErr w:type="gramEnd"/>
            <w:r w:rsidRPr="003F5A9B">
              <w:rPr>
                <w:sz w:val="20"/>
                <w:szCs w:val="20"/>
              </w:rPr>
              <w:t xml:space="preserve"> экономических и социальных задания; данных;</w:t>
            </w:r>
          </w:p>
          <w:p w:rsidR="0041304A" w:rsidRPr="003F5A9B" w:rsidRDefault="0041304A" w:rsidP="00716CB7">
            <w:pPr>
              <w:widowControl w:val="0"/>
              <w:jc w:val="both"/>
              <w:rPr>
                <w:sz w:val="20"/>
                <w:szCs w:val="20"/>
              </w:rPr>
            </w:pPr>
            <w:r w:rsidRPr="003F5A9B">
              <w:rPr>
                <w:sz w:val="20"/>
                <w:szCs w:val="20"/>
              </w:rPr>
              <w:t xml:space="preserve">- методиками расчета и анализа социально-экономических показателей; </w:t>
            </w:r>
          </w:p>
          <w:p w:rsidR="0041304A" w:rsidRPr="003F5A9B" w:rsidRDefault="0041304A" w:rsidP="00716CB7">
            <w:pPr>
              <w:jc w:val="both"/>
              <w:rPr>
                <w:sz w:val="20"/>
                <w:szCs w:val="20"/>
              </w:rPr>
            </w:pPr>
            <w:r w:rsidRPr="003F5A9B">
              <w:rPr>
                <w:sz w:val="20"/>
                <w:szCs w:val="20"/>
              </w:rPr>
              <w:t>- навыками самостоятельной работы, самоорганизации и организации выполнения поручений.</w:t>
            </w:r>
          </w:p>
        </w:tc>
        <w:tc>
          <w:tcPr>
            <w:tcW w:w="2571" w:type="dxa"/>
          </w:tcPr>
          <w:p w:rsidR="0041304A" w:rsidRPr="003F5A9B" w:rsidRDefault="0041304A" w:rsidP="00716CB7">
            <w:pPr>
              <w:widowControl w:val="0"/>
              <w:jc w:val="both"/>
              <w:rPr>
                <w:sz w:val="20"/>
                <w:szCs w:val="20"/>
              </w:rPr>
            </w:pPr>
            <w:r w:rsidRPr="003F5A9B">
              <w:rPr>
                <w:sz w:val="20"/>
                <w:szCs w:val="20"/>
              </w:rPr>
              <w:t>В целом сформировавшееся владение навыками - навыками понятийно-терминологического аппарата, характеризующего сущность процессов в мировой экономике и международных отношениях;</w:t>
            </w:r>
          </w:p>
          <w:p w:rsidR="0041304A" w:rsidRPr="003F5A9B" w:rsidRDefault="0041304A" w:rsidP="00716CB7">
            <w:pPr>
              <w:widowControl w:val="0"/>
              <w:jc w:val="both"/>
              <w:rPr>
                <w:sz w:val="20"/>
                <w:szCs w:val="20"/>
              </w:rPr>
            </w:pPr>
            <w:r w:rsidRPr="003F5A9B">
              <w:rPr>
                <w:sz w:val="20"/>
                <w:szCs w:val="20"/>
              </w:rPr>
              <w:t>- культурой современного экономического мышления</w:t>
            </w:r>
          </w:p>
          <w:p w:rsidR="0041304A" w:rsidRPr="003F5A9B" w:rsidRDefault="0041304A" w:rsidP="00716CB7">
            <w:pPr>
              <w:widowControl w:val="0"/>
              <w:jc w:val="both"/>
              <w:rPr>
                <w:sz w:val="20"/>
                <w:szCs w:val="20"/>
              </w:rPr>
            </w:pPr>
            <w:r w:rsidRPr="003F5A9B">
              <w:rPr>
                <w:sz w:val="20"/>
                <w:szCs w:val="20"/>
              </w:rPr>
              <w:t>- методологиями экономического - исследования;</w:t>
            </w:r>
          </w:p>
          <w:p w:rsidR="0041304A" w:rsidRPr="003F5A9B" w:rsidRDefault="0041304A" w:rsidP="00716CB7">
            <w:pPr>
              <w:widowControl w:val="0"/>
              <w:jc w:val="both"/>
              <w:rPr>
                <w:sz w:val="20"/>
                <w:szCs w:val="20"/>
              </w:rPr>
            </w:pPr>
            <w:r w:rsidRPr="003F5A9B">
              <w:rPr>
                <w:sz w:val="20"/>
                <w:szCs w:val="20"/>
              </w:rPr>
              <w:t xml:space="preserve">- навыками по сбору, обработке </w:t>
            </w:r>
            <w:proofErr w:type="gramStart"/>
            <w:r w:rsidRPr="003F5A9B">
              <w:rPr>
                <w:sz w:val="20"/>
                <w:szCs w:val="20"/>
              </w:rPr>
              <w:t>и  анализу</w:t>
            </w:r>
            <w:proofErr w:type="gramEnd"/>
            <w:r w:rsidRPr="003F5A9B">
              <w:rPr>
                <w:sz w:val="20"/>
                <w:szCs w:val="20"/>
              </w:rPr>
              <w:t xml:space="preserve"> экономических и социальных задания; данных;</w:t>
            </w:r>
          </w:p>
          <w:p w:rsidR="0041304A" w:rsidRPr="003F5A9B" w:rsidRDefault="0041304A" w:rsidP="00716CB7">
            <w:pPr>
              <w:widowControl w:val="0"/>
              <w:jc w:val="both"/>
              <w:rPr>
                <w:sz w:val="20"/>
                <w:szCs w:val="20"/>
              </w:rPr>
            </w:pPr>
            <w:r w:rsidRPr="003F5A9B">
              <w:rPr>
                <w:sz w:val="20"/>
                <w:szCs w:val="20"/>
              </w:rPr>
              <w:t xml:space="preserve">- методиками расчета и анализа социально-экономических показателей; </w:t>
            </w:r>
          </w:p>
          <w:p w:rsidR="0041304A" w:rsidRPr="003F5A9B" w:rsidRDefault="0041304A" w:rsidP="00716CB7">
            <w:pPr>
              <w:jc w:val="both"/>
              <w:rPr>
                <w:sz w:val="20"/>
                <w:szCs w:val="20"/>
              </w:rPr>
            </w:pPr>
            <w:r w:rsidRPr="003F5A9B">
              <w:rPr>
                <w:sz w:val="20"/>
                <w:szCs w:val="20"/>
              </w:rPr>
              <w:t>- навыками самостоятельной работы, самоорганизации и организации выполнения поручений.</w:t>
            </w:r>
          </w:p>
        </w:tc>
        <w:tc>
          <w:tcPr>
            <w:tcW w:w="2571" w:type="dxa"/>
          </w:tcPr>
          <w:p w:rsidR="0041304A" w:rsidRPr="003F5A9B" w:rsidRDefault="0041304A" w:rsidP="00716CB7">
            <w:pPr>
              <w:widowControl w:val="0"/>
              <w:jc w:val="both"/>
              <w:rPr>
                <w:sz w:val="20"/>
                <w:szCs w:val="20"/>
              </w:rPr>
            </w:pPr>
            <w:r w:rsidRPr="003F5A9B">
              <w:rPr>
                <w:sz w:val="20"/>
                <w:szCs w:val="20"/>
              </w:rPr>
              <w:t>Сформировавшееся систематическое владение - навыками понятийно-терминологического аппарата, характеризующего сущность процессов в мировой экономике и международных отношениях;</w:t>
            </w:r>
          </w:p>
          <w:p w:rsidR="0041304A" w:rsidRPr="003F5A9B" w:rsidRDefault="0041304A" w:rsidP="00716CB7">
            <w:pPr>
              <w:widowControl w:val="0"/>
              <w:jc w:val="both"/>
              <w:rPr>
                <w:sz w:val="20"/>
                <w:szCs w:val="20"/>
              </w:rPr>
            </w:pPr>
            <w:r w:rsidRPr="003F5A9B">
              <w:rPr>
                <w:sz w:val="20"/>
                <w:szCs w:val="20"/>
              </w:rPr>
              <w:t>- культурой современного экономического мышления</w:t>
            </w:r>
          </w:p>
          <w:p w:rsidR="0041304A" w:rsidRPr="003F5A9B" w:rsidRDefault="0041304A" w:rsidP="00716CB7">
            <w:pPr>
              <w:widowControl w:val="0"/>
              <w:jc w:val="both"/>
              <w:rPr>
                <w:sz w:val="20"/>
                <w:szCs w:val="20"/>
              </w:rPr>
            </w:pPr>
            <w:r w:rsidRPr="003F5A9B">
              <w:rPr>
                <w:sz w:val="20"/>
                <w:szCs w:val="20"/>
              </w:rPr>
              <w:t>- методологиями экономического - исследования;</w:t>
            </w:r>
          </w:p>
          <w:p w:rsidR="0041304A" w:rsidRPr="003F5A9B" w:rsidRDefault="0041304A" w:rsidP="00716CB7">
            <w:pPr>
              <w:widowControl w:val="0"/>
              <w:jc w:val="both"/>
              <w:rPr>
                <w:sz w:val="20"/>
                <w:szCs w:val="20"/>
              </w:rPr>
            </w:pPr>
            <w:r w:rsidRPr="003F5A9B">
              <w:rPr>
                <w:sz w:val="20"/>
                <w:szCs w:val="20"/>
              </w:rPr>
              <w:t xml:space="preserve">- навыками по сбору, обработке </w:t>
            </w:r>
            <w:proofErr w:type="gramStart"/>
            <w:r w:rsidRPr="003F5A9B">
              <w:rPr>
                <w:sz w:val="20"/>
                <w:szCs w:val="20"/>
              </w:rPr>
              <w:t>и  анализу</w:t>
            </w:r>
            <w:proofErr w:type="gramEnd"/>
            <w:r w:rsidRPr="003F5A9B">
              <w:rPr>
                <w:sz w:val="20"/>
                <w:szCs w:val="20"/>
              </w:rPr>
              <w:t xml:space="preserve"> экономических и социальных задания; данных;</w:t>
            </w:r>
          </w:p>
          <w:p w:rsidR="0041304A" w:rsidRPr="003F5A9B" w:rsidRDefault="0041304A" w:rsidP="00716CB7">
            <w:pPr>
              <w:widowControl w:val="0"/>
              <w:jc w:val="both"/>
              <w:rPr>
                <w:sz w:val="20"/>
                <w:szCs w:val="20"/>
              </w:rPr>
            </w:pPr>
            <w:r w:rsidRPr="003F5A9B">
              <w:rPr>
                <w:sz w:val="20"/>
                <w:szCs w:val="20"/>
              </w:rPr>
              <w:t xml:space="preserve">- методиками расчета и анализа социально-экономических показателей; </w:t>
            </w:r>
          </w:p>
          <w:p w:rsidR="0041304A" w:rsidRPr="003F5A9B" w:rsidRDefault="0041304A" w:rsidP="00716CB7">
            <w:pPr>
              <w:jc w:val="both"/>
              <w:rPr>
                <w:sz w:val="20"/>
                <w:szCs w:val="20"/>
              </w:rPr>
            </w:pPr>
            <w:r w:rsidRPr="003F5A9B">
              <w:rPr>
                <w:sz w:val="20"/>
                <w:szCs w:val="20"/>
              </w:rPr>
              <w:t>- навыками самостоятельной работы, самоорганизации и организации выполнения поручений.</w:t>
            </w:r>
          </w:p>
        </w:tc>
      </w:tr>
      <w:tr w:rsidR="0041304A" w:rsidRPr="00FB4103" w:rsidTr="00716CB7">
        <w:tc>
          <w:tcPr>
            <w:tcW w:w="3425" w:type="dxa"/>
          </w:tcPr>
          <w:p w:rsidR="0041304A" w:rsidRPr="003F5A9B" w:rsidRDefault="0041304A" w:rsidP="00716CB7">
            <w:pPr>
              <w:jc w:val="center"/>
              <w:rPr>
                <w:sz w:val="20"/>
                <w:szCs w:val="20"/>
              </w:rPr>
            </w:pPr>
            <w:r w:rsidRPr="003F5A9B">
              <w:rPr>
                <w:b/>
                <w:sz w:val="20"/>
                <w:szCs w:val="20"/>
              </w:rPr>
              <w:t>Шкала оценивания</w:t>
            </w:r>
          </w:p>
          <w:p w:rsidR="0041304A" w:rsidRPr="003F5A9B" w:rsidRDefault="0041304A" w:rsidP="00716CB7">
            <w:pPr>
              <w:jc w:val="center"/>
              <w:rPr>
                <w:sz w:val="20"/>
                <w:szCs w:val="20"/>
              </w:rPr>
            </w:pPr>
            <w:r w:rsidRPr="003F5A9B">
              <w:rPr>
                <w:sz w:val="20"/>
                <w:szCs w:val="20"/>
              </w:rPr>
              <w:t>(соотношение с традиционными формами аттестации)</w:t>
            </w:r>
          </w:p>
        </w:tc>
        <w:tc>
          <w:tcPr>
            <w:tcW w:w="2571" w:type="dxa"/>
            <w:vAlign w:val="center"/>
          </w:tcPr>
          <w:p w:rsidR="0041304A" w:rsidRPr="003F5A9B" w:rsidRDefault="0041304A" w:rsidP="00716CB7">
            <w:pPr>
              <w:jc w:val="center"/>
              <w:rPr>
                <w:sz w:val="20"/>
                <w:szCs w:val="20"/>
              </w:rPr>
            </w:pPr>
            <w:r w:rsidRPr="003F5A9B">
              <w:rPr>
                <w:sz w:val="20"/>
                <w:szCs w:val="20"/>
              </w:rPr>
              <w:t>неудовлетворительно</w:t>
            </w:r>
          </w:p>
        </w:tc>
        <w:tc>
          <w:tcPr>
            <w:tcW w:w="2211" w:type="dxa"/>
            <w:vAlign w:val="center"/>
          </w:tcPr>
          <w:p w:rsidR="0041304A" w:rsidRPr="003F5A9B" w:rsidRDefault="0041304A" w:rsidP="00716CB7">
            <w:pPr>
              <w:jc w:val="center"/>
              <w:rPr>
                <w:sz w:val="20"/>
                <w:szCs w:val="20"/>
                <w:lang w:val="en-US"/>
              </w:rPr>
            </w:pPr>
            <w:r w:rsidRPr="003F5A9B">
              <w:rPr>
                <w:sz w:val="20"/>
                <w:szCs w:val="20"/>
              </w:rPr>
              <w:t>неудовлетворительно</w:t>
            </w:r>
          </w:p>
        </w:tc>
        <w:tc>
          <w:tcPr>
            <w:tcW w:w="2571" w:type="dxa"/>
            <w:vAlign w:val="center"/>
          </w:tcPr>
          <w:p w:rsidR="0041304A" w:rsidRPr="003F5A9B" w:rsidRDefault="0041304A" w:rsidP="00716CB7">
            <w:pPr>
              <w:jc w:val="center"/>
              <w:rPr>
                <w:sz w:val="20"/>
                <w:szCs w:val="20"/>
              </w:rPr>
            </w:pPr>
            <w:r w:rsidRPr="003F5A9B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2571" w:type="dxa"/>
            <w:vAlign w:val="center"/>
          </w:tcPr>
          <w:p w:rsidR="0041304A" w:rsidRPr="003F5A9B" w:rsidRDefault="0041304A" w:rsidP="00716CB7">
            <w:pPr>
              <w:jc w:val="center"/>
              <w:rPr>
                <w:sz w:val="20"/>
                <w:szCs w:val="20"/>
              </w:rPr>
            </w:pPr>
            <w:r w:rsidRPr="003F5A9B">
              <w:rPr>
                <w:sz w:val="20"/>
                <w:szCs w:val="20"/>
              </w:rPr>
              <w:t>хорошо</w:t>
            </w:r>
          </w:p>
        </w:tc>
        <w:tc>
          <w:tcPr>
            <w:tcW w:w="2571" w:type="dxa"/>
            <w:vAlign w:val="center"/>
          </w:tcPr>
          <w:p w:rsidR="0041304A" w:rsidRPr="003F5A9B" w:rsidRDefault="0041304A" w:rsidP="00716CB7">
            <w:pPr>
              <w:jc w:val="center"/>
              <w:rPr>
                <w:sz w:val="20"/>
                <w:szCs w:val="20"/>
              </w:rPr>
            </w:pPr>
            <w:r w:rsidRPr="003F5A9B">
              <w:rPr>
                <w:sz w:val="20"/>
                <w:szCs w:val="20"/>
              </w:rPr>
              <w:t>отлично</w:t>
            </w:r>
          </w:p>
        </w:tc>
      </w:tr>
    </w:tbl>
    <w:p w:rsidR="0041304A" w:rsidRDefault="0041304A" w:rsidP="0041304A">
      <w:pPr>
        <w:jc w:val="both"/>
        <w:rPr>
          <w:sz w:val="28"/>
        </w:rPr>
      </w:pPr>
    </w:p>
    <w:p w:rsidR="0041304A" w:rsidRDefault="0041304A" w:rsidP="0041304A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41304A" w:rsidRPr="00EA350A" w:rsidRDefault="0041304A" w:rsidP="0041304A">
      <w:pPr>
        <w:jc w:val="both"/>
        <w:sectPr w:rsidR="0041304A" w:rsidRPr="00EA350A" w:rsidSect="00090F52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41304A" w:rsidRDefault="0041304A" w:rsidP="0041304A">
      <w:pPr>
        <w:spacing w:after="100"/>
        <w:jc w:val="both"/>
        <w:rPr>
          <w:b/>
        </w:rPr>
      </w:pPr>
      <w:r w:rsidRPr="00EA350A">
        <w:rPr>
          <w:b/>
        </w:rPr>
        <w:t xml:space="preserve">3 </w:t>
      </w:r>
      <w:r>
        <w:rPr>
          <w:b/>
        </w:rPr>
        <w:t>ПЕРЕЧЕНЬ ОЦЕНОЧНЫХ СРЕДСТВ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1559"/>
        <w:gridCol w:w="1627"/>
        <w:gridCol w:w="2741"/>
        <w:gridCol w:w="2744"/>
      </w:tblGrid>
      <w:tr w:rsidR="0041304A" w:rsidRPr="006B29DC" w:rsidTr="00716CB7">
        <w:trPr>
          <w:trHeight w:val="562"/>
          <w:jc w:val="right"/>
        </w:trPr>
        <w:tc>
          <w:tcPr>
            <w:tcW w:w="704" w:type="dxa"/>
            <w:vMerge w:val="restart"/>
            <w:vAlign w:val="center"/>
          </w:tcPr>
          <w:p w:rsidR="0041304A" w:rsidRPr="006B29DC" w:rsidRDefault="0041304A" w:rsidP="00716CB7">
            <w:pPr>
              <w:jc w:val="both"/>
            </w:pPr>
            <w:r w:rsidRPr="006B29DC">
              <w:t>№</w:t>
            </w:r>
          </w:p>
          <w:p w:rsidR="0041304A" w:rsidRPr="006B29DC" w:rsidRDefault="0041304A" w:rsidP="00716CB7">
            <w:pPr>
              <w:jc w:val="both"/>
            </w:pPr>
            <w:r w:rsidRPr="006B29DC">
              <w:t>п/п</w:t>
            </w:r>
          </w:p>
        </w:tc>
        <w:tc>
          <w:tcPr>
            <w:tcW w:w="3544" w:type="dxa"/>
            <w:gridSpan w:val="2"/>
            <w:vMerge w:val="restart"/>
            <w:vAlign w:val="center"/>
          </w:tcPr>
          <w:p w:rsidR="0041304A" w:rsidRPr="006B29DC" w:rsidRDefault="0041304A" w:rsidP="00716CB7">
            <w:pPr>
              <w:jc w:val="center"/>
            </w:pPr>
            <w:r w:rsidRPr="006B29DC">
              <w:t>Коды компетенций и планируемые результаты обучения</w:t>
            </w:r>
          </w:p>
        </w:tc>
        <w:tc>
          <w:tcPr>
            <w:tcW w:w="5947" w:type="dxa"/>
            <w:gridSpan w:val="2"/>
            <w:vAlign w:val="center"/>
          </w:tcPr>
          <w:p w:rsidR="0041304A" w:rsidRPr="006B29DC" w:rsidRDefault="0041304A" w:rsidP="00716CB7">
            <w:pPr>
              <w:jc w:val="center"/>
            </w:pPr>
            <w:r w:rsidRPr="006B29DC">
              <w:t>Оценочные средства</w:t>
            </w:r>
          </w:p>
        </w:tc>
      </w:tr>
      <w:tr w:rsidR="0041304A" w:rsidRPr="006B29DC" w:rsidTr="00716CB7">
        <w:trPr>
          <w:trHeight w:val="562"/>
          <w:jc w:val="right"/>
        </w:trPr>
        <w:tc>
          <w:tcPr>
            <w:tcW w:w="704" w:type="dxa"/>
            <w:vMerge/>
          </w:tcPr>
          <w:p w:rsidR="0041304A" w:rsidRPr="006B29DC" w:rsidRDefault="0041304A" w:rsidP="00716CB7">
            <w:pPr>
              <w:jc w:val="both"/>
            </w:pPr>
          </w:p>
        </w:tc>
        <w:tc>
          <w:tcPr>
            <w:tcW w:w="3544" w:type="dxa"/>
            <w:gridSpan w:val="2"/>
            <w:vMerge/>
            <w:vAlign w:val="center"/>
          </w:tcPr>
          <w:p w:rsidR="0041304A" w:rsidRPr="006B29DC" w:rsidRDefault="0041304A" w:rsidP="00716CB7">
            <w:pPr>
              <w:jc w:val="center"/>
            </w:pPr>
          </w:p>
        </w:tc>
        <w:tc>
          <w:tcPr>
            <w:tcW w:w="2977" w:type="dxa"/>
            <w:vAlign w:val="center"/>
          </w:tcPr>
          <w:p w:rsidR="0041304A" w:rsidRPr="006B29DC" w:rsidRDefault="0041304A" w:rsidP="00716CB7">
            <w:pPr>
              <w:jc w:val="center"/>
            </w:pPr>
            <w:r w:rsidRPr="006B29DC">
              <w:t>Наименование</w:t>
            </w:r>
          </w:p>
        </w:tc>
        <w:tc>
          <w:tcPr>
            <w:tcW w:w="2970" w:type="dxa"/>
            <w:vAlign w:val="center"/>
          </w:tcPr>
          <w:p w:rsidR="0041304A" w:rsidRPr="006B29DC" w:rsidRDefault="0041304A" w:rsidP="00716CB7">
            <w:pPr>
              <w:jc w:val="center"/>
            </w:pPr>
            <w:r w:rsidRPr="006B29DC">
              <w:t>Представление в ФОС</w:t>
            </w:r>
          </w:p>
        </w:tc>
      </w:tr>
      <w:tr w:rsidR="0041304A" w:rsidRPr="006B29DC" w:rsidTr="00716CB7">
        <w:trPr>
          <w:trHeight w:val="75"/>
          <w:jc w:val="right"/>
        </w:trPr>
        <w:tc>
          <w:tcPr>
            <w:tcW w:w="704" w:type="dxa"/>
            <w:vMerge w:val="restart"/>
          </w:tcPr>
          <w:p w:rsidR="0041304A" w:rsidRPr="006B29DC" w:rsidRDefault="0041304A" w:rsidP="00716CB7">
            <w:pPr>
              <w:jc w:val="both"/>
            </w:pPr>
            <w:r w:rsidRPr="006B29DC">
              <w:t>1.</w:t>
            </w:r>
          </w:p>
        </w:tc>
        <w:tc>
          <w:tcPr>
            <w:tcW w:w="1772" w:type="dxa"/>
            <w:vMerge w:val="restart"/>
          </w:tcPr>
          <w:p w:rsidR="0041304A" w:rsidRPr="006B29DC" w:rsidRDefault="0041304A" w:rsidP="00716CB7">
            <w:pPr>
              <w:jc w:val="center"/>
            </w:pPr>
            <w:r>
              <w:t>ОК-3</w:t>
            </w:r>
          </w:p>
        </w:tc>
        <w:tc>
          <w:tcPr>
            <w:tcW w:w="1772" w:type="dxa"/>
          </w:tcPr>
          <w:p w:rsidR="0041304A" w:rsidRPr="006B29DC" w:rsidRDefault="0041304A" w:rsidP="00716CB7">
            <w:pPr>
              <w:jc w:val="center"/>
            </w:pPr>
            <w:r w:rsidRPr="006B29DC">
              <w:t>знать</w:t>
            </w:r>
          </w:p>
        </w:tc>
        <w:tc>
          <w:tcPr>
            <w:tcW w:w="2977" w:type="dxa"/>
          </w:tcPr>
          <w:p w:rsidR="0041304A" w:rsidRPr="0027169D" w:rsidRDefault="0076289B" w:rsidP="00716CB7">
            <w:pPr>
              <w:jc w:val="center"/>
            </w:pPr>
            <w:r>
              <w:rPr>
                <w:color w:val="000000"/>
                <w:kern w:val="24"/>
              </w:rPr>
              <w:t>Тест</w:t>
            </w:r>
          </w:p>
        </w:tc>
        <w:tc>
          <w:tcPr>
            <w:tcW w:w="2970" w:type="dxa"/>
          </w:tcPr>
          <w:p w:rsidR="0041304A" w:rsidRPr="0027169D" w:rsidRDefault="0076289B" w:rsidP="00716CB7">
            <w:pPr>
              <w:jc w:val="center"/>
            </w:pPr>
            <w:r>
              <w:rPr>
                <w:color w:val="000000"/>
                <w:kern w:val="24"/>
              </w:rPr>
              <w:t>Тестовые задания</w:t>
            </w:r>
          </w:p>
        </w:tc>
      </w:tr>
      <w:tr w:rsidR="0041304A" w:rsidRPr="006B29DC" w:rsidTr="00716CB7">
        <w:trPr>
          <w:trHeight w:val="75"/>
          <w:jc w:val="right"/>
        </w:trPr>
        <w:tc>
          <w:tcPr>
            <w:tcW w:w="704" w:type="dxa"/>
            <w:vMerge/>
          </w:tcPr>
          <w:p w:rsidR="0041304A" w:rsidRPr="006B29DC" w:rsidRDefault="0041304A" w:rsidP="00716CB7">
            <w:pPr>
              <w:jc w:val="both"/>
            </w:pPr>
          </w:p>
        </w:tc>
        <w:tc>
          <w:tcPr>
            <w:tcW w:w="1772" w:type="dxa"/>
            <w:vMerge/>
          </w:tcPr>
          <w:p w:rsidR="0041304A" w:rsidRPr="006B29DC" w:rsidRDefault="0041304A" w:rsidP="00716CB7">
            <w:pPr>
              <w:jc w:val="center"/>
            </w:pPr>
          </w:p>
        </w:tc>
        <w:tc>
          <w:tcPr>
            <w:tcW w:w="1772" w:type="dxa"/>
          </w:tcPr>
          <w:p w:rsidR="0041304A" w:rsidRPr="006B29DC" w:rsidRDefault="0041304A" w:rsidP="00716CB7">
            <w:pPr>
              <w:jc w:val="center"/>
            </w:pPr>
            <w:r w:rsidRPr="006B29DC">
              <w:t>уметь</w:t>
            </w:r>
          </w:p>
        </w:tc>
        <w:tc>
          <w:tcPr>
            <w:tcW w:w="2977" w:type="dxa"/>
          </w:tcPr>
          <w:p w:rsidR="0041304A" w:rsidRPr="0027169D" w:rsidRDefault="0041304A" w:rsidP="00716CB7">
            <w:pPr>
              <w:jc w:val="center"/>
            </w:pPr>
            <w:r w:rsidRPr="003F5A9B">
              <w:rPr>
                <w:color w:val="000000"/>
                <w:kern w:val="24"/>
              </w:rPr>
              <w:t>Учебные проекты, доклады, эссе</w:t>
            </w:r>
          </w:p>
        </w:tc>
        <w:tc>
          <w:tcPr>
            <w:tcW w:w="2970" w:type="dxa"/>
          </w:tcPr>
          <w:p w:rsidR="0041304A" w:rsidRPr="0027169D" w:rsidRDefault="0041304A" w:rsidP="00716CB7">
            <w:pPr>
              <w:jc w:val="center"/>
            </w:pPr>
            <w:r w:rsidRPr="003F5A9B">
              <w:rPr>
                <w:color w:val="000000"/>
                <w:kern w:val="24"/>
              </w:rPr>
              <w:t>Тематика проектов, докладов, эссе</w:t>
            </w:r>
          </w:p>
        </w:tc>
      </w:tr>
      <w:tr w:rsidR="0041304A" w:rsidRPr="006B29DC" w:rsidTr="00716CB7">
        <w:trPr>
          <w:trHeight w:val="75"/>
          <w:jc w:val="right"/>
        </w:trPr>
        <w:tc>
          <w:tcPr>
            <w:tcW w:w="704" w:type="dxa"/>
            <w:vMerge/>
          </w:tcPr>
          <w:p w:rsidR="0041304A" w:rsidRPr="006B29DC" w:rsidRDefault="0041304A" w:rsidP="00716CB7">
            <w:pPr>
              <w:jc w:val="both"/>
            </w:pPr>
          </w:p>
        </w:tc>
        <w:tc>
          <w:tcPr>
            <w:tcW w:w="1772" w:type="dxa"/>
            <w:vMerge/>
          </w:tcPr>
          <w:p w:rsidR="0041304A" w:rsidRPr="006B29DC" w:rsidRDefault="0041304A" w:rsidP="00716CB7">
            <w:pPr>
              <w:jc w:val="center"/>
            </w:pPr>
          </w:p>
        </w:tc>
        <w:tc>
          <w:tcPr>
            <w:tcW w:w="1772" w:type="dxa"/>
          </w:tcPr>
          <w:p w:rsidR="0041304A" w:rsidRPr="006B29DC" w:rsidRDefault="0041304A" w:rsidP="00716CB7">
            <w:pPr>
              <w:jc w:val="center"/>
            </w:pPr>
            <w:r w:rsidRPr="006B29DC">
              <w:t>владеть</w:t>
            </w:r>
          </w:p>
        </w:tc>
        <w:tc>
          <w:tcPr>
            <w:tcW w:w="2977" w:type="dxa"/>
          </w:tcPr>
          <w:p w:rsidR="0041304A" w:rsidRPr="0027169D" w:rsidRDefault="0076289B" w:rsidP="00716CB7">
            <w:pPr>
              <w:jc w:val="center"/>
            </w:pPr>
            <w:r>
              <w:rPr>
                <w:color w:val="000000"/>
                <w:kern w:val="24"/>
              </w:rPr>
              <w:t>Дискуссия</w:t>
            </w:r>
          </w:p>
        </w:tc>
        <w:tc>
          <w:tcPr>
            <w:tcW w:w="2970" w:type="dxa"/>
          </w:tcPr>
          <w:p w:rsidR="0041304A" w:rsidRPr="0027169D" w:rsidRDefault="0076289B" w:rsidP="00716CB7">
            <w:pPr>
              <w:jc w:val="center"/>
            </w:pPr>
            <w:r>
              <w:rPr>
                <w:color w:val="000000"/>
                <w:kern w:val="24"/>
              </w:rPr>
              <w:t>Темы для дискуссий</w:t>
            </w:r>
          </w:p>
        </w:tc>
      </w:tr>
    </w:tbl>
    <w:p w:rsidR="0041304A" w:rsidRDefault="0041304A" w:rsidP="0041304A">
      <w:pPr>
        <w:jc w:val="both"/>
        <w:rPr>
          <w:b/>
        </w:rPr>
      </w:pPr>
    </w:p>
    <w:p w:rsidR="0041304A" w:rsidRPr="00EA350A" w:rsidRDefault="0041304A" w:rsidP="0041304A">
      <w:pPr>
        <w:jc w:val="both"/>
        <w:rPr>
          <w:b/>
        </w:rPr>
      </w:pPr>
      <w:r>
        <w:rPr>
          <w:b/>
        </w:rPr>
        <w:t xml:space="preserve">4 </w:t>
      </w:r>
      <w:r w:rsidRPr="00EA350A">
        <w:rPr>
          <w:b/>
        </w:rPr>
        <w:t>ОПИСАНИЕ ПРОЦЕДУР</w:t>
      </w:r>
      <w:r>
        <w:rPr>
          <w:b/>
        </w:rPr>
        <w:t>Ы</w:t>
      </w:r>
      <w:r w:rsidRPr="00EA350A">
        <w:rPr>
          <w:b/>
        </w:rPr>
        <w:t xml:space="preserve"> ОЦЕНИВАНИЯ</w:t>
      </w:r>
    </w:p>
    <w:p w:rsidR="0041304A" w:rsidRDefault="0041304A" w:rsidP="0041304A">
      <w:pPr>
        <w:jc w:val="both"/>
      </w:pPr>
      <w:r>
        <w:t xml:space="preserve">Аттестация включает в себя </w:t>
      </w:r>
      <w:r w:rsidRPr="00F61A93">
        <w:t xml:space="preserve">теоретические </w:t>
      </w:r>
      <w:r>
        <w:t>задания, позволяющие оценить уровень у</w:t>
      </w:r>
      <w:r w:rsidRPr="00F61A93">
        <w:t xml:space="preserve">своения </w:t>
      </w:r>
      <w:r>
        <w:t xml:space="preserve">обучающимися </w:t>
      </w:r>
      <w:r w:rsidRPr="00F61A93">
        <w:t>знаний</w:t>
      </w:r>
      <w:r>
        <w:t>,</w:t>
      </w:r>
      <w:r w:rsidRPr="00F61A93">
        <w:t xml:space="preserve"> и практические задания, выявляющие степень </w:t>
      </w:r>
      <w:proofErr w:type="spellStart"/>
      <w:r w:rsidRPr="00F61A93">
        <w:t>сформированности</w:t>
      </w:r>
      <w:proofErr w:type="spellEnd"/>
      <w:r>
        <w:t xml:space="preserve"> </w:t>
      </w:r>
      <w:r w:rsidRPr="00F61A93">
        <w:t xml:space="preserve">умений и </w:t>
      </w:r>
      <w:r>
        <w:t>владений (см. раздел 5)</w:t>
      </w:r>
      <w:r w:rsidRPr="00F61A93">
        <w:t>.</w:t>
      </w:r>
      <w:r>
        <w:t xml:space="preserve"> Усвоенные знания и освоенные умения проверяются при ответе на вопросы по темам дисциплины на собеседовании, подготовке научного доклада, умения и владения проверяются в ходе проведении дискуссии и решения кейс-ситуаций и практических задач. </w:t>
      </w:r>
      <w:r w:rsidRPr="00810354">
        <w:t>Объ</w:t>
      </w:r>
      <w:r>
        <w:t>ё</w:t>
      </w:r>
      <w:r w:rsidRPr="00810354">
        <w:t>м и качество освоения обучающимися дисциплины</w:t>
      </w:r>
      <w:r>
        <w:t xml:space="preserve">, уровень </w:t>
      </w:r>
      <w:proofErr w:type="spellStart"/>
      <w:r>
        <w:t>сформированности</w:t>
      </w:r>
      <w:proofErr w:type="spellEnd"/>
      <w:r>
        <w:t xml:space="preserve"> дисциплинарных компетенций оцениваю</w:t>
      </w:r>
      <w:r w:rsidRPr="00810354">
        <w:t>тся по результатам текущих и промежуточной аттестаций количественной оценкой, выра</w:t>
      </w:r>
      <w:r>
        <w:t>женной в баллах, м</w:t>
      </w:r>
      <w:r w:rsidRPr="00810354">
        <w:t>аксимальная сумма баллов по дисциплине</w:t>
      </w:r>
      <w:r>
        <w:t xml:space="preserve"> </w:t>
      </w:r>
      <w:r w:rsidRPr="00810354">
        <w:t>равна 100 баллам.</w:t>
      </w:r>
      <w:r>
        <w:t xml:space="preserve"> </w:t>
      </w:r>
      <w:r w:rsidRPr="00810354">
        <w:t>Сумма баллов, набранных студентом по дисциплине</w:t>
      </w:r>
      <w:r>
        <w:t xml:space="preserve">, </w:t>
      </w:r>
      <w:r w:rsidRPr="00810354">
        <w:t>переводится в оценку в соответствии с таблицей.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2420"/>
        <w:gridCol w:w="5653"/>
      </w:tblGrid>
      <w:tr w:rsidR="0041304A" w:rsidRPr="00F45607" w:rsidTr="00716CB7">
        <w:trPr>
          <w:trHeight w:val="1022"/>
        </w:trPr>
        <w:tc>
          <w:tcPr>
            <w:tcW w:w="0" w:type="auto"/>
            <w:vAlign w:val="center"/>
          </w:tcPr>
          <w:p w:rsidR="0041304A" w:rsidRPr="00F45607" w:rsidRDefault="0041304A" w:rsidP="00716CB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45607">
              <w:rPr>
                <w:color w:val="000000"/>
                <w:sz w:val="20"/>
                <w:szCs w:val="20"/>
              </w:rPr>
              <w:t>Сумма баллов</w:t>
            </w:r>
          </w:p>
          <w:p w:rsidR="0041304A" w:rsidRPr="00F45607" w:rsidRDefault="0041304A" w:rsidP="00716CB7">
            <w:pPr>
              <w:jc w:val="center"/>
              <w:rPr>
                <w:color w:val="000000"/>
                <w:sz w:val="20"/>
                <w:szCs w:val="20"/>
              </w:rPr>
            </w:pPr>
            <w:r w:rsidRPr="00F45607">
              <w:rPr>
                <w:color w:val="000000"/>
                <w:sz w:val="20"/>
                <w:szCs w:val="20"/>
              </w:rPr>
              <w:t>по дисциплине</w:t>
            </w:r>
          </w:p>
        </w:tc>
        <w:tc>
          <w:tcPr>
            <w:tcW w:w="0" w:type="auto"/>
            <w:vAlign w:val="center"/>
          </w:tcPr>
          <w:p w:rsidR="0041304A" w:rsidRPr="00F45607" w:rsidRDefault="0041304A" w:rsidP="00716CB7">
            <w:pPr>
              <w:jc w:val="center"/>
              <w:rPr>
                <w:sz w:val="20"/>
                <w:szCs w:val="20"/>
              </w:rPr>
            </w:pPr>
            <w:r w:rsidRPr="00F45607">
              <w:rPr>
                <w:sz w:val="20"/>
                <w:szCs w:val="20"/>
              </w:rPr>
              <w:t>Оценка по промежуточной аттестации</w:t>
            </w:r>
          </w:p>
        </w:tc>
        <w:tc>
          <w:tcPr>
            <w:tcW w:w="0" w:type="auto"/>
            <w:vAlign w:val="center"/>
          </w:tcPr>
          <w:p w:rsidR="0041304A" w:rsidRPr="00F45607" w:rsidRDefault="0041304A" w:rsidP="00716CB7">
            <w:pPr>
              <w:jc w:val="center"/>
              <w:rPr>
                <w:sz w:val="20"/>
                <w:szCs w:val="20"/>
              </w:rPr>
            </w:pPr>
            <w:r w:rsidRPr="00F45607">
              <w:rPr>
                <w:sz w:val="20"/>
                <w:szCs w:val="20"/>
              </w:rPr>
              <w:t>Характеристика уровня освоения дисциплины</w:t>
            </w:r>
          </w:p>
        </w:tc>
      </w:tr>
      <w:tr w:rsidR="0041304A" w:rsidRPr="00F45607" w:rsidTr="00716CB7">
        <w:tc>
          <w:tcPr>
            <w:tcW w:w="0" w:type="auto"/>
          </w:tcPr>
          <w:p w:rsidR="0041304A" w:rsidRPr="00F45607" w:rsidRDefault="0041304A" w:rsidP="00716CB7">
            <w:pPr>
              <w:jc w:val="center"/>
              <w:rPr>
                <w:sz w:val="20"/>
                <w:szCs w:val="20"/>
              </w:rPr>
            </w:pPr>
            <w:r w:rsidRPr="00F45607">
              <w:rPr>
                <w:color w:val="000000"/>
                <w:sz w:val="20"/>
                <w:szCs w:val="20"/>
              </w:rPr>
              <w:t>от 91 до 100</w:t>
            </w:r>
          </w:p>
        </w:tc>
        <w:tc>
          <w:tcPr>
            <w:tcW w:w="0" w:type="auto"/>
          </w:tcPr>
          <w:p w:rsidR="0041304A" w:rsidRPr="00F45607" w:rsidRDefault="0041304A" w:rsidP="00716CB7">
            <w:pPr>
              <w:jc w:val="center"/>
              <w:rPr>
                <w:color w:val="FFFFFF"/>
                <w:sz w:val="20"/>
                <w:szCs w:val="20"/>
              </w:rPr>
            </w:pPr>
            <w:r w:rsidRPr="00F45607">
              <w:rPr>
                <w:color w:val="FFFFFF"/>
                <w:sz w:val="20"/>
                <w:szCs w:val="20"/>
              </w:rPr>
              <w:t xml:space="preserve">«зачтено» / </w:t>
            </w:r>
          </w:p>
          <w:p w:rsidR="0041304A" w:rsidRPr="00F45607" w:rsidRDefault="0041304A" w:rsidP="00716CB7">
            <w:pPr>
              <w:jc w:val="center"/>
              <w:rPr>
                <w:sz w:val="20"/>
                <w:szCs w:val="20"/>
              </w:rPr>
            </w:pPr>
            <w:r w:rsidRPr="00F45607">
              <w:rPr>
                <w:color w:val="000000"/>
                <w:sz w:val="20"/>
                <w:szCs w:val="20"/>
              </w:rPr>
              <w:t>«отлично»</w:t>
            </w:r>
          </w:p>
        </w:tc>
        <w:tc>
          <w:tcPr>
            <w:tcW w:w="0" w:type="auto"/>
          </w:tcPr>
          <w:p w:rsidR="0041304A" w:rsidRPr="00F45607" w:rsidRDefault="0041304A" w:rsidP="00716CB7">
            <w:pPr>
              <w:jc w:val="both"/>
              <w:rPr>
                <w:sz w:val="20"/>
                <w:szCs w:val="20"/>
              </w:rPr>
            </w:pPr>
            <w:r w:rsidRPr="00F45607">
              <w:rPr>
                <w:sz w:val="20"/>
                <w:szCs w:val="20"/>
              </w:rPr>
              <w:t xml:space="preserve">Студент демонстрирует </w:t>
            </w:r>
            <w:proofErr w:type="spellStart"/>
            <w:r w:rsidRPr="00F45607">
              <w:rPr>
                <w:sz w:val="20"/>
                <w:szCs w:val="20"/>
              </w:rPr>
              <w:t>сформированность</w:t>
            </w:r>
            <w:proofErr w:type="spellEnd"/>
            <w:r w:rsidRPr="00F45607">
              <w:rPr>
                <w:sz w:val="20"/>
                <w:szCs w:val="20"/>
              </w:rPr>
              <w:t xml:space="preserve"> дисциплинарных компетенций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41304A" w:rsidRPr="00F45607" w:rsidTr="00716CB7">
        <w:tc>
          <w:tcPr>
            <w:tcW w:w="0" w:type="auto"/>
          </w:tcPr>
          <w:p w:rsidR="0041304A" w:rsidRPr="00F45607" w:rsidRDefault="0041304A" w:rsidP="00716CB7">
            <w:pPr>
              <w:jc w:val="center"/>
              <w:rPr>
                <w:sz w:val="20"/>
                <w:szCs w:val="20"/>
              </w:rPr>
            </w:pPr>
            <w:r w:rsidRPr="00F45607">
              <w:rPr>
                <w:color w:val="000000"/>
                <w:sz w:val="20"/>
                <w:szCs w:val="20"/>
              </w:rPr>
              <w:t>от 76 до 90</w:t>
            </w:r>
          </w:p>
        </w:tc>
        <w:tc>
          <w:tcPr>
            <w:tcW w:w="0" w:type="auto"/>
          </w:tcPr>
          <w:p w:rsidR="0041304A" w:rsidRPr="00F45607" w:rsidRDefault="0041304A" w:rsidP="00716CB7">
            <w:pPr>
              <w:jc w:val="center"/>
              <w:rPr>
                <w:color w:val="FFFFFF"/>
                <w:sz w:val="20"/>
                <w:szCs w:val="20"/>
              </w:rPr>
            </w:pPr>
            <w:r w:rsidRPr="00F45607">
              <w:rPr>
                <w:color w:val="FFFFFF"/>
                <w:sz w:val="20"/>
                <w:szCs w:val="20"/>
              </w:rPr>
              <w:t xml:space="preserve">«зачтено» / </w:t>
            </w:r>
          </w:p>
          <w:p w:rsidR="0041304A" w:rsidRPr="00F45607" w:rsidRDefault="0041304A" w:rsidP="00716CB7">
            <w:pPr>
              <w:jc w:val="center"/>
              <w:rPr>
                <w:sz w:val="20"/>
                <w:szCs w:val="20"/>
              </w:rPr>
            </w:pPr>
            <w:r w:rsidRPr="00F45607">
              <w:rPr>
                <w:color w:val="000000"/>
                <w:sz w:val="20"/>
                <w:szCs w:val="20"/>
              </w:rPr>
              <w:t>«хорошо»</w:t>
            </w:r>
          </w:p>
        </w:tc>
        <w:tc>
          <w:tcPr>
            <w:tcW w:w="0" w:type="auto"/>
          </w:tcPr>
          <w:p w:rsidR="0041304A" w:rsidRPr="00F45607" w:rsidRDefault="0041304A" w:rsidP="00716CB7">
            <w:pPr>
              <w:jc w:val="both"/>
              <w:rPr>
                <w:sz w:val="20"/>
                <w:szCs w:val="20"/>
              </w:rPr>
            </w:pPr>
            <w:r w:rsidRPr="00F45607">
              <w:rPr>
                <w:sz w:val="20"/>
                <w:szCs w:val="20"/>
              </w:rPr>
              <w:t xml:space="preserve">Студент демонстрирует </w:t>
            </w:r>
            <w:proofErr w:type="spellStart"/>
            <w:r w:rsidRPr="00F45607">
              <w:rPr>
                <w:sz w:val="20"/>
                <w:szCs w:val="20"/>
              </w:rPr>
              <w:t>сформированность</w:t>
            </w:r>
            <w:proofErr w:type="spellEnd"/>
            <w:r w:rsidRPr="00F45607">
              <w:rPr>
                <w:sz w:val="20"/>
                <w:szCs w:val="20"/>
              </w:rPr>
              <w:t xml:space="preserve"> дисциплинарных компетенций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</w:t>
            </w:r>
          </w:p>
        </w:tc>
      </w:tr>
      <w:tr w:rsidR="0041304A" w:rsidRPr="00F45607" w:rsidTr="00716CB7">
        <w:tc>
          <w:tcPr>
            <w:tcW w:w="0" w:type="auto"/>
          </w:tcPr>
          <w:p w:rsidR="0041304A" w:rsidRPr="00F45607" w:rsidRDefault="0041304A" w:rsidP="00716CB7">
            <w:pPr>
              <w:jc w:val="center"/>
              <w:rPr>
                <w:sz w:val="20"/>
                <w:szCs w:val="20"/>
              </w:rPr>
            </w:pPr>
            <w:r w:rsidRPr="00F45607">
              <w:rPr>
                <w:color w:val="000000"/>
                <w:sz w:val="20"/>
                <w:szCs w:val="20"/>
              </w:rPr>
              <w:t>от 61 до 75</w:t>
            </w:r>
          </w:p>
        </w:tc>
        <w:tc>
          <w:tcPr>
            <w:tcW w:w="0" w:type="auto"/>
          </w:tcPr>
          <w:p w:rsidR="0041304A" w:rsidRPr="00F45607" w:rsidRDefault="0041304A" w:rsidP="00716CB7">
            <w:pPr>
              <w:jc w:val="center"/>
              <w:rPr>
                <w:sz w:val="20"/>
                <w:szCs w:val="20"/>
              </w:rPr>
            </w:pPr>
            <w:r w:rsidRPr="00F45607">
              <w:rPr>
                <w:color w:val="FFFFFF"/>
                <w:sz w:val="20"/>
                <w:szCs w:val="20"/>
              </w:rPr>
              <w:t>«зачтено» /</w:t>
            </w:r>
            <w:r w:rsidRPr="00F45607">
              <w:rPr>
                <w:color w:val="000000"/>
                <w:sz w:val="20"/>
                <w:szCs w:val="20"/>
              </w:rPr>
              <w:t xml:space="preserve"> «удовлетворительно»</w:t>
            </w:r>
          </w:p>
        </w:tc>
        <w:tc>
          <w:tcPr>
            <w:tcW w:w="0" w:type="auto"/>
          </w:tcPr>
          <w:p w:rsidR="0041304A" w:rsidRPr="00F45607" w:rsidRDefault="0041304A" w:rsidP="00716CB7">
            <w:pPr>
              <w:jc w:val="both"/>
              <w:rPr>
                <w:sz w:val="20"/>
                <w:szCs w:val="20"/>
              </w:rPr>
            </w:pPr>
            <w:r w:rsidRPr="00F45607">
              <w:rPr>
                <w:sz w:val="20"/>
                <w:szCs w:val="20"/>
              </w:rPr>
              <w:t xml:space="preserve">Студент демонстрирует </w:t>
            </w:r>
            <w:proofErr w:type="spellStart"/>
            <w:r w:rsidRPr="00F45607">
              <w:rPr>
                <w:sz w:val="20"/>
                <w:szCs w:val="20"/>
              </w:rPr>
              <w:t>сформированность</w:t>
            </w:r>
            <w:proofErr w:type="spellEnd"/>
            <w:r w:rsidRPr="00F45607">
              <w:rPr>
                <w:sz w:val="20"/>
                <w:szCs w:val="20"/>
              </w:rPr>
              <w:t xml:space="preserve"> дисциплинарных 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41304A" w:rsidRPr="00F45607" w:rsidTr="00716CB7">
        <w:tc>
          <w:tcPr>
            <w:tcW w:w="0" w:type="auto"/>
          </w:tcPr>
          <w:p w:rsidR="0041304A" w:rsidRPr="00F45607" w:rsidRDefault="0041304A" w:rsidP="00716CB7">
            <w:pPr>
              <w:jc w:val="center"/>
              <w:rPr>
                <w:sz w:val="20"/>
                <w:szCs w:val="20"/>
              </w:rPr>
            </w:pPr>
            <w:r w:rsidRPr="00F45607">
              <w:rPr>
                <w:color w:val="000000"/>
                <w:sz w:val="20"/>
                <w:szCs w:val="20"/>
              </w:rPr>
              <w:t>от 41 до 60</w:t>
            </w:r>
          </w:p>
        </w:tc>
        <w:tc>
          <w:tcPr>
            <w:tcW w:w="0" w:type="auto"/>
          </w:tcPr>
          <w:p w:rsidR="0041304A" w:rsidRPr="00F45607" w:rsidRDefault="0041304A" w:rsidP="00716CB7">
            <w:pPr>
              <w:jc w:val="center"/>
              <w:rPr>
                <w:sz w:val="20"/>
                <w:szCs w:val="20"/>
              </w:rPr>
            </w:pPr>
            <w:r w:rsidRPr="00F45607">
              <w:rPr>
                <w:color w:val="FFFFFF"/>
                <w:sz w:val="20"/>
                <w:szCs w:val="20"/>
              </w:rPr>
              <w:t>«не зачтено» /</w:t>
            </w:r>
            <w:r w:rsidRPr="00F45607">
              <w:rPr>
                <w:color w:val="000000"/>
                <w:sz w:val="20"/>
                <w:szCs w:val="20"/>
              </w:rPr>
              <w:t xml:space="preserve"> «неудовлетворительно»</w:t>
            </w:r>
          </w:p>
        </w:tc>
        <w:tc>
          <w:tcPr>
            <w:tcW w:w="0" w:type="auto"/>
          </w:tcPr>
          <w:p w:rsidR="0041304A" w:rsidRPr="00F45607" w:rsidRDefault="0041304A" w:rsidP="00716CB7">
            <w:pPr>
              <w:jc w:val="both"/>
              <w:rPr>
                <w:sz w:val="20"/>
                <w:szCs w:val="20"/>
              </w:rPr>
            </w:pPr>
            <w:r w:rsidRPr="00F45607">
              <w:rPr>
                <w:sz w:val="20"/>
                <w:szCs w:val="20"/>
              </w:rPr>
              <w:t xml:space="preserve">Студент демонстрирует </w:t>
            </w:r>
            <w:proofErr w:type="spellStart"/>
            <w:r w:rsidRPr="00F45607">
              <w:rPr>
                <w:sz w:val="20"/>
                <w:szCs w:val="20"/>
              </w:rPr>
              <w:t>сформированность</w:t>
            </w:r>
            <w:proofErr w:type="spellEnd"/>
            <w:r w:rsidRPr="00F45607">
              <w:rPr>
                <w:sz w:val="20"/>
                <w:szCs w:val="20"/>
              </w:rPr>
              <w:t xml:space="preserve"> дисциплинарных компетенций на уровне ниже базового, проявляется недостаточность знаний, умений, навыков.</w:t>
            </w:r>
          </w:p>
        </w:tc>
      </w:tr>
      <w:tr w:rsidR="0041304A" w:rsidRPr="00F45607" w:rsidTr="00716CB7">
        <w:tc>
          <w:tcPr>
            <w:tcW w:w="0" w:type="auto"/>
          </w:tcPr>
          <w:p w:rsidR="0041304A" w:rsidRPr="00F45607" w:rsidRDefault="0041304A" w:rsidP="00716CB7">
            <w:pPr>
              <w:jc w:val="center"/>
              <w:rPr>
                <w:color w:val="000000"/>
                <w:sz w:val="20"/>
                <w:szCs w:val="20"/>
              </w:rPr>
            </w:pPr>
            <w:r w:rsidRPr="00F45607">
              <w:rPr>
                <w:color w:val="000000"/>
                <w:sz w:val="20"/>
                <w:szCs w:val="20"/>
              </w:rPr>
              <w:t>от 0 до 40</w:t>
            </w:r>
          </w:p>
        </w:tc>
        <w:tc>
          <w:tcPr>
            <w:tcW w:w="0" w:type="auto"/>
          </w:tcPr>
          <w:p w:rsidR="0041304A" w:rsidRPr="00F45607" w:rsidRDefault="0041304A" w:rsidP="00716CB7">
            <w:pPr>
              <w:jc w:val="center"/>
              <w:rPr>
                <w:color w:val="000000"/>
                <w:sz w:val="20"/>
                <w:szCs w:val="20"/>
              </w:rPr>
            </w:pPr>
            <w:r w:rsidRPr="00F45607">
              <w:rPr>
                <w:color w:val="FFFFFF"/>
                <w:sz w:val="20"/>
                <w:szCs w:val="20"/>
              </w:rPr>
              <w:t>«не зачтено» /</w:t>
            </w:r>
            <w:r w:rsidRPr="00F45607">
              <w:rPr>
                <w:color w:val="000000"/>
                <w:sz w:val="20"/>
                <w:szCs w:val="20"/>
              </w:rPr>
              <w:t xml:space="preserve"> «неудовлетворительно»</w:t>
            </w:r>
          </w:p>
        </w:tc>
        <w:tc>
          <w:tcPr>
            <w:tcW w:w="0" w:type="auto"/>
          </w:tcPr>
          <w:p w:rsidR="0041304A" w:rsidRPr="00F45607" w:rsidRDefault="0041304A" w:rsidP="00716CB7">
            <w:pPr>
              <w:jc w:val="both"/>
              <w:rPr>
                <w:sz w:val="20"/>
                <w:szCs w:val="20"/>
              </w:rPr>
            </w:pPr>
            <w:r w:rsidRPr="00F45607">
              <w:rPr>
                <w:sz w:val="20"/>
                <w:szCs w:val="20"/>
              </w:rPr>
              <w:t>Дисциплинарные компетенции не формированы. Проявляется полное или практически полное отсутствие знаний, умений, навыков.</w:t>
            </w:r>
          </w:p>
        </w:tc>
      </w:tr>
    </w:tbl>
    <w:p w:rsidR="0041304A" w:rsidRDefault="0041304A" w:rsidP="0041304A">
      <w:pPr>
        <w:jc w:val="both"/>
        <w:rPr>
          <w:b/>
        </w:rPr>
      </w:pPr>
    </w:p>
    <w:p w:rsidR="0041304A" w:rsidRDefault="0041304A" w:rsidP="0041304A">
      <w:pPr>
        <w:jc w:val="both"/>
        <w:rPr>
          <w:b/>
        </w:rPr>
      </w:pPr>
    </w:p>
    <w:p w:rsidR="0041304A" w:rsidRDefault="0041304A" w:rsidP="0041304A">
      <w:pPr>
        <w:jc w:val="both"/>
        <w:rPr>
          <w:b/>
        </w:rPr>
      </w:pPr>
    </w:p>
    <w:p w:rsidR="0041304A" w:rsidRDefault="0041304A" w:rsidP="0041304A">
      <w:pPr>
        <w:jc w:val="both"/>
        <w:rPr>
          <w:b/>
        </w:rPr>
      </w:pPr>
    </w:p>
    <w:p w:rsidR="0041304A" w:rsidRDefault="0041304A" w:rsidP="0041304A">
      <w:pPr>
        <w:jc w:val="both"/>
        <w:rPr>
          <w:b/>
        </w:rPr>
      </w:pPr>
      <w:r>
        <w:rPr>
          <w:b/>
        </w:rPr>
        <w:t>5КОМПЛЕКС ОЦЕНОЧНЫХ СРЕДСТВ</w:t>
      </w:r>
    </w:p>
    <w:p w:rsidR="0041304A" w:rsidRDefault="0041304A" w:rsidP="0041304A">
      <w:pPr>
        <w:jc w:val="both"/>
        <w:rPr>
          <w:b/>
        </w:rPr>
      </w:pPr>
      <w:r w:rsidRPr="00A14609">
        <w:rPr>
          <w:b/>
        </w:rPr>
        <w:t xml:space="preserve">5.1 </w:t>
      </w:r>
      <w:r>
        <w:rPr>
          <w:b/>
        </w:rPr>
        <w:t>Темы для дискуссий, опроса</w:t>
      </w:r>
    </w:p>
    <w:p w:rsidR="0041304A" w:rsidRPr="00C7488B" w:rsidRDefault="0041304A" w:rsidP="0041304A">
      <w:pPr>
        <w:pStyle w:val="Style14"/>
        <w:widowControl/>
        <w:numPr>
          <w:ilvl w:val="0"/>
          <w:numId w:val="40"/>
        </w:numPr>
        <w:tabs>
          <w:tab w:val="left" w:pos="993"/>
          <w:tab w:val="left" w:pos="1134"/>
        </w:tabs>
        <w:spacing w:line="240" w:lineRule="auto"/>
        <w:ind w:firstLine="709"/>
        <w:jc w:val="both"/>
        <w:rPr>
          <w:rStyle w:val="FontStyle67"/>
        </w:rPr>
      </w:pPr>
      <w:r w:rsidRPr="00C7488B">
        <w:rPr>
          <w:rStyle w:val="FontStyle67"/>
        </w:rPr>
        <w:t>Дайте в сжатой форме определение экономического роста и развития. Если знаете несколько определений сравните их и найдите недостатки каждого определения.</w:t>
      </w:r>
    </w:p>
    <w:p w:rsidR="0041304A" w:rsidRPr="00C7488B" w:rsidRDefault="0041304A" w:rsidP="0041304A">
      <w:pPr>
        <w:pStyle w:val="Style14"/>
        <w:widowControl/>
        <w:numPr>
          <w:ilvl w:val="0"/>
          <w:numId w:val="40"/>
        </w:numPr>
        <w:tabs>
          <w:tab w:val="left" w:pos="993"/>
          <w:tab w:val="left" w:pos="1134"/>
        </w:tabs>
        <w:spacing w:line="240" w:lineRule="auto"/>
        <w:ind w:firstLine="709"/>
        <w:jc w:val="both"/>
        <w:rPr>
          <w:rStyle w:val="FontStyle67"/>
        </w:rPr>
      </w:pPr>
      <w:r w:rsidRPr="00C7488B">
        <w:rPr>
          <w:rStyle w:val="FontStyle67"/>
        </w:rPr>
        <w:t>Назовите причины существования различий в условиях жизни в разных странах. Имеются ли громадные различия в условиях жизни в разных регионах одной страны. Назовите примеры.</w:t>
      </w:r>
    </w:p>
    <w:p w:rsidR="0041304A" w:rsidRPr="00C7488B" w:rsidRDefault="0041304A" w:rsidP="0041304A">
      <w:pPr>
        <w:pStyle w:val="Style14"/>
        <w:widowControl/>
        <w:numPr>
          <w:ilvl w:val="0"/>
          <w:numId w:val="40"/>
        </w:numPr>
        <w:tabs>
          <w:tab w:val="left" w:pos="993"/>
          <w:tab w:val="left" w:pos="1134"/>
        </w:tabs>
        <w:spacing w:line="240" w:lineRule="auto"/>
        <w:ind w:firstLine="709"/>
        <w:jc w:val="both"/>
        <w:rPr>
          <w:rStyle w:val="FontStyle67"/>
        </w:rPr>
      </w:pPr>
      <w:r w:rsidRPr="00C7488B">
        <w:rPr>
          <w:rStyle w:val="FontStyle67"/>
        </w:rPr>
        <w:t>Назовите какие-либо характеристики промышленно-развитых стран.</w:t>
      </w:r>
    </w:p>
    <w:p w:rsidR="0041304A" w:rsidRPr="00C7488B" w:rsidRDefault="0041304A" w:rsidP="0041304A">
      <w:pPr>
        <w:pStyle w:val="Style14"/>
        <w:widowControl/>
        <w:numPr>
          <w:ilvl w:val="0"/>
          <w:numId w:val="40"/>
        </w:numPr>
        <w:tabs>
          <w:tab w:val="left" w:pos="993"/>
          <w:tab w:val="left" w:pos="1134"/>
        </w:tabs>
        <w:spacing w:line="240" w:lineRule="auto"/>
        <w:ind w:firstLine="709"/>
        <w:jc w:val="both"/>
        <w:rPr>
          <w:rStyle w:val="FontStyle67"/>
        </w:rPr>
      </w:pPr>
      <w:r w:rsidRPr="00C7488B">
        <w:rPr>
          <w:rStyle w:val="FontStyle67"/>
        </w:rPr>
        <w:t>Назовите отличия развивающихся стран и объясните их.</w:t>
      </w:r>
    </w:p>
    <w:p w:rsidR="0041304A" w:rsidRPr="00C7488B" w:rsidRDefault="0041304A" w:rsidP="0041304A">
      <w:pPr>
        <w:pStyle w:val="Style14"/>
        <w:widowControl/>
        <w:numPr>
          <w:ilvl w:val="0"/>
          <w:numId w:val="40"/>
        </w:numPr>
        <w:tabs>
          <w:tab w:val="left" w:pos="993"/>
          <w:tab w:val="left" w:pos="1134"/>
        </w:tabs>
        <w:spacing w:line="240" w:lineRule="auto"/>
        <w:ind w:firstLine="709"/>
        <w:jc w:val="both"/>
        <w:rPr>
          <w:rStyle w:val="FontStyle67"/>
        </w:rPr>
      </w:pPr>
      <w:r w:rsidRPr="00C7488B">
        <w:rPr>
          <w:rStyle w:val="FontStyle67"/>
        </w:rPr>
        <w:t>Объясните понятие рост богатства в исследованиях классической школы.</w:t>
      </w:r>
    </w:p>
    <w:p w:rsidR="0041304A" w:rsidRPr="00C7488B" w:rsidRDefault="0041304A" w:rsidP="0041304A">
      <w:pPr>
        <w:numPr>
          <w:ilvl w:val="0"/>
          <w:numId w:val="40"/>
        </w:numPr>
        <w:shd w:val="clear" w:color="auto" w:fill="FFFFFF"/>
        <w:tabs>
          <w:tab w:val="left" w:pos="0"/>
          <w:tab w:val="left" w:pos="960"/>
          <w:tab w:val="left" w:pos="993"/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7488B">
        <w:rPr>
          <w:rFonts w:eastAsia="Calibri"/>
          <w:color w:val="000000"/>
        </w:rPr>
        <w:t>Дайте определение понятия международных экономических отношений и раскройте их основные формы.</w:t>
      </w:r>
    </w:p>
    <w:p w:rsidR="0041304A" w:rsidRPr="00C7488B" w:rsidRDefault="0041304A" w:rsidP="0041304A">
      <w:pPr>
        <w:numPr>
          <w:ilvl w:val="0"/>
          <w:numId w:val="40"/>
        </w:numPr>
        <w:shd w:val="clear" w:color="auto" w:fill="FFFFFF"/>
        <w:tabs>
          <w:tab w:val="left" w:pos="0"/>
          <w:tab w:val="left" w:pos="960"/>
          <w:tab w:val="left" w:pos="993"/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7488B">
        <w:rPr>
          <w:rFonts w:eastAsia="Calibri"/>
        </w:rPr>
        <w:t>Охарактеризуйте основные теории международной торговли и их базовые положения.</w:t>
      </w:r>
    </w:p>
    <w:p w:rsidR="0041304A" w:rsidRPr="00C7488B" w:rsidRDefault="0041304A" w:rsidP="0041304A">
      <w:pPr>
        <w:numPr>
          <w:ilvl w:val="0"/>
          <w:numId w:val="40"/>
        </w:numPr>
        <w:shd w:val="clear" w:color="auto" w:fill="FFFFFF"/>
        <w:tabs>
          <w:tab w:val="left" w:pos="0"/>
          <w:tab w:val="left" w:pos="960"/>
          <w:tab w:val="left" w:pos="993"/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7488B">
        <w:rPr>
          <w:rFonts w:eastAsia="Calibri"/>
          <w:color w:val="000000"/>
        </w:rPr>
        <w:t xml:space="preserve">В чем состоит трансформация международных экономических отношений в конце </w:t>
      </w:r>
      <w:r w:rsidRPr="00C7488B">
        <w:rPr>
          <w:rFonts w:eastAsia="Calibri"/>
          <w:color w:val="000000"/>
          <w:lang w:val="en-US"/>
        </w:rPr>
        <w:t>XX</w:t>
      </w:r>
      <w:r w:rsidRPr="00C7488B">
        <w:rPr>
          <w:rFonts w:eastAsia="Calibri"/>
          <w:color w:val="000000"/>
        </w:rPr>
        <w:t xml:space="preserve"> - начале </w:t>
      </w:r>
      <w:r w:rsidRPr="00C7488B">
        <w:rPr>
          <w:rFonts w:eastAsia="Calibri"/>
          <w:color w:val="000000"/>
          <w:lang w:val="en-US"/>
        </w:rPr>
        <w:t>XXI</w:t>
      </w:r>
      <w:r w:rsidRPr="00C7488B">
        <w:rPr>
          <w:rFonts w:eastAsia="Calibri"/>
          <w:color w:val="000000"/>
        </w:rPr>
        <w:t xml:space="preserve"> столетий?</w:t>
      </w:r>
    </w:p>
    <w:p w:rsidR="0041304A" w:rsidRPr="00C7488B" w:rsidRDefault="0041304A" w:rsidP="0041304A">
      <w:pPr>
        <w:numPr>
          <w:ilvl w:val="0"/>
          <w:numId w:val="40"/>
        </w:numPr>
        <w:shd w:val="clear" w:color="auto" w:fill="FFFFFF"/>
        <w:tabs>
          <w:tab w:val="left" w:pos="0"/>
          <w:tab w:val="left" w:pos="960"/>
          <w:tab w:val="left" w:pos="993"/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7488B">
        <w:rPr>
          <w:rFonts w:eastAsia="Calibri"/>
          <w:color w:val="000000"/>
        </w:rPr>
        <w:t>Какое воздействие оказывает глобализация мирового хозяйства на международные экономические отношения.</w:t>
      </w:r>
    </w:p>
    <w:p w:rsidR="0041304A" w:rsidRPr="00C7488B" w:rsidRDefault="0041304A" w:rsidP="0041304A">
      <w:pPr>
        <w:numPr>
          <w:ilvl w:val="0"/>
          <w:numId w:val="40"/>
        </w:numPr>
        <w:shd w:val="clear" w:color="auto" w:fill="FFFFFF"/>
        <w:tabs>
          <w:tab w:val="left" w:pos="0"/>
          <w:tab w:val="left" w:pos="960"/>
          <w:tab w:val="left" w:pos="993"/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7488B">
        <w:rPr>
          <w:rFonts w:eastAsia="Calibri"/>
          <w:color w:val="000000"/>
        </w:rPr>
        <w:t>Изложите международные экономические отношения развитых стран с рыночной экономикой - развивающихся стран с рыночной экономикой, стран с переходной экономикой.</w:t>
      </w:r>
    </w:p>
    <w:p w:rsidR="0041304A" w:rsidRPr="00C7488B" w:rsidRDefault="0041304A" w:rsidP="0041304A">
      <w:pPr>
        <w:numPr>
          <w:ilvl w:val="0"/>
          <w:numId w:val="40"/>
        </w:numPr>
        <w:shd w:val="clear" w:color="auto" w:fill="FFFFFF"/>
        <w:tabs>
          <w:tab w:val="left" w:pos="0"/>
          <w:tab w:val="left" w:pos="960"/>
          <w:tab w:val="left" w:pos="993"/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7488B">
        <w:rPr>
          <w:rFonts w:eastAsia="Calibri"/>
          <w:color w:val="000000"/>
        </w:rPr>
        <w:t>Какие особенности положения Российской Федерации в системе международных экономических отношений Вы можете назвать?</w:t>
      </w:r>
    </w:p>
    <w:p w:rsidR="0041304A" w:rsidRPr="00C7488B" w:rsidRDefault="0041304A" w:rsidP="0041304A">
      <w:pPr>
        <w:numPr>
          <w:ilvl w:val="0"/>
          <w:numId w:val="40"/>
        </w:numPr>
        <w:shd w:val="clear" w:color="auto" w:fill="FFFFFF"/>
        <w:tabs>
          <w:tab w:val="left" w:pos="0"/>
          <w:tab w:val="left" w:pos="960"/>
          <w:tab w:val="left" w:pos="993"/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7488B">
        <w:rPr>
          <w:rFonts w:eastAsia="Calibri"/>
          <w:color w:val="000000"/>
        </w:rPr>
        <w:t>Изложите структуру мирового рынка.</w:t>
      </w:r>
    </w:p>
    <w:p w:rsidR="0041304A" w:rsidRPr="00C7488B" w:rsidRDefault="0041304A" w:rsidP="0041304A">
      <w:pPr>
        <w:numPr>
          <w:ilvl w:val="0"/>
          <w:numId w:val="40"/>
        </w:numPr>
        <w:shd w:val="clear" w:color="auto" w:fill="FFFFFF"/>
        <w:tabs>
          <w:tab w:val="left" w:pos="0"/>
          <w:tab w:val="left" w:pos="960"/>
          <w:tab w:val="left" w:pos="993"/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7488B">
        <w:rPr>
          <w:rFonts w:eastAsia="Calibri"/>
          <w:color w:val="000000"/>
        </w:rPr>
        <w:t>Определите понятие конъюнктуры мирового рынка. Какие показатели конъюнктуры Вы можете назвать.</w:t>
      </w:r>
    </w:p>
    <w:p w:rsidR="0041304A" w:rsidRPr="00C7488B" w:rsidRDefault="0041304A" w:rsidP="0041304A">
      <w:pPr>
        <w:numPr>
          <w:ilvl w:val="0"/>
          <w:numId w:val="40"/>
        </w:numPr>
        <w:shd w:val="clear" w:color="auto" w:fill="FFFFFF"/>
        <w:tabs>
          <w:tab w:val="left" w:pos="0"/>
          <w:tab w:val="left" w:pos="960"/>
          <w:tab w:val="left" w:pos="993"/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7488B">
        <w:rPr>
          <w:rFonts w:eastAsia="Calibri"/>
          <w:color w:val="000000"/>
        </w:rPr>
        <w:t>Что понимается под мировой ценой? Где и как она устанавливается?</w:t>
      </w:r>
    </w:p>
    <w:p w:rsidR="0041304A" w:rsidRPr="00C7488B" w:rsidRDefault="0041304A" w:rsidP="0041304A">
      <w:pPr>
        <w:numPr>
          <w:ilvl w:val="0"/>
          <w:numId w:val="40"/>
        </w:numPr>
        <w:shd w:val="clear" w:color="auto" w:fill="FFFFFF"/>
        <w:tabs>
          <w:tab w:val="left" w:pos="0"/>
          <w:tab w:val="left" w:pos="960"/>
          <w:tab w:val="left" w:pos="993"/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7488B">
        <w:rPr>
          <w:rFonts w:eastAsia="Calibri"/>
          <w:color w:val="000000"/>
        </w:rPr>
        <w:t xml:space="preserve">Изложите систему </w:t>
      </w:r>
      <w:proofErr w:type="spellStart"/>
      <w:r w:rsidRPr="00C7488B">
        <w:rPr>
          <w:rFonts w:eastAsia="Calibri"/>
          <w:color w:val="000000"/>
        </w:rPr>
        <w:t>ценообразующих</w:t>
      </w:r>
      <w:proofErr w:type="spellEnd"/>
      <w:r w:rsidRPr="00C7488B">
        <w:rPr>
          <w:rFonts w:eastAsia="Calibri"/>
          <w:color w:val="000000"/>
        </w:rPr>
        <w:t xml:space="preserve"> факторов.</w:t>
      </w:r>
    </w:p>
    <w:p w:rsidR="0041304A" w:rsidRPr="00C7488B" w:rsidRDefault="0041304A" w:rsidP="0041304A">
      <w:pPr>
        <w:numPr>
          <w:ilvl w:val="0"/>
          <w:numId w:val="40"/>
        </w:numPr>
        <w:shd w:val="clear" w:color="auto" w:fill="FFFFFF"/>
        <w:tabs>
          <w:tab w:val="left" w:pos="0"/>
          <w:tab w:val="left" w:pos="960"/>
          <w:tab w:val="left" w:pos="993"/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7488B">
        <w:rPr>
          <w:rFonts w:eastAsia="Calibri"/>
          <w:color w:val="000000"/>
        </w:rPr>
        <w:t xml:space="preserve">Соотношение спроса и предложения как </w:t>
      </w:r>
      <w:proofErr w:type="spellStart"/>
      <w:r w:rsidRPr="00C7488B">
        <w:rPr>
          <w:rFonts w:eastAsia="Calibri"/>
          <w:color w:val="000000"/>
        </w:rPr>
        <w:t>ценообразующий</w:t>
      </w:r>
      <w:proofErr w:type="spellEnd"/>
      <w:r w:rsidRPr="00C7488B">
        <w:rPr>
          <w:rFonts w:eastAsia="Calibri"/>
          <w:color w:val="000000"/>
        </w:rPr>
        <w:t xml:space="preserve"> фактор.</w:t>
      </w:r>
    </w:p>
    <w:p w:rsidR="0041304A" w:rsidRPr="00C7488B" w:rsidRDefault="0041304A" w:rsidP="0041304A">
      <w:pPr>
        <w:numPr>
          <w:ilvl w:val="0"/>
          <w:numId w:val="40"/>
        </w:numPr>
        <w:shd w:val="clear" w:color="auto" w:fill="FFFFFF"/>
        <w:tabs>
          <w:tab w:val="left" w:pos="0"/>
          <w:tab w:val="left" w:pos="960"/>
          <w:tab w:val="left" w:pos="993"/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7488B">
        <w:rPr>
          <w:rFonts w:eastAsia="Calibri"/>
          <w:color w:val="000000"/>
        </w:rPr>
        <w:t>Динамика цен на мировом рынке. Мировые цены и цены международных контрактов.</w:t>
      </w:r>
    </w:p>
    <w:p w:rsidR="0041304A" w:rsidRPr="00C7488B" w:rsidRDefault="0041304A" w:rsidP="0041304A">
      <w:pPr>
        <w:numPr>
          <w:ilvl w:val="0"/>
          <w:numId w:val="40"/>
        </w:numPr>
        <w:shd w:val="clear" w:color="auto" w:fill="FFFFFF"/>
        <w:tabs>
          <w:tab w:val="left" w:pos="0"/>
          <w:tab w:val="left" w:pos="960"/>
          <w:tab w:val="left" w:pos="993"/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7488B">
        <w:rPr>
          <w:rFonts w:eastAsia="Calibri"/>
          <w:color w:val="000000"/>
        </w:rPr>
        <w:t>Место международной торговли в системе международных экономических отношений.</w:t>
      </w:r>
    </w:p>
    <w:p w:rsidR="0041304A" w:rsidRPr="00C7488B" w:rsidRDefault="0041304A" w:rsidP="0041304A">
      <w:pPr>
        <w:numPr>
          <w:ilvl w:val="0"/>
          <w:numId w:val="40"/>
        </w:numPr>
        <w:shd w:val="clear" w:color="auto" w:fill="FFFFFF"/>
        <w:tabs>
          <w:tab w:val="left" w:pos="0"/>
          <w:tab w:val="left" w:pos="960"/>
          <w:tab w:val="left" w:pos="993"/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7488B">
        <w:rPr>
          <w:rFonts w:eastAsia="Calibri"/>
          <w:color w:val="000000"/>
        </w:rPr>
        <w:t>Товарная и географическая структура мировой торговли.</w:t>
      </w:r>
    </w:p>
    <w:p w:rsidR="0041304A" w:rsidRPr="00C7488B" w:rsidRDefault="0041304A" w:rsidP="0041304A">
      <w:pPr>
        <w:numPr>
          <w:ilvl w:val="0"/>
          <w:numId w:val="40"/>
        </w:numPr>
        <w:shd w:val="clear" w:color="auto" w:fill="FFFFFF"/>
        <w:tabs>
          <w:tab w:val="left" w:pos="0"/>
          <w:tab w:val="left" w:pos="960"/>
          <w:tab w:val="left" w:pos="993"/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7488B">
        <w:rPr>
          <w:rFonts w:eastAsia="Calibri"/>
          <w:color w:val="000000"/>
        </w:rPr>
        <w:t>Классификация товаров в международной торговле.</w:t>
      </w:r>
    </w:p>
    <w:p w:rsidR="0041304A" w:rsidRPr="00C7488B" w:rsidRDefault="0041304A" w:rsidP="0041304A">
      <w:pPr>
        <w:numPr>
          <w:ilvl w:val="0"/>
          <w:numId w:val="40"/>
        </w:numPr>
        <w:shd w:val="clear" w:color="auto" w:fill="FFFFFF"/>
        <w:tabs>
          <w:tab w:val="left" w:pos="0"/>
          <w:tab w:val="left" w:pos="960"/>
          <w:tab w:val="left" w:pos="993"/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7488B">
        <w:rPr>
          <w:rFonts w:eastAsia="Calibri"/>
          <w:color w:val="000000"/>
        </w:rPr>
        <w:t>Современные проблемы и значение привлечения иностранного капитала в экономику Российской Федерации.</w:t>
      </w:r>
    </w:p>
    <w:p w:rsidR="0041304A" w:rsidRPr="00C7488B" w:rsidRDefault="0041304A" w:rsidP="0041304A">
      <w:pPr>
        <w:numPr>
          <w:ilvl w:val="0"/>
          <w:numId w:val="40"/>
        </w:numPr>
        <w:shd w:val="clear" w:color="auto" w:fill="FFFFFF"/>
        <w:tabs>
          <w:tab w:val="left" w:pos="0"/>
          <w:tab w:val="left" w:pos="960"/>
          <w:tab w:val="left" w:pos="993"/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7488B">
        <w:rPr>
          <w:rFonts w:eastAsia="Calibri"/>
          <w:color w:val="000000"/>
        </w:rPr>
        <w:t>Соглашения о разделе продукции. Понятие концессии.</w:t>
      </w:r>
    </w:p>
    <w:p w:rsidR="0041304A" w:rsidRPr="00C7488B" w:rsidRDefault="0041304A" w:rsidP="0041304A">
      <w:pPr>
        <w:numPr>
          <w:ilvl w:val="0"/>
          <w:numId w:val="40"/>
        </w:numPr>
        <w:shd w:val="clear" w:color="auto" w:fill="FFFFFF"/>
        <w:tabs>
          <w:tab w:val="left" w:pos="0"/>
          <w:tab w:val="left" w:pos="960"/>
          <w:tab w:val="left" w:pos="993"/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7488B">
        <w:rPr>
          <w:rFonts w:eastAsia="Calibri"/>
        </w:rPr>
        <w:t>Производственное кооперирование. Правовое положение совместных предприятий.</w:t>
      </w:r>
    </w:p>
    <w:p w:rsidR="0041304A" w:rsidRPr="00C7488B" w:rsidRDefault="0041304A" w:rsidP="0041304A">
      <w:pPr>
        <w:numPr>
          <w:ilvl w:val="0"/>
          <w:numId w:val="40"/>
        </w:numPr>
        <w:shd w:val="clear" w:color="auto" w:fill="FFFFFF"/>
        <w:tabs>
          <w:tab w:val="left" w:pos="0"/>
          <w:tab w:val="left" w:pos="960"/>
          <w:tab w:val="left" w:pos="993"/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7488B">
        <w:rPr>
          <w:rFonts w:eastAsia="Calibri"/>
          <w:color w:val="000000"/>
        </w:rPr>
        <w:t>Формирование международного рынка рабочей силы, его связь с интернационализацией производства, развитием международного разделения труда и демографическими процессами.</w:t>
      </w:r>
    </w:p>
    <w:p w:rsidR="0041304A" w:rsidRPr="00C7488B" w:rsidRDefault="0041304A" w:rsidP="0041304A">
      <w:pPr>
        <w:numPr>
          <w:ilvl w:val="0"/>
          <w:numId w:val="40"/>
        </w:numPr>
        <w:shd w:val="clear" w:color="auto" w:fill="FFFFFF"/>
        <w:tabs>
          <w:tab w:val="left" w:pos="0"/>
          <w:tab w:val="left" w:pos="960"/>
          <w:tab w:val="left" w:pos="993"/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7488B">
        <w:rPr>
          <w:rFonts w:eastAsia="Calibri"/>
          <w:color w:val="000000"/>
        </w:rPr>
        <w:t>Международная трудовая миграция, современные тенденции ее развития.</w:t>
      </w:r>
    </w:p>
    <w:p w:rsidR="0041304A" w:rsidRPr="00C7488B" w:rsidRDefault="0041304A" w:rsidP="0041304A">
      <w:pPr>
        <w:numPr>
          <w:ilvl w:val="0"/>
          <w:numId w:val="40"/>
        </w:numPr>
        <w:shd w:val="clear" w:color="auto" w:fill="FFFFFF"/>
        <w:tabs>
          <w:tab w:val="left" w:pos="0"/>
          <w:tab w:val="left" w:pos="960"/>
          <w:tab w:val="left" w:pos="993"/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7488B">
        <w:rPr>
          <w:rFonts w:eastAsia="Calibri"/>
          <w:color w:val="000000"/>
        </w:rPr>
        <w:t>Основные центры трудовой миграции, направления, размеры, состав международной миграции рабочей силы.</w:t>
      </w:r>
    </w:p>
    <w:p w:rsidR="0041304A" w:rsidRPr="00C7488B" w:rsidRDefault="0041304A" w:rsidP="0041304A">
      <w:pPr>
        <w:numPr>
          <w:ilvl w:val="0"/>
          <w:numId w:val="40"/>
        </w:numPr>
        <w:shd w:val="clear" w:color="auto" w:fill="FFFFFF"/>
        <w:tabs>
          <w:tab w:val="left" w:pos="0"/>
          <w:tab w:val="left" w:pos="960"/>
          <w:tab w:val="left" w:pos="993"/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7488B">
        <w:rPr>
          <w:rFonts w:eastAsia="Calibri"/>
          <w:color w:val="000000"/>
        </w:rPr>
        <w:t>Влияние трудовой миграции на страны, экспортирующие и импортирующие рабочую силу.</w:t>
      </w:r>
    </w:p>
    <w:p w:rsidR="0041304A" w:rsidRPr="00C7488B" w:rsidRDefault="0041304A" w:rsidP="0041304A">
      <w:pPr>
        <w:numPr>
          <w:ilvl w:val="0"/>
          <w:numId w:val="40"/>
        </w:numPr>
        <w:shd w:val="clear" w:color="auto" w:fill="FFFFFF"/>
        <w:tabs>
          <w:tab w:val="left" w:pos="0"/>
          <w:tab w:val="left" w:pos="960"/>
          <w:tab w:val="left" w:pos="993"/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7488B">
        <w:rPr>
          <w:rFonts w:eastAsia="Calibri"/>
          <w:color w:val="000000"/>
        </w:rPr>
        <w:t>Государственное и международное регулирование трудовой миграции.</w:t>
      </w:r>
    </w:p>
    <w:p w:rsidR="0041304A" w:rsidRPr="00C7488B" w:rsidRDefault="0041304A" w:rsidP="0041304A">
      <w:pPr>
        <w:numPr>
          <w:ilvl w:val="0"/>
          <w:numId w:val="40"/>
        </w:numPr>
        <w:shd w:val="clear" w:color="auto" w:fill="FFFFFF"/>
        <w:tabs>
          <w:tab w:val="left" w:pos="0"/>
          <w:tab w:val="left" w:pos="960"/>
          <w:tab w:val="left" w:pos="993"/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7488B">
        <w:rPr>
          <w:rFonts w:eastAsia="Calibri"/>
          <w:color w:val="000000"/>
        </w:rPr>
        <w:t>Россия на международном рынке труда.</w:t>
      </w:r>
    </w:p>
    <w:p w:rsidR="0041304A" w:rsidRPr="00C7488B" w:rsidRDefault="0041304A" w:rsidP="0041304A">
      <w:pPr>
        <w:numPr>
          <w:ilvl w:val="0"/>
          <w:numId w:val="40"/>
        </w:numPr>
        <w:shd w:val="clear" w:color="auto" w:fill="FFFFFF"/>
        <w:tabs>
          <w:tab w:val="left" w:pos="0"/>
          <w:tab w:val="left" w:pos="960"/>
          <w:tab w:val="left" w:pos="993"/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7488B">
        <w:rPr>
          <w:rFonts w:eastAsia="Calibri"/>
          <w:color w:val="000000"/>
        </w:rPr>
        <w:t>Сущность и формы международной экономической интеграции.</w:t>
      </w:r>
    </w:p>
    <w:p w:rsidR="0041304A" w:rsidRPr="00C7488B" w:rsidRDefault="0041304A" w:rsidP="0041304A">
      <w:pPr>
        <w:numPr>
          <w:ilvl w:val="0"/>
          <w:numId w:val="40"/>
        </w:numPr>
        <w:shd w:val="clear" w:color="auto" w:fill="FFFFFF"/>
        <w:tabs>
          <w:tab w:val="left" w:pos="0"/>
          <w:tab w:val="left" w:pos="960"/>
          <w:tab w:val="left" w:pos="993"/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7488B">
        <w:rPr>
          <w:rFonts w:eastAsia="Calibri"/>
          <w:color w:val="000000"/>
        </w:rPr>
        <w:t>Основные этапы развития западноевропейской интеграции.</w:t>
      </w:r>
    </w:p>
    <w:p w:rsidR="0041304A" w:rsidRPr="00C7488B" w:rsidRDefault="0041304A" w:rsidP="0041304A">
      <w:pPr>
        <w:numPr>
          <w:ilvl w:val="0"/>
          <w:numId w:val="40"/>
        </w:numPr>
        <w:shd w:val="clear" w:color="auto" w:fill="FFFFFF"/>
        <w:tabs>
          <w:tab w:val="left" w:pos="0"/>
          <w:tab w:val="left" w:pos="960"/>
          <w:tab w:val="left" w:pos="993"/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7488B">
        <w:rPr>
          <w:rFonts w:eastAsia="Calibri"/>
          <w:color w:val="000000"/>
        </w:rPr>
        <w:t>Принципы организации и механизм функционирования Европейского Союза.</w:t>
      </w:r>
    </w:p>
    <w:p w:rsidR="0041304A" w:rsidRPr="00C7488B" w:rsidRDefault="0041304A" w:rsidP="0041304A">
      <w:pPr>
        <w:numPr>
          <w:ilvl w:val="0"/>
          <w:numId w:val="40"/>
        </w:numPr>
        <w:shd w:val="clear" w:color="auto" w:fill="FFFFFF"/>
        <w:tabs>
          <w:tab w:val="left" w:pos="0"/>
          <w:tab w:val="left" w:pos="960"/>
          <w:tab w:val="left" w:pos="993"/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7488B">
        <w:rPr>
          <w:rFonts w:eastAsia="Calibri"/>
          <w:color w:val="000000"/>
        </w:rPr>
        <w:t>Североамериканская модель интеграции (НАФТА).</w:t>
      </w:r>
    </w:p>
    <w:p w:rsidR="0041304A" w:rsidRPr="00C7488B" w:rsidRDefault="0041304A" w:rsidP="0041304A">
      <w:pPr>
        <w:numPr>
          <w:ilvl w:val="0"/>
          <w:numId w:val="40"/>
        </w:numPr>
        <w:shd w:val="clear" w:color="auto" w:fill="FFFFFF"/>
        <w:tabs>
          <w:tab w:val="left" w:pos="0"/>
          <w:tab w:val="left" w:pos="960"/>
          <w:tab w:val="left" w:pos="993"/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7488B">
        <w:rPr>
          <w:rFonts w:eastAsia="Calibri"/>
          <w:color w:val="000000"/>
        </w:rPr>
        <w:t>Формирование Азиатско-Тихоокеанского экономического сотрудничества (АТЭС).</w:t>
      </w:r>
    </w:p>
    <w:p w:rsidR="0041304A" w:rsidRPr="00C7488B" w:rsidRDefault="0041304A" w:rsidP="0041304A">
      <w:pPr>
        <w:numPr>
          <w:ilvl w:val="0"/>
          <w:numId w:val="40"/>
        </w:numPr>
        <w:shd w:val="clear" w:color="auto" w:fill="FFFFFF"/>
        <w:tabs>
          <w:tab w:val="left" w:pos="0"/>
          <w:tab w:val="left" w:pos="960"/>
          <w:tab w:val="left" w:pos="993"/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7488B">
        <w:rPr>
          <w:rFonts w:eastAsia="Calibri"/>
          <w:color w:val="000000"/>
        </w:rPr>
        <w:t>Интеграционные процессы в рамках СНГ.</w:t>
      </w:r>
    </w:p>
    <w:p w:rsidR="0041304A" w:rsidRPr="00C7488B" w:rsidRDefault="0041304A" w:rsidP="0041304A">
      <w:pPr>
        <w:numPr>
          <w:ilvl w:val="0"/>
          <w:numId w:val="40"/>
        </w:numPr>
        <w:shd w:val="clear" w:color="auto" w:fill="FFFFFF"/>
        <w:tabs>
          <w:tab w:val="left" w:pos="0"/>
          <w:tab w:val="left" w:pos="960"/>
          <w:tab w:val="left" w:pos="993"/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7488B">
        <w:rPr>
          <w:rFonts w:eastAsia="Calibri"/>
          <w:color w:val="000000"/>
        </w:rPr>
        <w:t>Международные валютные отношения как форма международных экономических отношений.</w:t>
      </w:r>
    </w:p>
    <w:p w:rsidR="0041304A" w:rsidRPr="00C7488B" w:rsidRDefault="0041304A" w:rsidP="0041304A">
      <w:pPr>
        <w:numPr>
          <w:ilvl w:val="0"/>
          <w:numId w:val="40"/>
        </w:numPr>
        <w:shd w:val="clear" w:color="auto" w:fill="FFFFFF"/>
        <w:tabs>
          <w:tab w:val="left" w:pos="0"/>
          <w:tab w:val="left" w:pos="960"/>
          <w:tab w:val="left" w:pos="993"/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7488B">
        <w:rPr>
          <w:rFonts w:eastAsia="Calibri"/>
          <w:color w:val="000000"/>
        </w:rPr>
        <w:t>Понятие валюты. Конвертируемость валюты.</w:t>
      </w:r>
    </w:p>
    <w:p w:rsidR="0041304A" w:rsidRPr="00C7488B" w:rsidRDefault="0041304A" w:rsidP="0041304A">
      <w:pPr>
        <w:numPr>
          <w:ilvl w:val="0"/>
          <w:numId w:val="40"/>
        </w:numPr>
        <w:shd w:val="clear" w:color="auto" w:fill="FFFFFF"/>
        <w:tabs>
          <w:tab w:val="left" w:pos="0"/>
          <w:tab w:val="left" w:pos="960"/>
          <w:tab w:val="left" w:pos="993"/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7488B">
        <w:rPr>
          <w:rFonts w:eastAsia="Calibri"/>
          <w:color w:val="000000"/>
        </w:rPr>
        <w:t>Национальная валютная система Российской Федерации.</w:t>
      </w:r>
    </w:p>
    <w:p w:rsidR="0041304A" w:rsidRPr="00C7488B" w:rsidRDefault="0041304A" w:rsidP="0041304A">
      <w:pPr>
        <w:numPr>
          <w:ilvl w:val="0"/>
          <w:numId w:val="40"/>
        </w:numPr>
        <w:shd w:val="clear" w:color="auto" w:fill="FFFFFF"/>
        <w:tabs>
          <w:tab w:val="left" w:pos="0"/>
          <w:tab w:val="left" w:pos="960"/>
          <w:tab w:val="left" w:pos="993"/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7488B">
        <w:rPr>
          <w:rFonts w:eastAsia="Calibri"/>
          <w:color w:val="000000"/>
        </w:rPr>
        <w:t>Валютный курс рубля.</w:t>
      </w:r>
    </w:p>
    <w:p w:rsidR="0041304A" w:rsidRPr="00C7488B" w:rsidRDefault="0041304A" w:rsidP="0041304A">
      <w:pPr>
        <w:numPr>
          <w:ilvl w:val="0"/>
          <w:numId w:val="40"/>
        </w:numPr>
        <w:shd w:val="clear" w:color="auto" w:fill="FFFFFF"/>
        <w:tabs>
          <w:tab w:val="left" w:pos="0"/>
          <w:tab w:val="left" w:pos="960"/>
          <w:tab w:val="left" w:pos="993"/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C7488B">
        <w:rPr>
          <w:rFonts w:eastAsia="Calibri"/>
          <w:color w:val="000000"/>
        </w:rPr>
        <w:t>Назовите цели валютного регулирования в РФ.</w:t>
      </w:r>
    </w:p>
    <w:p w:rsidR="0041304A" w:rsidRPr="00C7488B" w:rsidRDefault="0041304A" w:rsidP="0041304A">
      <w:pPr>
        <w:numPr>
          <w:ilvl w:val="0"/>
          <w:numId w:val="40"/>
        </w:numPr>
        <w:shd w:val="clear" w:color="auto" w:fill="FFFFFF"/>
        <w:tabs>
          <w:tab w:val="left" w:pos="0"/>
          <w:tab w:val="left" w:pos="960"/>
          <w:tab w:val="left" w:pos="993"/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C7488B">
        <w:rPr>
          <w:rFonts w:eastAsia="Calibri"/>
          <w:color w:val="000000"/>
        </w:rPr>
        <w:t>Кто такие резиденты и нерезиденты РФ? В чем заключаются их права и обязанности?</w:t>
      </w:r>
    </w:p>
    <w:p w:rsidR="0041304A" w:rsidRPr="00C7488B" w:rsidRDefault="0041304A" w:rsidP="0041304A">
      <w:pPr>
        <w:numPr>
          <w:ilvl w:val="0"/>
          <w:numId w:val="40"/>
        </w:numPr>
        <w:shd w:val="clear" w:color="auto" w:fill="FFFFFF"/>
        <w:tabs>
          <w:tab w:val="left" w:pos="0"/>
          <w:tab w:val="left" w:pos="960"/>
          <w:tab w:val="left" w:pos="993"/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C7488B">
        <w:rPr>
          <w:rFonts w:eastAsia="Calibri"/>
          <w:color w:val="000000"/>
        </w:rPr>
        <w:t xml:space="preserve">В чем заключаются цели валютного контроля? </w:t>
      </w:r>
    </w:p>
    <w:p w:rsidR="0041304A" w:rsidRPr="00C7488B" w:rsidRDefault="0041304A" w:rsidP="0041304A">
      <w:pPr>
        <w:numPr>
          <w:ilvl w:val="0"/>
          <w:numId w:val="40"/>
        </w:numPr>
        <w:shd w:val="clear" w:color="auto" w:fill="FFFFFF"/>
        <w:tabs>
          <w:tab w:val="left" w:pos="0"/>
          <w:tab w:val="left" w:pos="960"/>
          <w:tab w:val="left" w:pos="993"/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C7488B">
        <w:rPr>
          <w:rFonts w:eastAsia="Calibri"/>
          <w:color w:val="000000"/>
        </w:rPr>
        <w:t xml:space="preserve">Дайте понятие органов и агентов валютного контроля. Права и обязанности органов и агентов валютного контроля. </w:t>
      </w:r>
    </w:p>
    <w:p w:rsidR="0041304A" w:rsidRPr="00C7488B" w:rsidRDefault="0041304A" w:rsidP="0041304A">
      <w:pPr>
        <w:numPr>
          <w:ilvl w:val="0"/>
          <w:numId w:val="40"/>
        </w:numPr>
        <w:shd w:val="clear" w:color="auto" w:fill="FFFFFF"/>
        <w:tabs>
          <w:tab w:val="left" w:pos="0"/>
          <w:tab w:val="left" w:pos="960"/>
          <w:tab w:val="left" w:pos="993"/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7488B">
        <w:rPr>
          <w:rFonts w:eastAsia="Calibri"/>
          <w:color w:val="000000"/>
        </w:rPr>
        <w:t>Особенности становления и функционирования валютного рынка в России.</w:t>
      </w:r>
    </w:p>
    <w:p w:rsidR="0041304A" w:rsidRPr="00C7488B" w:rsidRDefault="0041304A" w:rsidP="0041304A">
      <w:pPr>
        <w:numPr>
          <w:ilvl w:val="0"/>
          <w:numId w:val="40"/>
        </w:numPr>
        <w:shd w:val="clear" w:color="auto" w:fill="FFFFFF"/>
        <w:tabs>
          <w:tab w:val="left" w:pos="0"/>
          <w:tab w:val="left" w:pos="960"/>
          <w:tab w:val="left" w:pos="993"/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7488B">
        <w:rPr>
          <w:rFonts w:eastAsia="Calibri"/>
          <w:color w:val="000000"/>
        </w:rPr>
        <w:t>Международные расчетные отношения.</w:t>
      </w:r>
    </w:p>
    <w:p w:rsidR="0041304A" w:rsidRPr="00C7488B" w:rsidRDefault="0041304A" w:rsidP="0041304A">
      <w:pPr>
        <w:tabs>
          <w:tab w:val="left" w:pos="0"/>
          <w:tab w:val="left" w:pos="960"/>
          <w:tab w:val="left" w:pos="993"/>
          <w:tab w:val="left" w:pos="1134"/>
        </w:tabs>
        <w:suppressAutoHyphens w:val="0"/>
        <w:jc w:val="both"/>
        <w:rPr>
          <w:rFonts w:eastAsia="Calibri"/>
        </w:rPr>
      </w:pPr>
      <w:bookmarkStart w:id="0" w:name="_GoBack"/>
      <w:bookmarkEnd w:id="0"/>
    </w:p>
    <w:p w:rsidR="0041304A" w:rsidRPr="00D437A0" w:rsidRDefault="0041304A" w:rsidP="0041304A">
      <w:pPr>
        <w:jc w:val="both"/>
      </w:pPr>
      <w:r w:rsidRPr="00D437A0">
        <w:t>Критерии оценки</w:t>
      </w:r>
      <w: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1184"/>
        <w:gridCol w:w="7072"/>
      </w:tblGrid>
      <w:tr w:rsidR="0041304A" w:rsidRPr="00D437A0" w:rsidTr="00716CB7">
        <w:tc>
          <w:tcPr>
            <w:tcW w:w="734" w:type="dxa"/>
          </w:tcPr>
          <w:p w:rsidR="0041304A" w:rsidRPr="00D437A0" w:rsidRDefault="0041304A" w:rsidP="00716CB7">
            <w:pPr>
              <w:jc w:val="both"/>
            </w:pPr>
            <w:r w:rsidRPr="00D437A0">
              <w:t>№</w:t>
            </w:r>
          </w:p>
        </w:tc>
        <w:tc>
          <w:tcPr>
            <w:tcW w:w="1214" w:type="dxa"/>
          </w:tcPr>
          <w:p w:rsidR="0041304A" w:rsidRPr="00D437A0" w:rsidRDefault="0041304A" w:rsidP="00716CB7">
            <w:pPr>
              <w:jc w:val="both"/>
            </w:pPr>
            <w:r w:rsidRPr="00D437A0">
              <w:t>Баллы*</w:t>
            </w:r>
          </w:p>
        </w:tc>
        <w:tc>
          <w:tcPr>
            <w:tcW w:w="7855" w:type="dxa"/>
          </w:tcPr>
          <w:p w:rsidR="0041304A" w:rsidRPr="00D437A0" w:rsidRDefault="0041304A" w:rsidP="00716CB7">
            <w:pPr>
              <w:jc w:val="both"/>
            </w:pPr>
            <w:r w:rsidRPr="00D437A0">
              <w:t>Описание</w:t>
            </w:r>
          </w:p>
        </w:tc>
      </w:tr>
      <w:tr w:rsidR="0041304A" w:rsidRPr="00D437A0" w:rsidTr="00716CB7">
        <w:tc>
          <w:tcPr>
            <w:tcW w:w="734" w:type="dxa"/>
          </w:tcPr>
          <w:p w:rsidR="0041304A" w:rsidRPr="00D437A0" w:rsidRDefault="0041304A" w:rsidP="00716CB7">
            <w:pPr>
              <w:jc w:val="center"/>
            </w:pPr>
            <w:r w:rsidRPr="00D437A0">
              <w:t>5</w:t>
            </w:r>
          </w:p>
        </w:tc>
        <w:tc>
          <w:tcPr>
            <w:tcW w:w="1214" w:type="dxa"/>
          </w:tcPr>
          <w:p w:rsidR="0041304A" w:rsidRDefault="0041304A" w:rsidP="00716CB7">
            <w:pPr>
              <w:jc w:val="center"/>
            </w:pPr>
            <w:r>
              <w:t>25-30</w:t>
            </w:r>
          </w:p>
        </w:tc>
        <w:tc>
          <w:tcPr>
            <w:tcW w:w="7855" w:type="dxa"/>
          </w:tcPr>
          <w:p w:rsidR="0041304A" w:rsidRPr="00D437A0" w:rsidRDefault="0041304A" w:rsidP="00716CB7">
            <w:pPr>
              <w:jc w:val="both"/>
            </w:pPr>
            <w:r w:rsidRPr="00D437A0">
              <w:t xml:space="preserve">Обучающийся в полном объеме владеет теоретическими знаниями и </w:t>
            </w:r>
            <w:r>
              <w:t>отвечает на все поставленные вопросы</w:t>
            </w:r>
          </w:p>
        </w:tc>
      </w:tr>
      <w:tr w:rsidR="0041304A" w:rsidRPr="00D437A0" w:rsidTr="00716CB7">
        <w:tc>
          <w:tcPr>
            <w:tcW w:w="734" w:type="dxa"/>
          </w:tcPr>
          <w:p w:rsidR="0041304A" w:rsidRPr="00D437A0" w:rsidRDefault="0041304A" w:rsidP="00716CB7">
            <w:pPr>
              <w:jc w:val="center"/>
            </w:pPr>
            <w:r w:rsidRPr="00D437A0">
              <w:t>4</w:t>
            </w:r>
          </w:p>
        </w:tc>
        <w:tc>
          <w:tcPr>
            <w:tcW w:w="1214" w:type="dxa"/>
          </w:tcPr>
          <w:p w:rsidR="0041304A" w:rsidRDefault="0041304A" w:rsidP="00716CB7">
            <w:pPr>
              <w:jc w:val="center"/>
            </w:pPr>
            <w:r>
              <w:t>16-24</w:t>
            </w:r>
          </w:p>
        </w:tc>
        <w:tc>
          <w:tcPr>
            <w:tcW w:w="7855" w:type="dxa"/>
          </w:tcPr>
          <w:p w:rsidR="0041304A" w:rsidRPr="00D437A0" w:rsidRDefault="0041304A" w:rsidP="00716CB7">
            <w:pPr>
              <w:jc w:val="both"/>
            </w:pPr>
            <w:r w:rsidRPr="00D437A0">
              <w:t xml:space="preserve">Обучающийся владеет теоретическими знаниями </w:t>
            </w:r>
            <w:r w:rsidRPr="00893946">
              <w:t xml:space="preserve">и отвечает на </w:t>
            </w:r>
            <w:r>
              <w:t>большинство</w:t>
            </w:r>
            <w:r w:rsidRPr="00893946">
              <w:t xml:space="preserve"> поставленны</w:t>
            </w:r>
            <w:r>
              <w:t>х</w:t>
            </w:r>
            <w:r w:rsidRPr="00893946">
              <w:t xml:space="preserve"> вопрос</w:t>
            </w:r>
            <w:r>
              <w:t>ов</w:t>
            </w:r>
          </w:p>
        </w:tc>
      </w:tr>
      <w:tr w:rsidR="0041304A" w:rsidRPr="00D437A0" w:rsidTr="00716CB7">
        <w:tc>
          <w:tcPr>
            <w:tcW w:w="734" w:type="dxa"/>
          </w:tcPr>
          <w:p w:rsidR="0041304A" w:rsidRPr="00D437A0" w:rsidRDefault="0041304A" w:rsidP="00716CB7">
            <w:pPr>
              <w:jc w:val="center"/>
            </w:pPr>
            <w:r w:rsidRPr="00D437A0">
              <w:t>3</w:t>
            </w:r>
          </w:p>
        </w:tc>
        <w:tc>
          <w:tcPr>
            <w:tcW w:w="1214" w:type="dxa"/>
          </w:tcPr>
          <w:p w:rsidR="0041304A" w:rsidRDefault="0041304A" w:rsidP="00716CB7">
            <w:pPr>
              <w:jc w:val="center"/>
            </w:pPr>
            <w:r>
              <w:t>11-15</w:t>
            </w:r>
          </w:p>
        </w:tc>
        <w:tc>
          <w:tcPr>
            <w:tcW w:w="7855" w:type="dxa"/>
          </w:tcPr>
          <w:p w:rsidR="0041304A" w:rsidRPr="00D437A0" w:rsidRDefault="0041304A" w:rsidP="00716CB7">
            <w:pPr>
              <w:jc w:val="both"/>
            </w:pPr>
            <w:r w:rsidRPr="00D437A0">
              <w:t xml:space="preserve">Обучающийся владеет теоретическими знаниями для решения практической ситуации, но не </w:t>
            </w:r>
            <w:r w:rsidRPr="00893946">
              <w:t>отвечает на большинство поставленных вопросов</w:t>
            </w:r>
          </w:p>
        </w:tc>
      </w:tr>
      <w:tr w:rsidR="0041304A" w:rsidRPr="00D437A0" w:rsidTr="00716CB7">
        <w:tc>
          <w:tcPr>
            <w:tcW w:w="734" w:type="dxa"/>
          </w:tcPr>
          <w:p w:rsidR="0041304A" w:rsidRPr="00D437A0" w:rsidRDefault="0041304A" w:rsidP="00716CB7">
            <w:pPr>
              <w:jc w:val="center"/>
            </w:pPr>
            <w:r w:rsidRPr="00D437A0">
              <w:t>2</w:t>
            </w:r>
          </w:p>
        </w:tc>
        <w:tc>
          <w:tcPr>
            <w:tcW w:w="1214" w:type="dxa"/>
          </w:tcPr>
          <w:p w:rsidR="0041304A" w:rsidRDefault="0041304A" w:rsidP="00716CB7">
            <w:pPr>
              <w:jc w:val="center"/>
            </w:pPr>
            <w:r>
              <w:t>6-10</w:t>
            </w:r>
          </w:p>
        </w:tc>
        <w:tc>
          <w:tcPr>
            <w:tcW w:w="7855" w:type="dxa"/>
          </w:tcPr>
          <w:p w:rsidR="0041304A" w:rsidRPr="00D437A0" w:rsidRDefault="0041304A" w:rsidP="00716CB7">
            <w:pPr>
              <w:jc w:val="both"/>
            </w:pPr>
            <w:r w:rsidRPr="00D437A0">
              <w:t>Обучающийся слабо владеет теоретическими знаниями для решения практической ситуации и</w:t>
            </w:r>
            <w:r>
              <w:t xml:space="preserve"> </w:t>
            </w:r>
            <w:r w:rsidRPr="00893946">
              <w:t>отвечает</w:t>
            </w:r>
            <w:r>
              <w:t xml:space="preserve"> лишь на отдельные</w:t>
            </w:r>
            <w:r w:rsidRPr="00893946">
              <w:t xml:space="preserve"> поставленны</w:t>
            </w:r>
            <w:r>
              <w:t>е</w:t>
            </w:r>
            <w:r w:rsidRPr="00893946">
              <w:t xml:space="preserve"> вопрос</w:t>
            </w:r>
            <w:r>
              <w:t>ы</w:t>
            </w:r>
          </w:p>
        </w:tc>
      </w:tr>
      <w:tr w:rsidR="0041304A" w:rsidRPr="00D437A0" w:rsidTr="00716CB7">
        <w:tc>
          <w:tcPr>
            <w:tcW w:w="734" w:type="dxa"/>
          </w:tcPr>
          <w:p w:rsidR="0041304A" w:rsidRPr="00D437A0" w:rsidRDefault="0041304A" w:rsidP="00716CB7">
            <w:pPr>
              <w:jc w:val="center"/>
            </w:pPr>
            <w:r w:rsidRPr="00D437A0">
              <w:t>1</w:t>
            </w:r>
          </w:p>
        </w:tc>
        <w:tc>
          <w:tcPr>
            <w:tcW w:w="1214" w:type="dxa"/>
          </w:tcPr>
          <w:p w:rsidR="0041304A" w:rsidRDefault="0041304A" w:rsidP="00716CB7">
            <w:pPr>
              <w:jc w:val="center"/>
            </w:pPr>
            <w:r>
              <w:t>0-5</w:t>
            </w:r>
          </w:p>
        </w:tc>
        <w:tc>
          <w:tcPr>
            <w:tcW w:w="7855" w:type="dxa"/>
          </w:tcPr>
          <w:p w:rsidR="0041304A" w:rsidRPr="00D437A0" w:rsidRDefault="0041304A" w:rsidP="00716CB7">
            <w:pPr>
              <w:jc w:val="both"/>
            </w:pPr>
            <w:r w:rsidRPr="00D437A0">
              <w:t>Обучающийся не владеет теоретическими знаниями и</w:t>
            </w:r>
            <w:r>
              <w:t xml:space="preserve"> </w:t>
            </w:r>
            <w:r w:rsidRPr="00893946">
              <w:t>не отвечает на поставленны</w:t>
            </w:r>
            <w:r>
              <w:t>е</w:t>
            </w:r>
            <w:r w:rsidRPr="00893946">
              <w:t xml:space="preserve"> вопросов</w:t>
            </w:r>
          </w:p>
        </w:tc>
      </w:tr>
    </w:tbl>
    <w:p w:rsidR="0041304A" w:rsidRDefault="0041304A" w:rsidP="0041304A">
      <w:pPr>
        <w:jc w:val="both"/>
        <w:rPr>
          <w:b/>
        </w:rPr>
      </w:pPr>
    </w:p>
    <w:p w:rsidR="0041304A" w:rsidRDefault="0041304A" w:rsidP="0041304A">
      <w:pPr>
        <w:jc w:val="both"/>
        <w:rPr>
          <w:b/>
        </w:rPr>
      </w:pPr>
      <w:r w:rsidRPr="00893946">
        <w:rPr>
          <w:b/>
        </w:rPr>
        <w:t>5.2</w:t>
      </w:r>
      <w:r>
        <w:rPr>
          <w:b/>
        </w:rPr>
        <w:t xml:space="preserve"> Тематика учебных проектов, докладов, эссе</w:t>
      </w:r>
    </w:p>
    <w:p w:rsidR="0041304A" w:rsidRPr="00CE63C4" w:rsidRDefault="0041304A" w:rsidP="0041304A">
      <w:pPr>
        <w:ind w:firstLine="709"/>
        <w:jc w:val="both"/>
      </w:pPr>
      <w:r w:rsidRPr="00CE63C4">
        <w:t>1. Основные международные экономические организации: характеристика и роль в развитии мирового хозяйства.</w:t>
      </w:r>
    </w:p>
    <w:p w:rsidR="0041304A" w:rsidRPr="00CE63C4" w:rsidRDefault="0041304A" w:rsidP="0041304A">
      <w:pPr>
        <w:tabs>
          <w:tab w:val="left" w:pos="5280"/>
        </w:tabs>
        <w:ind w:firstLine="709"/>
        <w:jc w:val="both"/>
      </w:pPr>
      <w:r w:rsidRPr="00CE63C4">
        <w:t>2.  Место и роль стран СНГ в мировом хозяйстве.</w:t>
      </w:r>
    </w:p>
    <w:p w:rsidR="0041304A" w:rsidRPr="00CE63C4" w:rsidRDefault="0041304A" w:rsidP="0041304A">
      <w:pPr>
        <w:tabs>
          <w:tab w:val="left" w:pos="5280"/>
        </w:tabs>
        <w:ind w:firstLine="709"/>
        <w:jc w:val="both"/>
      </w:pPr>
      <w:r w:rsidRPr="00CE63C4">
        <w:t>3. Место и роль России в международном разделении труда.</w:t>
      </w:r>
    </w:p>
    <w:p w:rsidR="0041304A" w:rsidRPr="00CE63C4" w:rsidRDefault="0041304A" w:rsidP="0041304A">
      <w:pPr>
        <w:tabs>
          <w:tab w:val="left" w:pos="5280"/>
        </w:tabs>
        <w:ind w:firstLine="709"/>
        <w:jc w:val="both"/>
      </w:pPr>
      <w:r w:rsidRPr="00CE63C4">
        <w:t xml:space="preserve">4. Проблема внешней задолженности в </w:t>
      </w:r>
      <w:proofErr w:type="gramStart"/>
      <w:r w:rsidRPr="00CE63C4">
        <w:t>мировой  экономике</w:t>
      </w:r>
      <w:proofErr w:type="gramEnd"/>
      <w:r w:rsidRPr="00CE63C4">
        <w:t>: структура, динамика и направления решения.</w:t>
      </w:r>
    </w:p>
    <w:p w:rsidR="0041304A" w:rsidRPr="00CE63C4" w:rsidRDefault="0041304A" w:rsidP="0041304A">
      <w:pPr>
        <w:ind w:firstLine="709"/>
        <w:jc w:val="both"/>
      </w:pPr>
      <w:r w:rsidRPr="00CE63C4">
        <w:rPr>
          <w:rStyle w:val="apple-converted-space"/>
        </w:rPr>
        <w:t>6.  Факторы изменения географии, масштабов и содержания международной миграции рабочей силы.</w:t>
      </w:r>
    </w:p>
    <w:p w:rsidR="0041304A" w:rsidRPr="00CE63C4" w:rsidRDefault="0041304A" w:rsidP="0041304A">
      <w:pPr>
        <w:ind w:firstLine="709"/>
        <w:jc w:val="both"/>
        <w:rPr>
          <w:shd w:val="clear" w:color="auto" w:fill="CCECFF"/>
        </w:rPr>
      </w:pPr>
      <w:r w:rsidRPr="00CE63C4">
        <w:t>7. Международная конкуренция и конкурентоспособность: преимущества, формы, направления развития.</w:t>
      </w:r>
    </w:p>
    <w:p w:rsidR="0041304A" w:rsidRPr="00CE63C4" w:rsidRDefault="0041304A" w:rsidP="0041304A">
      <w:pPr>
        <w:ind w:firstLine="709"/>
        <w:jc w:val="both"/>
        <w:rPr>
          <w:shd w:val="clear" w:color="auto" w:fill="CCECFF"/>
        </w:rPr>
      </w:pPr>
      <w:r w:rsidRPr="00CE63C4">
        <w:t>8. Прямые и портфельные инвестиции в международной и национальной экономике: структура, потоки и тенденции.</w:t>
      </w:r>
    </w:p>
    <w:p w:rsidR="0041304A" w:rsidRPr="00CE63C4" w:rsidRDefault="0041304A" w:rsidP="0041304A">
      <w:pPr>
        <w:ind w:firstLine="709"/>
        <w:jc w:val="both"/>
        <w:rPr>
          <w:shd w:val="clear" w:color="auto" w:fill="FFFFFF"/>
        </w:rPr>
      </w:pPr>
      <w:r w:rsidRPr="00CE63C4">
        <w:t>9. Мировое хозяйство: системное определение, сущность, закономерности и тенденции развития.</w:t>
      </w:r>
    </w:p>
    <w:p w:rsidR="0041304A" w:rsidRPr="00CE63C4" w:rsidRDefault="0041304A" w:rsidP="0041304A">
      <w:pPr>
        <w:ind w:firstLine="709"/>
        <w:jc w:val="both"/>
        <w:rPr>
          <w:shd w:val="clear" w:color="auto" w:fill="FFFFFF"/>
        </w:rPr>
      </w:pPr>
      <w:r w:rsidRPr="00CE63C4">
        <w:rPr>
          <w:shd w:val="clear" w:color="auto" w:fill="FFFFFF"/>
        </w:rPr>
        <w:t xml:space="preserve">10.  Интеграция и </w:t>
      </w:r>
      <w:proofErr w:type="gramStart"/>
      <w:r w:rsidRPr="00CE63C4">
        <w:rPr>
          <w:shd w:val="clear" w:color="auto" w:fill="FFFFFF"/>
        </w:rPr>
        <w:t>глобализация :</w:t>
      </w:r>
      <w:proofErr w:type="gramEnd"/>
      <w:r w:rsidRPr="00CE63C4">
        <w:rPr>
          <w:shd w:val="clear" w:color="auto" w:fill="FFFFFF"/>
        </w:rPr>
        <w:t xml:space="preserve"> проблемы взаимовлияния.</w:t>
      </w:r>
    </w:p>
    <w:p w:rsidR="0041304A" w:rsidRPr="00CE63C4" w:rsidRDefault="0041304A" w:rsidP="0041304A">
      <w:pPr>
        <w:ind w:firstLine="709"/>
        <w:jc w:val="both"/>
        <w:rPr>
          <w:shd w:val="clear" w:color="auto" w:fill="FFFFFF"/>
        </w:rPr>
      </w:pPr>
      <w:r w:rsidRPr="00CE63C4">
        <w:rPr>
          <w:shd w:val="clear" w:color="auto" w:fill="FFFFFF"/>
        </w:rPr>
        <w:t>11. Россия на мировом рынке услуг.</w:t>
      </w:r>
    </w:p>
    <w:p w:rsidR="0041304A" w:rsidRPr="00CE63C4" w:rsidRDefault="0041304A" w:rsidP="0041304A">
      <w:pPr>
        <w:ind w:firstLine="709"/>
        <w:jc w:val="both"/>
        <w:rPr>
          <w:shd w:val="clear" w:color="auto" w:fill="FFFFFF"/>
        </w:rPr>
      </w:pPr>
      <w:r w:rsidRPr="00CE63C4">
        <w:rPr>
          <w:shd w:val="clear" w:color="auto" w:fill="FFFFFF"/>
        </w:rPr>
        <w:t>12. Россия на мировом рынке капиталов.</w:t>
      </w:r>
    </w:p>
    <w:p w:rsidR="0041304A" w:rsidRPr="00CE63C4" w:rsidRDefault="0041304A" w:rsidP="0041304A">
      <w:pPr>
        <w:ind w:firstLine="709"/>
        <w:jc w:val="both"/>
        <w:rPr>
          <w:spacing w:val="-4"/>
        </w:rPr>
      </w:pPr>
      <w:r w:rsidRPr="00CE63C4">
        <w:rPr>
          <w:shd w:val="clear" w:color="auto" w:fill="FFFFFF"/>
        </w:rPr>
        <w:t>13 Интеграционные процессы в мировом хозяйстве: сущность, предпосылки и современные тенденции развития.</w:t>
      </w:r>
    </w:p>
    <w:p w:rsidR="0041304A" w:rsidRPr="00CE63C4" w:rsidRDefault="0041304A" w:rsidP="0041304A">
      <w:pPr>
        <w:widowControl w:val="0"/>
        <w:tabs>
          <w:tab w:val="left" w:pos="480"/>
        </w:tabs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CE63C4">
        <w:rPr>
          <w:spacing w:val="-4"/>
        </w:rPr>
        <w:t>14. Сущность, этапы и показатели развития международной торговли.</w:t>
      </w:r>
    </w:p>
    <w:p w:rsidR="0041304A" w:rsidRPr="00CE63C4" w:rsidRDefault="0041304A" w:rsidP="0041304A">
      <w:pPr>
        <w:widowControl w:val="0"/>
        <w:tabs>
          <w:tab w:val="left" w:pos="480"/>
        </w:tabs>
        <w:autoSpaceDE w:val="0"/>
        <w:autoSpaceDN w:val="0"/>
        <w:adjustRightInd w:val="0"/>
        <w:ind w:firstLine="709"/>
        <w:jc w:val="both"/>
        <w:rPr>
          <w:spacing w:val="-3"/>
        </w:rPr>
      </w:pPr>
      <w:r w:rsidRPr="00CE63C4">
        <w:rPr>
          <w:spacing w:val="-4"/>
        </w:rPr>
        <w:t>15. ВТО и ее роль в либерализации мировой торговли.</w:t>
      </w:r>
    </w:p>
    <w:p w:rsidR="0041304A" w:rsidRPr="00CE63C4" w:rsidRDefault="0041304A" w:rsidP="0041304A">
      <w:pPr>
        <w:tabs>
          <w:tab w:val="left" w:pos="91"/>
          <w:tab w:val="left" w:pos="480"/>
        </w:tabs>
        <w:ind w:firstLine="709"/>
        <w:jc w:val="both"/>
      </w:pPr>
      <w:r w:rsidRPr="00CE63C4">
        <w:rPr>
          <w:spacing w:val="-3"/>
        </w:rPr>
        <w:t xml:space="preserve">16. Особенности конъюнктуры мирового рынка сырья, топлива, энергии, машин и оборудования. </w:t>
      </w:r>
    </w:p>
    <w:p w:rsidR="0041304A" w:rsidRPr="00CE63C4" w:rsidRDefault="0041304A" w:rsidP="0041304A">
      <w:pPr>
        <w:pStyle w:val="af5"/>
        <w:numPr>
          <w:ilvl w:val="0"/>
          <w:numId w:val="21"/>
        </w:numPr>
        <w:tabs>
          <w:tab w:val="left" w:pos="110"/>
          <w:tab w:val="left" w:pos="4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5"/>
          <w:sz w:val="24"/>
          <w:szCs w:val="24"/>
        </w:rPr>
      </w:pPr>
      <w:r w:rsidRPr="00CE63C4">
        <w:rPr>
          <w:rFonts w:ascii="Times New Roman" w:hAnsi="Times New Roman"/>
          <w:spacing w:val="-5"/>
          <w:sz w:val="24"/>
          <w:szCs w:val="24"/>
        </w:rPr>
        <w:t>Международная торговля услугами в условиях глобализации.</w:t>
      </w:r>
    </w:p>
    <w:p w:rsidR="0041304A" w:rsidRPr="00CE63C4" w:rsidRDefault="0041304A" w:rsidP="0041304A">
      <w:pPr>
        <w:pStyle w:val="af5"/>
        <w:numPr>
          <w:ilvl w:val="0"/>
          <w:numId w:val="21"/>
        </w:numPr>
        <w:tabs>
          <w:tab w:val="left" w:pos="110"/>
          <w:tab w:val="left" w:pos="4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63C4">
        <w:rPr>
          <w:rFonts w:ascii="Times New Roman" w:hAnsi="Times New Roman"/>
          <w:spacing w:val="-4"/>
          <w:sz w:val="24"/>
          <w:szCs w:val="24"/>
        </w:rPr>
        <w:t>Международная торговля туристическими услугами.</w:t>
      </w:r>
    </w:p>
    <w:p w:rsidR="0041304A" w:rsidRPr="00CE63C4" w:rsidRDefault="0041304A" w:rsidP="0041304A">
      <w:pPr>
        <w:widowControl w:val="0"/>
        <w:numPr>
          <w:ilvl w:val="0"/>
          <w:numId w:val="21"/>
        </w:numPr>
        <w:tabs>
          <w:tab w:val="left" w:pos="480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pacing w:val="-16"/>
        </w:rPr>
      </w:pPr>
      <w:r w:rsidRPr="00CE63C4">
        <w:rPr>
          <w:spacing w:val="-4"/>
        </w:rPr>
        <w:t>Мировой рынок транспортных услуг.</w:t>
      </w:r>
    </w:p>
    <w:p w:rsidR="0041304A" w:rsidRPr="00CE63C4" w:rsidRDefault="0041304A" w:rsidP="0041304A">
      <w:pPr>
        <w:widowControl w:val="0"/>
        <w:numPr>
          <w:ilvl w:val="0"/>
          <w:numId w:val="21"/>
        </w:numPr>
        <w:tabs>
          <w:tab w:val="left" w:pos="480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CE63C4">
        <w:rPr>
          <w:spacing w:val="-4"/>
        </w:rPr>
        <w:t>Совместное предпринимательство как форма международного сотрудничества: сущность, формы и факторы развития.</w:t>
      </w:r>
    </w:p>
    <w:p w:rsidR="0041304A" w:rsidRPr="00CE63C4" w:rsidRDefault="0041304A" w:rsidP="0041304A">
      <w:pPr>
        <w:widowControl w:val="0"/>
        <w:numPr>
          <w:ilvl w:val="0"/>
          <w:numId w:val="21"/>
        </w:numPr>
        <w:tabs>
          <w:tab w:val="left" w:pos="480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pacing w:val="-10"/>
        </w:rPr>
      </w:pPr>
      <w:r w:rsidRPr="00CE63C4">
        <w:rPr>
          <w:spacing w:val="-4"/>
        </w:rPr>
        <w:t xml:space="preserve">Свободные экономические </w:t>
      </w:r>
      <w:proofErr w:type="gramStart"/>
      <w:r w:rsidRPr="00CE63C4">
        <w:rPr>
          <w:spacing w:val="-4"/>
        </w:rPr>
        <w:t>зоны:  сущность</w:t>
      </w:r>
      <w:proofErr w:type="gramEnd"/>
      <w:r w:rsidRPr="00CE63C4">
        <w:rPr>
          <w:spacing w:val="-4"/>
        </w:rPr>
        <w:t xml:space="preserve">  и причины создания.</w:t>
      </w:r>
    </w:p>
    <w:p w:rsidR="0041304A" w:rsidRPr="00CE63C4" w:rsidRDefault="0041304A" w:rsidP="0041304A">
      <w:pPr>
        <w:numPr>
          <w:ilvl w:val="0"/>
          <w:numId w:val="21"/>
        </w:numPr>
        <w:tabs>
          <w:tab w:val="left" w:pos="480"/>
          <w:tab w:val="left" w:pos="1134"/>
        </w:tabs>
        <w:suppressAutoHyphens w:val="0"/>
        <w:ind w:left="0" w:firstLine="709"/>
        <w:jc w:val="both"/>
        <w:rPr>
          <w:spacing w:val="-4"/>
        </w:rPr>
      </w:pPr>
      <w:r w:rsidRPr="00CE63C4">
        <w:rPr>
          <w:spacing w:val="-4"/>
        </w:rPr>
        <w:t>Деятельность ТНК на рынках России.</w:t>
      </w:r>
    </w:p>
    <w:p w:rsidR="0041304A" w:rsidRPr="00CE63C4" w:rsidRDefault="0041304A" w:rsidP="0041304A">
      <w:pPr>
        <w:widowControl w:val="0"/>
        <w:numPr>
          <w:ilvl w:val="0"/>
          <w:numId w:val="21"/>
        </w:numPr>
        <w:tabs>
          <w:tab w:val="left" w:pos="480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pacing w:val="-20"/>
        </w:rPr>
      </w:pPr>
      <w:r w:rsidRPr="00CE63C4">
        <w:rPr>
          <w:spacing w:val="-2"/>
        </w:rPr>
        <w:t>Международное движение капитала: цель, формы, современные особенности и социально-экономические последствия.</w:t>
      </w:r>
    </w:p>
    <w:p w:rsidR="0041304A" w:rsidRPr="00CE63C4" w:rsidRDefault="0041304A" w:rsidP="0041304A">
      <w:pPr>
        <w:numPr>
          <w:ilvl w:val="0"/>
          <w:numId w:val="21"/>
        </w:numPr>
        <w:tabs>
          <w:tab w:val="left" w:pos="240"/>
          <w:tab w:val="left" w:pos="1134"/>
        </w:tabs>
        <w:suppressAutoHyphens w:val="0"/>
        <w:ind w:left="0" w:firstLine="709"/>
        <w:jc w:val="both"/>
      </w:pPr>
      <w:r w:rsidRPr="00CE63C4">
        <w:rPr>
          <w:spacing w:val="-3"/>
        </w:rPr>
        <w:t>Международные валютные отношения на современном этапе развития мирового   хозяйства.</w:t>
      </w:r>
    </w:p>
    <w:p w:rsidR="0041304A" w:rsidRPr="00CE63C4" w:rsidRDefault="0041304A" w:rsidP="0041304A">
      <w:pPr>
        <w:numPr>
          <w:ilvl w:val="0"/>
          <w:numId w:val="21"/>
        </w:numPr>
        <w:tabs>
          <w:tab w:val="left" w:pos="480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CE63C4">
        <w:t>Международный кредит: сущность, формы, принципы и тенденции развития.</w:t>
      </w:r>
    </w:p>
    <w:p w:rsidR="0041304A" w:rsidRPr="00CE63C4" w:rsidRDefault="0041304A" w:rsidP="0041304A">
      <w:pPr>
        <w:widowControl w:val="0"/>
        <w:numPr>
          <w:ilvl w:val="0"/>
          <w:numId w:val="21"/>
        </w:numPr>
        <w:tabs>
          <w:tab w:val="left" w:pos="480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pacing w:val="-8"/>
        </w:rPr>
      </w:pPr>
      <w:r w:rsidRPr="00CE63C4">
        <w:rPr>
          <w:spacing w:val="-2"/>
        </w:rPr>
        <w:t>Внешнеэкономическая политика России: факторы формирования и механизм ее реализации.</w:t>
      </w:r>
    </w:p>
    <w:p w:rsidR="0041304A" w:rsidRPr="00CE63C4" w:rsidRDefault="0041304A" w:rsidP="0041304A">
      <w:pPr>
        <w:widowControl w:val="0"/>
        <w:numPr>
          <w:ilvl w:val="0"/>
          <w:numId w:val="21"/>
        </w:numPr>
        <w:tabs>
          <w:tab w:val="left" w:pos="600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pacing w:val="-10"/>
        </w:rPr>
      </w:pPr>
      <w:r w:rsidRPr="00CE63C4">
        <w:t xml:space="preserve">Система тарифного и нетарифного регулирования международной торговли: современное состояние </w:t>
      </w:r>
      <w:proofErr w:type="gramStart"/>
      <w:r w:rsidRPr="00CE63C4">
        <w:t>и  перспективы</w:t>
      </w:r>
      <w:proofErr w:type="gramEnd"/>
      <w:r w:rsidRPr="00CE63C4">
        <w:t xml:space="preserve"> развития.</w:t>
      </w:r>
    </w:p>
    <w:p w:rsidR="0041304A" w:rsidRPr="00CE63C4" w:rsidRDefault="0041304A" w:rsidP="0041304A">
      <w:pPr>
        <w:widowControl w:val="0"/>
        <w:numPr>
          <w:ilvl w:val="0"/>
          <w:numId w:val="21"/>
        </w:numPr>
        <w:tabs>
          <w:tab w:val="left" w:pos="480"/>
          <w:tab w:val="left" w:pos="600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pacing w:val="-15"/>
        </w:rPr>
      </w:pPr>
      <w:r w:rsidRPr="00CE63C4">
        <w:rPr>
          <w:spacing w:val="-3"/>
        </w:rPr>
        <w:t>Развитие внешнеторговых отношений России с Европейским Союзом.</w:t>
      </w:r>
    </w:p>
    <w:p w:rsidR="0041304A" w:rsidRPr="00CE63C4" w:rsidRDefault="0041304A" w:rsidP="0041304A">
      <w:pPr>
        <w:widowControl w:val="0"/>
        <w:numPr>
          <w:ilvl w:val="0"/>
          <w:numId w:val="21"/>
        </w:numPr>
        <w:tabs>
          <w:tab w:val="left" w:pos="480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pacing w:val="-15"/>
        </w:rPr>
      </w:pPr>
      <w:r w:rsidRPr="00CE63C4">
        <w:t xml:space="preserve">Внешнеторговые отношения России со странами СНГ и перспективы </w:t>
      </w:r>
      <w:proofErr w:type="gramStart"/>
      <w:r w:rsidRPr="00CE63C4">
        <w:t>их  развития</w:t>
      </w:r>
      <w:proofErr w:type="gramEnd"/>
      <w:r w:rsidRPr="00CE63C4">
        <w:t>.</w:t>
      </w:r>
    </w:p>
    <w:p w:rsidR="0041304A" w:rsidRPr="00CE63C4" w:rsidRDefault="0041304A" w:rsidP="0041304A">
      <w:pPr>
        <w:widowControl w:val="0"/>
        <w:numPr>
          <w:ilvl w:val="0"/>
          <w:numId w:val="21"/>
        </w:numPr>
        <w:tabs>
          <w:tab w:val="left" w:pos="480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CE63C4">
        <w:rPr>
          <w:spacing w:val="-3"/>
        </w:rPr>
        <w:t>Внешнеторговые отношения России из США и перспективы их развития.</w:t>
      </w:r>
    </w:p>
    <w:p w:rsidR="0041304A" w:rsidRPr="00CE63C4" w:rsidRDefault="0041304A" w:rsidP="0041304A">
      <w:pPr>
        <w:widowControl w:val="0"/>
        <w:numPr>
          <w:ilvl w:val="0"/>
          <w:numId w:val="21"/>
        </w:numPr>
        <w:tabs>
          <w:tab w:val="left" w:pos="480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pacing w:val="-14"/>
        </w:rPr>
      </w:pPr>
      <w:r>
        <w:rPr>
          <w:spacing w:val="-2"/>
        </w:rPr>
        <w:t xml:space="preserve"> </w:t>
      </w:r>
      <w:r w:rsidRPr="00CE63C4">
        <w:rPr>
          <w:spacing w:val="-2"/>
        </w:rPr>
        <w:t>Внешнеторговые отношения России со странами Латинской Америки и перспективы их развития.</w:t>
      </w:r>
    </w:p>
    <w:p w:rsidR="0041304A" w:rsidRPr="00CE63C4" w:rsidRDefault="0041304A" w:rsidP="0041304A">
      <w:pPr>
        <w:numPr>
          <w:ilvl w:val="0"/>
          <w:numId w:val="21"/>
        </w:numPr>
        <w:tabs>
          <w:tab w:val="left" w:pos="480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CE63C4">
        <w:t>Валютный рынок России и его регуляции.</w:t>
      </w:r>
    </w:p>
    <w:p w:rsidR="0041304A" w:rsidRPr="00CE63C4" w:rsidRDefault="0041304A" w:rsidP="0041304A">
      <w:pPr>
        <w:numPr>
          <w:ilvl w:val="0"/>
          <w:numId w:val="21"/>
        </w:numPr>
        <w:tabs>
          <w:tab w:val="left" w:pos="480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CE63C4">
        <w:t>Сотрудничество России и МВФ: проблемы и перспективы.</w:t>
      </w:r>
    </w:p>
    <w:p w:rsidR="0041304A" w:rsidRPr="00CE63C4" w:rsidRDefault="0041304A" w:rsidP="0041304A">
      <w:pPr>
        <w:numPr>
          <w:ilvl w:val="0"/>
          <w:numId w:val="21"/>
        </w:numPr>
        <w:tabs>
          <w:tab w:val="left" w:pos="480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CE63C4">
        <w:t>Сотрудничество России и Мирового банка: проблемы и перспективы.</w:t>
      </w:r>
    </w:p>
    <w:p w:rsidR="0041304A" w:rsidRPr="00CE63C4" w:rsidRDefault="0041304A" w:rsidP="0041304A">
      <w:pPr>
        <w:numPr>
          <w:ilvl w:val="0"/>
          <w:numId w:val="21"/>
        </w:numPr>
        <w:tabs>
          <w:tab w:val="left" w:pos="480"/>
          <w:tab w:val="left" w:pos="1134"/>
        </w:tabs>
        <w:suppressAutoHyphens w:val="0"/>
        <w:ind w:left="0" w:firstLine="709"/>
        <w:jc w:val="both"/>
      </w:pPr>
      <w:r w:rsidRPr="00CE63C4">
        <w:t>Интеграция России в процессы международной миграции рабочей силы.</w:t>
      </w:r>
    </w:p>
    <w:p w:rsidR="0041304A" w:rsidRPr="00CE63C4" w:rsidRDefault="0041304A" w:rsidP="0041304A">
      <w:pPr>
        <w:pStyle w:val="af5"/>
        <w:widowControl w:val="0"/>
        <w:numPr>
          <w:ilvl w:val="0"/>
          <w:numId w:val="21"/>
        </w:numPr>
        <w:tabs>
          <w:tab w:val="left" w:pos="54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63C4">
        <w:rPr>
          <w:rFonts w:ascii="Times New Roman" w:hAnsi="Times New Roman"/>
          <w:sz w:val="24"/>
          <w:szCs w:val="24"/>
        </w:rPr>
        <w:t>Формы и методы регулирования международного инвестирования на национальном и международном уровнях.</w:t>
      </w:r>
    </w:p>
    <w:p w:rsidR="0041304A" w:rsidRPr="00CE63C4" w:rsidRDefault="0041304A" w:rsidP="0041304A">
      <w:pPr>
        <w:widowControl w:val="0"/>
        <w:numPr>
          <w:ilvl w:val="0"/>
          <w:numId w:val="21"/>
        </w:numPr>
        <w:tabs>
          <w:tab w:val="left" w:pos="540"/>
          <w:tab w:val="left" w:pos="567"/>
          <w:tab w:val="left" w:pos="1134"/>
        </w:tabs>
        <w:ind w:left="0" w:firstLine="709"/>
        <w:jc w:val="both"/>
      </w:pPr>
      <w:r w:rsidRPr="00CE63C4">
        <w:t xml:space="preserve">Мировая торговля как одна из форм международных экономических связей.  </w:t>
      </w:r>
    </w:p>
    <w:p w:rsidR="0041304A" w:rsidRPr="00CE63C4" w:rsidRDefault="0041304A" w:rsidP="0041304A">
      <w:pPr>
        <w:widowControl w:val="0"/>
        <w:numPr>
          <w:ilvl w:val="0"/>
          <w:numId w:val="21"/>
        </w:numPr>
        <w:tabs>
          <w:tab w:val="left" w:pos="540"/>
          <w:tab w:val="left" w:pos="567"/>
          <w:tab w:val="left" w:pos="1134"/>
        </w:tabs>
        <w:ind w:left="0" w:firstLine="709"/>
        <w:jc w:val="both"/>
      </w:pPr>
      <w:r w:rsidRPr="00CE63C4">
        <w:t>Международная экономическая среда и ее влияние на развитие экономики России.</w:t>
      </w:r>
    </w:p>
    <w:p w:rsidR="0041304A" w:rsidRPr="00CE63C4" w:rsidRDefault="0041304A" w:rsidP="0041304A">
      <w:pPr>
        <w:widowControl w:val="0"/>
        <w:numPr>
          <w:ilvl w:val="0"/>
          <w:numId w:val="21"/>
        </w:numPr>
        <w:tabs>
          <w:tab w:val="left" w:pos="540"/>
          <w:tab w:val="left" w:pos="567"/>
          <w:tab w:val="left" w:pos="1134"/>
        </w:tabs>
        <w:ind w:left="0" w:firstLine="709"/>
        <w:jc w:val="both"/>
      </w:pPr>
      <w:r w:rsidRPr="00CE63C4">
        <w:t>Ресурсный потенциал мировой экономики.</w:t>
      </w:r>
    </w:p>
    <w:p w:rsidR="0041304A" w:rsidRPr="00CE63C4" w:rsidRDefault="0041304A" w:rsidP="0041304A">
      <w:pPr>
        <w:widowControl w:val="0"/>
        <w:numPr>
          <w:ilvl w:val="0"/>
          <w:numId w:val="21"/>
        </w:numPr>
        <w:tabs>
          <w:tab w:val="left" w:pos="540"/>
          <w:tab w:val="left" w:pos="567"/>
          <w:tab w:val="left" w:pos="1134"/>
        </w:tabs>
        <w:ind w:left="0" w:firstLine="709"/>
        <w:jc w:val="both"/>
      </w:pPr>
      <w:r w:rsidRPr="00CE63C4">
        <w:t>Мировой рынок сельскохозяйственной продукции. История, современное состояние, перспективы развития и место России на нем.</w:t>
      </w:r>
    </w:p>
    <w:p w:rsidR="0041304A" w:rsidRPr="00CE63C4" w:rsidRDefault="0041304A" w:rsidP="0041304A">
      <w:pPr>
        <w:widowControl w:val="0"/>
        <w:numPr>
          <w:ilvl w:val="0"/>
          <w:numId w:val="21"/>
        </w:numPr>
        <w:tabs>
          <w:tab w:val="left" w:pos="540"/>
          <w:tab w:val="left" w:pos="567"/>
          <w:tab w:val="left" w:pos="1134"/>
        </w:tabs>
        <w:ind w:left="0" w:firstLine="709"/>
        <w:jc w:val="both"/>
      </w:pPr>
      <w:r w:rsidRPr="00CE63C4">
        <w:t>Теории международной торговли и их практическое значение для определения международной экономической стратегии России.</w:t>
      </w:r>
    </w:p>
    <w:p w:rsidR="0041304A" w:rsidRPr="00CE63C4" w:rsidRDefault="0041304A" w:rsidP="0041304A">
      <w:pPr>
        <w:widowControl w:val="0"/>
        <w:numPr>
          <w:ilvl w:val="0"/>
          <w:numId w:val="21"/>
        </w:numPr>
        <w:tabs>
          <w:tab w:val="left" w:pos="540"/>
          <w:tab w:val="left" w:pos="567"/>
          <w:tab w:val="left" w:pos="1134"/>
        </w:tabs>
        <w:ind w:left="0" w:firstLine="709"/>
        <w:jc w:val="both"/>
      </w:pPr>
      <w:r w:rsidRPr="00CE63C4">
        <w:t>Международный рынок технологий и его значения для России.</w:t>
      </w:r>
    </w:p>
    <w:p w:rsidR="0041304A" w:rsidRPr="00CE63C4" w:rsidRDefault="0041304A" w:rsidP="0041304A">
      <w:pPr>
        <w:widowControl w:val="0"/>
        <w:numPr>
          <w:ilvl w:val="0"/>
          <w:numId w:val="21"/>
        </w:numPr>
        <w:tabs>
          <w:tab w:val="left" w:pos="540"/>
          <w:tab w:val="left" w:pos="567"/>
          <w:tab w:val="left" w:pos="1134"/>
        </w:tabs>
        <w:ind w:left="0" w:firstLine="709"/>
        <w:jc w:val="both"/>
      </w:pPr>
      <w:r w:rsidRPr="00CE63C4">
        <w:t>Современный мировой рынок труда и роль России на нем.</w:t>
      </w:r>
    </w:p>
    <w:p w:rsidR="0041304A" w:rsidRPr="00CE63C4" w:rsidRDefault="0041304A" w:rsidP="0041304A">
      <w:pPr>
        <w:widowControl w:val="0"/>
        <w:numPr>
          <w:ilvl w:val="0"/>
          <w:numId w:val="21"/>
        </w:numPr>
        <w:tabs>
          <w:tab w:val="left" w:pos="540"/>
          <w:tab w:val="left" w:pos="567"/>
          <w:tab w:val="left" w:pos="1134"/>
        </w:tabs>
        <w:ind w:left="0" w:firstLine="709"/>
        <w:jc w:val="both"/>
      </w:pPr>
      <w:r w:rsidRPr="00CE63C4">
        <w:t>Современная валютная система: история и перспективы развития.</w:t>
      </w:r>
    </w:p>
    <w:p w:rsidR="0041304A" w:rsidRPr="00CE63C4" w:rsidRDefault="0041304A" w:rsidP="0041304A">
      <w:pPr>
        <w:widowControl w:val="0"/>
        <w:numPr>
          <w:ilvl w:val="0"/>
          <w:numId w:val="21"/>
        </w:numPr>
        <w:tabs>
          <w:tab w:val="left" w:pos="540"/>
          <w:tab w:val="left" w:pos="567"/>
          <w:tab w:val="left" w:pos="1134"/>
        </w:tabs>
        <w:ind w:left="0" w:firstLine="709"/>
        <w:jc w:val="both"/>
      </w:pPr>
      <w:r w:rsidRPr="00CE63C4">
        <w:t>Валютная политика и ее особенности в России на современном этапе развития.</w:t>
      </w:r>
    </w:p>
    <w:p w:rsidR="0041304A" w:rsidRPr="00CE63C4" w:rsidRDefault="0041304A" w:rsidP="0041304A">
      <w:pPr>
        <w:widowControl w:val="0"/>
        <w:numPr>
          <w:ilvl w:val="0"/>
          <w:numId w:val="21"/>
        </w:numPr>
        <w:tabs>
          <w:tab w:val="left" w:pos="540"/>
          <w:tab w:val="left" w:pos="567"/>
          <w:tab w:val="left" w:pos="1134"/>
        </w:tabs>
        <w:ind w:left="0" w:firstLine="709"/>
        <w:jc w:val="both"/>
      </w:pPr>
      <w:r w:rsidRPr="00CE63C4">
        <w:t>Балансы международных расчетов как индикатор развития экономики.</w:t>
      </w:r>
    </w:p>
    <w:p w:rsidR="0041304A" w:rsidRPr="00CE63C4" w:rsidRDefault="0041304A" w:rsidP="0041304A">
      <w:pPr>
        <w:widowControl w:val="0"/>
        <w:numPr>
          <w:ilvl w:val="0"/>
          <w:numId w:val="21"/>
        </w:numPr>
        <w:tabs>
          <w:tab w:val="left" w:pos="540"/>
          <w:tab w:val="left" w:pos="567"/>
          <w:tab w:val="left" w:pos="1134"/>
        </w:tabs>
        <w:ind w:left="0" w:firstLine="709"/>
        <w:jc w:val="both"/>
      </w:pPr>
      <w:r w:rsidRPr="00CE63C4">
        <w:t>Ведущие интеграционные объединения мира и их влияние на развитие экономики России.</w:t>
      </w:r>
    </w:p>
    <w:p w:rsidR="0041304A" w:rsidRPr="00CE63C4" w:rsidRDefault="0041304A" w:rsidP="0041304A">
      <w:pPr>
        <w:widowControl w:val="0"/>
        <w:numPr>
          <w:ilvl w:val="0"/>
          <w:numId w:val="21"/>
        </w:numPr>
        <w:tabs>
          <w:tab w:val="left" w:pos="540"/>
          <w:tab w:val="left" w:pos="567"/>
          <w:tab w:val="left" w:pos="1134"/>
        </w:tabs>
        <w:ind w:left="0" w:firstLine="709"/>
        <w:jc w:val="both"/>
      </w:pPr>
      <w:r w:rsidRPr="00CE63C4">
        <w:t>Место и значение промышленно развитых стран в мировом хозяйстве.</w:t>
      </w:r>
    </w:p>
    <w:p w:rsidR="0041304A" w:rsidRPr="00CE63C4" w:rsidRDefault="0041304A" w:rsidP="0041304A">
      <w:pPr>
        <w:widowControl w:val="0"/>
        <w:numPr>
          <w:ilvl w:val="0"/>
          <w:numId w:val="21"/>
        </w:numPr>
        <w:tabs>
          <w:tab w:val="left" w:pos="540"/>
          <w:tab w:val="left" w:pos="567"/>
          <w:tab w:val="left" w:pos="1134"/>
        </w:tabs>
        <w:ind w:left="0" w:firstLine="709"/>
        <w:jc w:val="both"/>
      </w:pPr>
      <w:r w:rsidRPr="00CE63C4">
        <w:t>Развивающиеся страны как потенциальный экономический партнер России.</w:t>
      </w:r>
    </w:p>
    <w:p w:rsidR="0041304A" w:rsidRPr="00CE63C4" w:rsidRDefault="0041304A" w:rsidP="0041304A">
      <w:pPr>
        <w:widowControl w:val="0"/>
        <w:numPr>
          <w:ilvl w:val="0"/>
          <w:numId w:val="21"/>
        </w:numPr>
        <w:tabs>
          <w:tab w:val="left" w:pos="540"/>
          <w:tab w:val="left" w:pos="567"/>
          <w:tab w:val="left" w:pos="1134"/>
        </w:tabs>
        <w:ind w:left="0" w:firstLine="709"/>
        <w:jc w:val="both"/>
      </w:pPr>
      <w:r w:rsidRPr="00CE63C4">
        <w:t>Страны с переходной экономикой, их место в мировом хозяйстве и перспективы развития.</w:t>
      </w:r>
    </w:p>
    <w:p w:rsidR="0041304A" w:rsidRPr="00CE63C4" w:rsidRDefault="0041304A" w:rsidP="0041304A">
      <w:pPr>
        <w:widowControl w:val="0"/>
        <w:numPr>
          <w:ilvl w:val="0"/>
          <w:numId w:val="21"/>
        </w:numPr>
        <w:tabs>
          <w:tab w:val="left" w:pos="540"/>
          <w:tab w:val="left" w:pos="567"/>
          <w:tab w:val="left" w:pos="1134"/>
        </w:tabs>
        <w:ind w:left="0" w:firstLine="709"/>
        <w:jc w:val="both"/>
      </w:pPr>
      <w:r w:rsidRPr="00CE63C4">
        <w:t>Глобализация. Сущность и последствия.</w:t>
      </w:r>
    </w:p>
    <w:p w:rsidR="0076289B" w:rsidRDefault="0041304A" w:rsidP="0076289B">
      <w:pPr>
        <w:widowControl w:val="0"/>
        <w:numPr>
          <w:ilvl w:val="0"/>
          <w:numId w:val="21"/>
        </w:numPr>
        <w:tabs>
          <w:tab w:val="left" w:pos="540"/>
          <w:tab w:val="left" w:pos="567"/>
          <w:tab w:val="left" w:pos="1134"/>
        </w:tabs>
        <w:ind w:left="0" w:firstLine="709"/>
        <w:jc w:val="both"/>
      </w:pPr>
      <w:r w:rsidRPr="00CE63C4">
        <w:t>Направления и проблемы интеграции России в мировое экономическое содружество.</w:t>
      </w:r>
    </w:p>
    <w:p w:rsidR="0041304A" w:rsidRDefault="0041304A" w:rsidP="0041304A">
      <w:pPr>
        <w:jc w:val="both"/>
        <w:rPr>
          <w:b/>
        </w:rPr>
      </w:pPr>
    </w:p>
    <w:p w:rsidR="0041304A" w:rsidRDefault="0041304A" w:rsidP="0041304A">
      <w:pPr>
        <w:tabs>
          <w:tab w:val="left" w:pos="426"/>
        </w:tabs>
        <w:jc w:val="both"/>
      </w:pPr>
      <w:r w:rsidRPr="00893946">
        <w:t>Критерии оценки</w:t>
      </w:r>
      <w:r>
        <w:t>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1160"/>
        <w:gridCol w:w="7081"/>
      </w:tblGrid>
      <w:tr w:rsidR="0041304A" w:rsidRPr="004F4EB5" w:rsidTr="00716CB7">
        <w:tc>
          <w:tcPr>
            <w:tcW w:w="592" w:type="dxa"/>
          </w:tcPr>
          <w:p w:rsidR="0041304A" w:rsidRPr="004F4EB5" w:rsidRDefault="0041304A" w:rsidP="00716CB7">
            <w:pPr>
              <w:tabs>
                <w:tab w:val="left" w:pos="426"/>
              </w:tabs>
              <w:jc w:val="both"/>
            </w:pPr>
            <w:r w:rsidRPr="004F4EB5">
              <w:t>№</w:t>
            </w:r>
          </w:p>
        </w:tc>
        <w:tc>
          <w:tcPr>
            <w:tcW w:w="1214" w:type="dxa"/>
          </w:tcPr>
          <w:p w:rsidR="0041304A" w:rsidRPr="004F4EB5" w:rsidRDefault="0041304A" w:rsidP="00716CB7">
            <w:pPr>
              <w:tabs>
                <w:tab w:val="left" w:pos="426"/>
              </w:tabs>
              <w:jc w:val="center"/>
            </w:pPr>
            <w:r w:rsidRPr="004F4EB5">
              <w:t>Баллы</w:t>
            </w:r>
          </w:p>
        </w:tc>
        <w:tc>
          <w:tcPr>
            <w:tcW w:w="7855" w:type="dxa"/>
          </w:tcPr>
          <w:p w:rsidR="0041304A" w:rsidRPr="004F4EB5" w:rsidRDefault="0041304A" w:rsidP="00716CB7">
            <w:pPr>
              <w:tabs>
                <w:tab w:val="left" w:pos="426"/>
              </w:tabs>
              <w:jc w:val="both"/>
            </w:pPr>
            <w:r w:rsidRPr="004F4EB5">
              <w:t>Описание</w:t>
            </w:r>
          </w:p>
        </w:tc>
      </w:tr>
      <w:tr w:rsidR="0041304A" w:rsidRPr="004F4EB5" w:rsidTr="00716CB7">
        <w:tc>
          <w:tcPr>
            <w:tcW w:w="592" w:type="dxa"/>
          </w:tcPr>
          <w:p w:rsidR="0041304A" w:rsidRPr="004F4EB5" w:rsidRDefault="0041304A" w:rsidP="00716CB7">
            <w:pPr>
              <w:tabs>
                <w:tab w:val="left" w:pos="426"/>
              </w:tabs>
              <w:jc w:val="center"/>
            </w:pPr>
            <w:r w:rsidRPr="004F4EB5">
              <w:t>5</w:t>
            </w:r>
          </w:p>
        </w:tc>
        <w:tc>
          <w:tcPr>
            <w:tcW w:w="1214" w:type="dxa"/>
          </w:tcPr>
          <w:p w:rsidR="0041304A" w:rsidRPr="004F4EB5" w:rsidRDefault="0041304A" w:rsidP="00716CB7">
            <w:pPr>
              <w:jc w:val="center"/>
            </w:pPr>
            <w:r w:rsidRPr="004F4EB5">
              <w:t>30-35</w:t>
            </w:r>
          </w:p>
        </w:tc>
        <w:tc>
          <w:tcPr>
            <w:tcW w:w="7855" w:type="dxa"/>
          </w:tcPr>
          <w:p w:rsidR="0041304A" w:rsidRPr="004F4EB5" w:rsidRDefault="0041304A" w:rsidP="00716CB7">
            <w:pPr>
              <w:tabs>
                <w:tab w:val="left" w:pos="426"/>
              </w:tabs>
              <w:jc w:val="both"/>
            </w:pPr>
            <w:r w:rsidRPr="004F4EB5">
              <w:t xml:space="preserve">Обучающийся показывает высокий уровень знаний в области темы </w:t>
            </w:r>
            <w:proofErr w:type="spellStart"/>
            <w:r w:rsidRPr="004F4EB5">
              <w:t>подготовленногодоклада</w:t>
            </w:r>
            <w:proofErr w:type="spellEnd"/>
            <w:r w:rsidRPr="004F4EB5">
              <w:t xml:space="preserve">. Тема доклада актуальна, проблематика вопросов раскрыта. Используются современные инструменты передачи информации </w:t>
            </w:r>
          </w:p>
        </w:tc>
      </w:tr>
      <w:tr w:rsidR="0041304A" w:rsidRPr="004F4EB5" w:rsidTr="00716CB7">
        <w:tc>
          <w:tcPr>
            <w:tcW w:w="592" w:type="dxa"/>
          </w:tcPr>
          <w:p w:rsidR="0041304A" w:rsidRPr="004F4EB5" w:rsidRDefault="0041304A" w:rsidP="00716CB7">
            <w:pPr>
              <w:tabs>
                <w:tab w:val="left" w:pos="426"/>
              </w:tabs>
              <w:jc w:val="center"/>
            </w:pPr>
            <w:r w:rsidRPr="004F4EB5">
              <w:t>4</w:t>
            </w:r>
          </w:p>
        </w:tc>
        <w:tc>
          <w:tcPr>
            <w:tcW w:w="1214" w:type="dxa"/>
          </w:tcPr>
          <w:p w:rsidR="0041304A" w:rsidRPr="004F4EB5" w:rsidRDefault="0041304A" w:rsidP="00716CB7">
            <w:pPr>
              <w:jc w:val="center"/>
            </w:pPr>
            <w:r w:rsidRPr="004F4EB5">
              <w:t>20-29</w:t>
            </w:r>
          </w:p>
        </w:tc>
        <w:tc>
          <w:tcPr>
            <w:tcW w:w="7855" w:type="dxa"/>
          </w:tcPr>
          <w:p w:rsidR="0041304A" w:rsidRPr="004F4EB5" w:rsidRDefault="0041304A" w:rsidP="00716CB7">
            <w:pPr>
              <w:tabs>
                <w:tab w:val="left" w:pos="426"/>
              </w:tabs>
              <w:jc w:val="both"/>
            </w:pPr>
            <w:r w:rsidRPr="004F4EB5">
              <w:t xml:space="preserve">Обучающийся показывает достаточный уровень знаний в области темы подготовленного доклада. Тема доклада актуальна, проблематика вопросов раскрыта. Используются современные инструменты передачи информации </w:t>
            </w:r>
          </w:p>
        </w:tc>
      </w:tr>
      <w:tr w:rsidR="0041304A" w:rsidRPr="004F4EB5" w:rsidTr="00716CB7">
        <w:tc>
          <w:tcPr>
            <w:tcW w:w="592" w:type="dxa"/>
          </w:tcPr>
          <w:p w:rsidR="0041304A" w:rsidRPr="004F4EB5" w:rsidRDefault="0041304A" w:rsidP="00716CB7">
            <w:pPr>
              <w:tabs>
                <w:tab w:val="left" w:pos="426"/>
              </w:tabs>
              <w:jc w:val="center"/>
            </w:pPr>
            <w:r w:rsidRPr="004F4EB5">
              <w:t>3</w:t>
            </w:r>
          </w:p>
        </w:tc>
        <w:tc>
          <w:tcPr>
            <w:tcW w:w="1214" w:type="dxa"/>
          </w:tcPr>
          <w:p w:rsidR="0041304A" w:rsidRPr="004F4EB5" w:rsidRDefault="0041304A" w:rsidP="00716CB7">
            <w:pPr>
              <w:jc w:val="center"/>
            </w:pPr>
            <w:r w:rsidRPr="004F4EB5">
              <w:t>11-19</w:t>
            </w:r>
          </w:p>
        </w:tc>
        <w:tc>
          <w:tcPr>
            <w:tcW w:w="7855" w:type="dxa"/>
          </w:tcPr>
          <w:p w:rsidR="0041304A" w:rsidRPr="004F4EB5" w:rsidRDefault="0041304A" w:rsidP="00716CB7">
            <w:pPr>
              <w:tabs>
                <w:tab w:val="left" w:pos="426"/>
              </w:tabs>
              <w:jc w:val="both"/>
            </w:pPr>
            <w:r w:rsidRPr="004F4EB5">
              <w:t xml:space="preserve">Обучающийся показывает недостаточный уровень знаний по теме научного исследования. Тема доклада актуальна, проблематика вопросов раскрыта не в полном объеме. Используются современные инструменты передачи информации </w:t>
            </w:r>
          </w:p>
        </w:tc>
      </w:tr>
      <w:tr w:rsidR="0041304A" w:rsidRPr="004F4EB5" w:rsidTr="00716CB7">
        <w:tc>
          <w:tcPr>
            <w:tcW w:w="592" w:type="dxa"/>
          </w:tcPr>
          <w:p w:rsidR="0041304A" w:rsidRPr="004F4EB5" w:rsidRDefault="0041304A" w:rsidP="00716CB7">
            <w:pPr>
              <w:tabs>
                <w:tab w:val="left" w:pos="426"/>
              </w:tabs>
              <w:jc w:val="center"/>
            </w:pPr>
            <w:r w:rsidRPr="004F4EB5">
              <w:t>2</w:t>
            </w:r>
          </w:p>
        </w:tc>
        <w:tc>
          <w:tcPr>
            <w:tcW w:w="1214" w:type="dxa"/>
          </w:tcPr>
          <w:p w:rsidR="0041304A" w:rsidRPr="004F4EB5" w:rsidRDefault="0041304A" w:rsidP="00716CB7">
            <w:pPr>
              <w:jc w:val="center"/>
            </w:pPr>
            <w:r w:rsidRPr="004F4EB5">
              <w:t>6-10</w:t>
            </w:r>
          </w:p>
        </w:tc>
        <w:tc>
          <w:tcPr>
            <w:tcW w:w="7855" w:type="dxa"/>
          </w:tcPr>
          <w:p w:rsidR="0041304A" w:rsidRPr="004F4EB5" w:rsidRDefault="0041304A" w:rsidP="00716CB7">
            <w:pPr>
              <w:tabs>
                <w:tab w:val="left" w:pos="426"/>
              </w:tabs>
              <w:jc w:val="both"/>
            </w:pPr>
            <w:r w:rsidRPr="004F4EB5">
              <w:t xml:space="preserve">Обучающийся показывает низкий уровень знаний в области научного исследования. Тема доклада актуальна, но проблематика вопросов раскрыта слабо. Слабо используются современные инструменты передачи информации </w:t>
            </w:r>
          </w:p>
        </w:tc>
      </w:tr>
      <w:tr w:rsidR="0041304A" w:rsidRPr="004F4EB5" w:rsidTr="00716CB7">
        <w:tc>
          <w:tcPr>
            <w:tcW w:w="592" w:type="dxa"/>
          </w:tcPr>
          <w:p w:rsidR="0041304A" w:rsidRPr="004F4EB5" w:rsidRDefault="0041304A" w:rsidP="00716CB7">
            <w:pPr>
              <w:tabs>
                <w:tab w:val="left" w:pos="426"/>
              </w:tabs>
              <w:jc w:val="center"/>
            </w:pPr>
            <w:r w:rsidRPr="004F4EB5">
              <w:t>1</w:t>
            </w:r>
          </w:p>
        </w:tc>
        <w:tc>
          <w:tcPr>
            <w:tcW w:w="1214" w:type="dxa"/>
          </w:tcPr>
          <w:p w:rsidR="0041304A" w:rsidRPr="004F4EB5" w:rsidRDefault="0041304A" w:rsidP="00716CB7">
            <w:pPr>
              <w:jc w:val="center"/>
            </w:pPr>
            <w:r w:rsidRPr="004F4EB5">
              <w:t>0-5</w:t>
            </w:r>
          </w:p>
        </w:tc>
        <w:tc>
          <w:tcPr>
            <w:tcW w:w="7855" w:type="dxa"/>
          </w:tcPr>
          <w:p w:rsidR="0041304A" w:rsidRPr="004F4EB5" w:rsidRDefault="0041304A" w:rsidP="00716CB7">
            <w:pPr>
              <w:tabs>
                <w:tab w:val="left" w:pos="426"/>
              </w:tabs>
              <w:jc w:val="both"/>
            </w:pPr>
            <w:r w:rsidRPr="004F4EB5">
              <w:t xml:space="preserve">Обучающийся показывает отсутствие знаний в области научного исследования. Тема доклада актуальна, но проблематика вопросов не раскрыта. Не используются современные инструменты передачи информации </w:t>
            </w:r>
          </w:p>
        </w:tc>
      </w:tr>
    </w:tbl>
    <w:p w:rsidR="0041304A" w:rsidRDefault="0041304A" w:rsidP="0041304A">
      <w:pPr>
        <w:shd w:val="clear" w:color="auto" w:fill="FFFFFF"/>
        <w:jc w:val="both"/>
        <w:rPr>
          <w:b/>
        </w:rPr>
      </w:pPr>
    </w:p>
    <w:p w:rsidR="0041304A" w:rsidRDefault="0041304A" w:rsidP="0041304A">
      <w:pPr>
        <w:shd w:val="clear" w:color="auto" w:fill="FFFFFF"/>
        <w:jc w:val="both"/>
        <w:rPr>
          <w:b/>
        </w:rPr>
      </w:pPr>
      <w:r w:rsidRPr="00E4394B">
        <w:rPr>
          <w:b/>
        </w:rPr>
        <w:t>5.3</w:t>
      </w:r>
      <w:r>
        <w:rPr>
          <w:b/>
        </w:rPr>
        <w:t>Тестовые задания</w:t>
      </w:r>
    </w:p>
    <w:tbl>
      <w:tblPr>
        <w:tblW w:w="9747" w:type="dxa"/>
        <w:tblLook w:val="0000" w:firstRow="0" w:lastRow="0" w:firstColumn="0" w:lastColumn="0" w:noHBand="0" w:noVBand="0"/>
      </w:tblPr>
      <w:tblGrid>
        <w:gridCol w:w="713"/>
        <w:gridCol w:w="9034"/>
      </w:tblGrid>
      <w:tr w:rsidR="0041304A" w:rsidRPr="000F7034" w:rsidTr="00716CB7">
        <w:trPr>
          <w:trHeight w:val="349"/>
        </w:trPr>
        <w:tc>
          <w:tcPr>
            <w:tcW w:w="713" w:type="dxa"/>
          </w:tcPr>
          <w:p w:rsidR="0041304A" w:rsidRPr="000F7034" w:rsidRDefault="0041304A" w:rsidP="00716CB7">
            <w:pPr>
              <w:jc w:val="both"/>
              <w:rPr>
                <w:rFonts w:ascii="Calibri" w:eastAsia="Calibri" w:hAnsi="Calibri"/>
                <w:b/>
              </w:rPr>
            </w:pPr>
          </w:p>
        </w:tc>
        <w:tc>
          <w:tcPr>
            <w:tcW w:w="9034" w:type="dxa"/>
          </w:tcPr>
          <w:p w:rsidR="0041304A" w:rsidRPr="000F7034" w:rsidRDefault="0041304A" w:rsidP="00716CB7">
            <w:pPr>
              <w:jc w:val="both"/>
              <w:rPr>
                <w:rFonts w:ascii="Calibri" w:eastAsia="Calibri" w:hAnsi="Calibri"/>
                <w:b/>
              </w:rPr>
            </w:pPr>
          </w:p>
        </w:tc>
      </w:tr>
      <w:tr w:rsidR="0041304A" w:rsidRPr="000F7034" w:rsidTr="00716CB7">
        <w:trPr>
          <w:trHeight w:val="349"/>
        </w:trPr>
        <w:tc>
          <w:tcPr>
            <w:tcW w:w="713" w:type="dxa"/>
          </w:tcPr>
          <w:p w:rsidR="0041304A" w:rsidRPr="000F7034" w:rsidRDefault="0041304A" w:rsidP="00716CB7">
            <w:pPr>
              <w:jc w:val="both"/>
              <w:rPr>
                <w:rFonts w:eastAsia="Calibri"/>
              </w:rPr>
            </w:pPr>
            <w:r w:rsidRPr="000F7034">
              <w:rPr>
                <w:rFonts w:eastAsia="Calibri"/>
              </w:rPr>
              <w:t>№</w:t>
            </w:r>
          </w:p>
        </w:tc>
        <w:tc>
          <w:tcPr>
            <w:tcW w:w="9034" w:type="dxa"/>
          </w:tcPr>
          <w:p w:rsidR="0041304A" w:rsidRPr="000F7034" w:rsidRDefault="0041304A" w:rsidP="00716CB7">
            <w:pPr>
              <w:jc w:val="both"/>
              <w:rPr>
                <w:rFonts w:eastAsia="Calibri"/>
              </w:rPr>
            </w:pPr>
            <w:r w:rsidRPr="000F7034">
              <w:rPr>
                <w:rFonts w:eastAsia="Calibri"/>
              </w:rPr>
              <w:t>Вопрос</w:t>
            </w:r>
          </w:p>
        </w:tc>
      </w:tr>
      <w:tr w:rsidR="0041304A" w:rsidRPr="000F7034" w:rsidTr="00716CB7">
        <w:tc>
          <w:tcPr>
            <w:tcW w:w="713" w:type="dxa"/>
          </w:tcPr>
          <w:p w:rsidR="0041304A" w:rsidRPr="000F7034" w:rsidRDefault="0041304A" w:rsidP="00716CB7">
            <w:pPr>
              <w:jc w:val="both"/>
              <w:rPr>
                <w:rFonts w:eastAsia="Calibri"/>
              </w:rPr>
            </w:pPr>
            <w:r w:rsidRPr="000F7034">
              <w:rPr>
                <w:rFonts w:eastAsia="Calibri"/>
              </w:rPr>
              <w:t>1</w:t>
            </w:r>
          </w:p>
        </w:tc>
        <w:tc>
          <w:tcPr>
            <w:tcW w:w="9034" w:type="dxa"/>
          </w:tcPr>
          <w:p w:rsidR="0041304A" w:rsidRPr="000F7034" w:rsidRDefault="0041304A" w:rsidP="00716CB7">
            <w:pPr>
              <w:jc w:val="both"/>
              <w:rPr>
                <w:rFonts w:eastAsia="Calibri"/>
              </w:rPr>
            </w:pPr>
            <w:r w:rsidRPr="000F7034">
              <w:rPr>
                <w:rFonts w:eastAsia="Calibri"/>
              </w:rPr>
              <w:t xml:space="preserve">Развитие мировой экономики в эпоху империализма имело характер: </w:t>
            </w:r>
          </w:p>
        </w:tc>
      </w:tr>
      <w:tr w:rsidR="0041304A" w:rsidRPr="000F7034" w:rsidTr="00716CB7">
        <w:tc>
          <w:tcPr>
            <w:tcW w:w="713" w:type="dxa"/>
          </w:tcPr>
          <w:p w:rsidR="0041304A" w:rsidRPr="000F7034" w:rsidRDefault="0041304A" w:rsidP="00716CB7">
            <w:pPr>
              <w:jc w:val="both"/>
              <w:rPr>
                <w:rFonts w:eastAsia="Calibri"/>
              </w:rPr>
            </w:pPr>
          </w:p>
        </w:tc>
        <w:tc>
          <w:tcPr>
            <w:tcW w:w="9034" w:type="dxa"/>
          </w:tcPr>
          <w:p w:rsidR="0041304A" w:rsidRPr="000F7034" w:rsidRDefault="0041304A" w:rsidP="00716CB7">
            <w:pPr>
              <w:pStyle w:val="aff3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0F7034">
              <w:rPr>
                <w:rFonts w:ascii="Times New Roman" w:hAnsi="Times New Roman"/>
                <w:sz w:val="22"/>
                <w:szCs w:val="22"/>
                <w:lang w:eastAsia="ru-RU"/>
              </w:rPr>
              <w:t>плавный, поступательный</w:t>
            </w:r>
          </w:p>
        </w:tc>
      </w:tr>
      <w:tr w:rsidR="0041304A" w:rsidRPr="000F7034" w:rsidTr="00716CB7">
        <w:tc>
          <w:tcPr>
            <w:tcW w:w="713" w:type="dxa"/>
          </w:tcPr>
          <w:p w:rsidR="0041304A" w:rsidRPr="000F7034" w:rsidRDefault="0041304A" w:rsidP="00716CB7">
            <w:pPr>
              <w:jc w:val="both"/>
              <w:rPr>
                <w:rFonts w:eastAsia="Calibri"/>
              </w:rPr>
            </w:pPr>
          </w:p>
        </w:tc>
        <w:tc>
          <w:tcPr>
            <w:tcW w:w="9034" w:type="dxa"/>
          </w:tcPr>
          <w:p w:rsidR="0041304A" w:rsidRPr="000F7034" w:rsidRDefault="0041304A" w:rsidP="00716CB7">
            <w:pPr>
              <w:pStyle w:val="aff3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0F7034">
              <w:rPr>
                <w:rFonts w:ascii="Times New Roman" w:hAnsi="Times New Roman"/>
                <w:sz w:val="22"/>
                <w:szCs w:val="22"/>
                <w:lang w:eastAsia="ru-RU"/>
              </w:rPr>
              <w:t>скачкообразный</w:t>
            </w:r>
          </w:p>
        </w:tc>
      </w:tr>
      <w:tr w:rsidR="0041304A" w:rsidRPr="000F7034" w:rsidTr="00716CB7">
        <w:tc>
          <w:tcPr>
            <w:tcW w:w="713" w:type="dxa"/>
          </w:tcPr>
          <w:p w:rsidR="0041304A" w:rsidRPr="000F7034" w:rsidRDefault="0041304A" w:rsidP="00716CB7">
            <w:pPr>
              <w:jc w:val="both"/>
              <w:rPr>
                <w:rFonts w:eastAsia="Calibri"/>
              </w:rPr>
            </w:pPr>
          </w:p>
        </w:tc>
        <w:tc>
          <w:tcPr>
            <w:tcW w:w="9034" w:type="dxa"/>
          </w:tcPr>
          <w:p w:rsidR="0041304A" w:rsidRPr="000F7034" w:rsidRDefault="0041304A" w:rsidP="00716CB7">
            <w:pPr>
              <w:jc w:val="both"/>
              <w:rPr>
                <w:rFonts w:eastAsia="Calibri"/>
              </w:rPr>
            </w:pPr>
            <w:r w:rsidRPr="000F7034">
              <w:rPr>
                <w:rFonts w:eastAsia="Calibri"/>
              </w:rPr>
              <w:t>медленный, но прогрессивный</w:t>
            </w:r>
          </w:p>
        </w:tc>
      </w:tr>
      <w:tr w:rsidR="0041304A" w:rsidRPr="000F7034" w:rsidTr="00716CB7">
        <w:tc>
          <w:tcPr>
            <w:tcW w:w="713" w:type="dxa"/>
          </w:tcPr>
          <w:p w:rsidR="0041304A" w:rsidRPr="000F7034" w:rsidRDefault="0041304A" w:rsidP="00716CB7">
            <w:pPr>
              <w:jc w:val="both"/>
              <w:rPr>
                <w:rFonts w:eastAsia="Calibri"/>
              </w:rPr>
            </w:pPr>
          </w:p>
        </w:tc>
        <w:tc>
          <w:tcPr>
            <w:tcW w:w="9034" w:type="dxa"/>
          </w:tcPr>
          <w:p w:rsidR="0041304A" w:rsidRPr="000F7034" w:rsidRDefault="0041304A" w:rsidP="00716CB7">
            <w:pPr>
              <w:jc w:val="both"/>
              <w:rPr>
                <w:rFonts w:eastAsia="Calibri"/>
              </w:rPr>
            </w:pPr>
            <w:r w:rsidRPr="000F7034">
              <w:rPr>
                <w:rFonts w:eastAsia="Calibri"/>
              </w:rPr>
              <w:t>быстрый и равновесный</w:t>
            </w:r>
          </w:p>
        </w:tc>
      </w:tr>
      <w:tr w:rsidR="0041304A" w:rsidRPr="000F7034" w:rsidTr="00716CB7">
        <w:tc>
          <w:tcPr>
            <w:tcW w:w="713" w:type="dxa"/>
          </w:tcPr>
          <w:p w:rsidR="0041304A" w:rsidRPr="000F7034" w:rsidRDefault="0041304A" w:rsidP="00716CB7">
            <w:pPr>
              <w:jc w:val="both"/>
              <w:rPr>
                <w:rFonts w:eastAsia="Calibri"/>
              </w:rPr>
            </w:pPr>
            <w:r w:rsidRPr="000F7034">
              <w:rPr>
                <w:rFonts w:eastAsia="Calibri"/>
              </w:rPr>
              <w:t>2</w:t>
            </w:r>
          </w:p>
        </w:tc>
        <w:tc>
          <w:tcPr>
            <w:tcW w:w="9034" w:type="dxa"/>
          </w:tcPr>
          <w:p w:rsidR="0041304A" w:rsidRPr="000F7034" w:rsidRDefault="0041304A" w:rsidP="00716CB7">
            <w:pPr>
              <w:jc w:val="both"/>
              <w:rPr>
                <w:rFonts w:eastAsia="Calibri"/>
              </w:rPr>
            </w:pPr>
            <w:r w:rsidRPr="000F7034">
              <w:rPr>
                <w:rFonts w:eastAsia="Calibri"/>
              </w:rPr>
              <w:t>После второй мировой войны вплоть до 70-х гг. мировая экономика в целом находилась в состоянии:</w:t>
            </w:r>
          </w:p>
        </w:tc>
      </w:tr>
      <w:tr w:rsidR="0041304A" w:rsidRPr="000F7034" w:rsidTr="00716CB7">
        <w:tc>
          <w:tcPr>
            <w:tcW w:w="713" w:type="dxa"/>
          </w:tcPr>
          <w:p w:rsidR="0041304A" w:rsidRPr="000F7034" w:rsidRDefault="0041304A" w:rsidP="00716CB7">
            <w:pPr>
              <w:jc w:val="both"/>
              <w:rPr>
                <w:rFonts w:eastAsia="Calibri"/>
              </w:rPr>
            </w:pPr>
          </w:p>
        </w:tc>
        <w:tc>
          <w:tcPr>
            <w:tcW w:w="9034" w:type="dxa"/>
          </w:tcPr>
          <w:p w:rsidR="0041304A" w:rsidRPr="000F7034" w:rsidRDefault="0041304A" w:rsidP="00716CB7">
            <w:pPr>
              <w:pStyle w:val="aff3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0F7034">
              <w:rPr>
                <w:rFonts w:ascii="Times New Roman" w:hAnsi="Times New Roman"/>
                <w:sz w:val="22"/>
                <w:szCs w:val="22"/>
                <w:lang w:eastAsia="ru-RU"/>
              </w:rPr>
              <w:t>кризиса</w:t>
            </w:r>
          </w:p>
        </w:tc>
      </w:tr>
      <w:tr w:rsidR="0041304A" w:rsidRPr="000F7034" w:rsidTr="00716CB7">
        <w:tc>
          <w:tcPr>
            <w:tcW w:w="713" w:type="dxa"/>
          </w:tcPr>
          <w:p w:rsidR="0041304A" w:rsidRPr="000F7034" w:rsidRDefault="0041304A" w:rsidP="00716CB7">
            <w:pPr>
              <w:jc w:val="both"/>
              <w:rPr>
                <w:rFonts w:eastAsia="Calibri"/>
              </w:rPr>
            </w:pPr>
          </w:p>
        </w:tc>
        <w:tc>
          <w:tcPr>
            <w:tcW w:w="9034" w:type="dxa"/>
          </w:tcPr>
          <w:p w:rsidR="0041304A" w:rsidRPr="000F7034" w:rsidRDefault="0041304A" w:rsidP="00716CB7">
            <w:pPr>
              <w:jc w:val="both"/>
              <w:rPr>
                <w:rFonts w:eastAsia="Calibri"/>
              </w:rPr>
            </w:pPr>
            <w:r w:rsidRPr="000F7034">
              <w:rPr>
                <w:rFonts w:eastAsia="Calibri"/>
              </w:rPr>
              <w:t xml:space="preserve">крайней неустойчивости    </w:t>
            </w:r>
          </w:p>
        </w:tc>
      </w:tr>
      <w:tr w:rsidR="0041304A" w:rsidRPr="000F7034" w:rsidTr="00716CB7">
        <w:tc>
          <w:tcPr>
            <w:tcW w:w="713" w:type="dxa"/>
          </w:tcPr>
          <w:p w:rsidR="0041304A" w:rsidRPr="000F7034" w:rsidRDefault="0041304A" w:rsidP="00716CB7">
            <w:pPr>
              <w:jc w:val="both"/>
              <w:rPr>
                <w:rFonts w:eastAsia="Calibri"/>
              </w:rPr>
            </w:pPr>
          </w:p>
        </w:tc>
        <w:tc>
          <w:tcPr>
            <w:tcW w:w="9034" w:type="dxa"/>
          </w:tcPr>
          <w:p w:rsidR="0041304A" w:rsidRPr="000F7034" w:rsidRDefault="0041304A" w:rsidP="00716CB7">
            <w:pPr>
              <w:pStyle w:val="aff3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0F7034">
              <w:rPr>
                <w:rFonts w:ascii="Times New Roman" w:hAnsi="Times New Roman"/>
                <w:sz w:val="22"/>
                <w:szCs w:val="22"/>
                <w:lang w:eastAsia="ru-RU"/>
              </w:rPr>
              <w:t>устойчивости</w:t>
            </w:r>
          </w:p>
        </w:tc>
      </w:tr>
      <w:tr w:rsidR="0041304A" w:rsidRPr="000F7034" w:rsidTr="00716CB7">
        <w:tc>
          <w:tcPr>
            <w:tcW w:w="713" w:type="dxa"/>
          </w:tcPr>
          <w:p w:rsidR="0041304A" w:rsidRPr="000F7034" w:rsidRDefault="0041304A" w:rsidP="00716CB7">
            <w:pPr>
              <w:jc w:val="both"/>
              <w:rPr>
                <w:rFonts w:eastAsia="Calibri"/>
              </w:rPr>
            </w:pPr>
          </w:p>
        </w:tc>
        <w:tc>
          <w:tcPr>
            <w:tcW w:w="9034" w:type="dxa"/>
          </w:tcPr>
          <w:p w:rsidR="0041304A" w:rsidRPr="000F7034" w:rsidRDefault="0041304A" w:rsidP="00716CB7">
            <w:pPr>
              <w:jc w:val="both"/>
              <w:rPr>
                <w:rFonts w:eastAsia="Calibri"/>
              </w:rPr>
            </w:pPr>
            <w:r w:rsidRPr="000F7034">
              <w:rPr>
                <w:rFonts w:eastAsia="Calibri"/>
              </w:rPr>
              <w:t>подъема</w:t>
            </w:r>
          </w:p>
        </w:tc>
      </w:tr>
      <w:tr w:rsidR="0041304A" w:rsidRPr="000F7034" w:rsidTr="00716CB7">
        <w:tc>
          <w:tcPr>
            <w:tcW w:w="713" w:type="dxa"/>
          </w:tcPr>
          <w:p w:rsidR="0041304A" w:rsidRPr="000F7034" w:rsidRDefault="0041304A" w:rsidP="00716CB7">
            <w:pPr>
              <w:jc w:val="both"/>
              <w:rPr>
                <w:rFonts w:eastAsia="Calibri"/>
              </w:rPr>
            </w:pPr>
            <w:r w:rsidRPr="000F7034">
              <w:rPr>
                <w:rFonts w:eastAsia="Calibri"/>
              </w:rPr>
              <w:t>3</w:t>
            </w:r>
          </w:p>
        </w:tc>
        <w:tc>
          <w:tcPr>
            <w:tcW w:w="9034" w:type="dxa"/>
          </w:tcPr>
          <w:p w:rsidR="0041304A" w:rsidRPr="000F7034" w:rsidRDefault="0041304A" w:rsidP="00716CB7">
            <w:pPr>
              <w:jc w:val="both"/>
              <w:rPr>
                <w:rFonts w:eastAsia="Calibri"/>
              </w:rPr>
            </w:pPr>
            <w:r w:rsidRPr="000F7034">
              <w:rPr>
                <w:rFonts w:eastAsia="Calibri"/>
              </w:rPr>
              <w:t>Современная мировая экономика стала:</w:t>
            </w:r>
          </w:p>
        </w:tc>
      </w:tr>
      <w:tr w:rsidR="0041304A" w:rsidRPr="000F7034" w:rsidTr="00716CB7">
        <w:tc>
          <w:tcPr>
            <w:tcW w:w="713" w:type="dxa"/>
          </w:tcPr>
          <w:p w:rsidR="0041304A" w:rsidRPr="000F7034" w:rsidRDefault="0041304A" w:rsidP="00716CB7">
            <w:pPr>
              <w:jc w:val="both"/>
              <w:rPr>
                <w:rFonts w:eastAsia="Calibri"/>
              </w:rPr>
            </w:pPr>
          </w:p>
        </w:tc>
        <w:tc>
          <w:tcPr>
            <w:tcW w:w="9034" w:type="dxa"/>
          </w:tcPr>
          <w:p w:rsidR="0041304A" w:rsidRPr="000F7034" w:rsidRDefault="0041304A" w:rsidP="00716CB7">
            <w:pPr>
              <w:pStyle w:val="aff3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0F7034">
              <w:rPr>
                <w:rFonts w:ascii="Times New Roman" w:hAnsi="Times New Roman"/>
                <w:sz w:val="22"/>
                <w:szCs w:val="22"/>
                <w:lang w:eastAsia="ru-RU"/>
              </w:rPr>
              <w:t>многополярной.</w:t>
            </w:r>
          </w:p>
        </w:tc>
      </w:tr>
      <w:tr w:rsidR="0041304A" w:rsidRPr="000F7034" w:rsidTr="00716CB7">
        <w:tc>
          <w:tcPr>
            <w:tcW w:w="713" w:type="dxa"/>
          </w:tcPr>
          <w:p w:rsidR="0041304A" w:rsidRPr="000F7034" w:rsidRDefault="0041304A" w:rsidP="00716CB7">
            <w:pPr>
              <w:jc w:val="both"/>
              <w:rPr>
                <w:rFonts w:eastAsia="Calibri"/>
              </w:rPr>
            </w:pPr>
          </w:p>
        </w:tc>
        <w:tc>
          <w:tcPr>
            <w:tcW w:w="9034" w:type="dxa"/>
          </w:tcPr>
          <w:p w:rsidR="0041304A" w:rsidRPr="000F7034" w:rsidRDefault="0041304A" w:rsidP="00716CB7">
            <w:pPr>
              <w:pStyle w:val="aff3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0F7034">
              <w:rPr>
                <w:rFonts w:ascii="Times New Roman" w:hAnsi="Times New Roman"/>
                <w:sz w:val="22"/>
                <w:szCs w:val="22"/>
                <w:lang w:eastAsia="ru-RU"/>
              </w:rPr>
              <w:t>моноцентричной</w:t>
            </w:r>
            <w:proofErr w:type="spellEnd"/>
          </w:p>
        </w:tc>
      </w:tr>
      <w:tr w:rsidR="0041304A" w:rsidRPr="000F7034" w:rsidTr="00716CB7">
        <w:tc>
          <w:tcPr>
            <w:tcW w:w="713" w:type="dxa"/>
          </w:tcPr>
          <w:p w:rsidR="0041304A" w:rsidRPr="000F7034" w:rsidRDefault="0041304A" w:rsidP="00716CB7">
            <w:pPr>
              <w:jc w:val="both"/>
              <w:rPr>
                <w:rFonts w:eastAsia="Calibri"/>
              </w:rPr>
            </w:pPr>
          </w:p>
        </w:tc>
        <w:tc>
          <w:tcPr>
            <w:tcW w:w="9034" w:type="dxa"/>
          </w:tcPr>
          <w:p w:rsidR="0041304A" w:rsidRPr="000F7034" w:rsidRDefault="0041304A" w:rsidP="00716CB7">
            <w:pPr>
              <w:jc w:val="both"/>
              <w:rPr>
                <w:rFonts w:eastAsia="Calibri"/>
              </w:rPr>
            </w:pPr>
            <w:r w:rsidRPr="000F7034">
              <w:rPr>
                <w:rFonts w:eastAsia="Calibri"/>
              </w:rPr>
              <w:t>симметричной</w:t>
            </w:r>
          </w:p>
        </w:tc>
      </w:tr>
      <w:tr w:rsidR="0041304A" w:rsidRPr="000F7034" w:rsidTr="00716CB7">
        <w:tc>
          <w:tcPr>
            <w:tcW w:w="713" w:type="dxa"/>
          </w:tcPr>
          <w:p w:rsidR="0041304A" w:rsidRPr="000F7034" w:rsidRDefault="0041304A" w:rsidP="00716CB7">
            <w:pPr>
              <w:jc w:val="both"/>
              <w:rPr>
                <w:rFonts w:eastAsia="Calibri"/>
              </w:rPr>
            </w:pPr>
          </w:p>
        </w:tc>
        <w:tc>
          <w:tcPr>
            <w:tcW w:w="9034" w:type="dxa"/>
          </w:tcPr>
          <w:p w:rsidR="0041304A" w:rsidRPr="000F7034" w:rsidRDefault="0041304A" w:rsidP="00716CB7">
            <w:pPr>
              <w:jc w:val="both"/>
              <w:rPr>
                <w:rFonts w:eastAsia="Calibri"/>
              </w:rPr>
            </w:pPr>
            <w:r w:rsidRPr="000F7034">
              <w:rPr>
                <w:rFonts w:eastAsia="Calibri"/>
              </w:rPr>
              <w:t>многополюсной</w:t>
            </w:r>
          </w:p>
        </w:tc>
      </w:tr>
      <w:tr w:rsidR="0041304A" w:rsidRPr="000F7034" w:rsidTr="00716CB7">
        <w:tc>
          <w:tcPr>
            <w:tcW w:w="713" w:type="dxa"/>
          </w:tcPr>
          <w:p w:rsidR="0041304A" w:rsidRPr="000F7034" w:rsidRDefault="0041304A" w:rsidP="00716CB7">
            <w:pPr>
              <w:jc w:val="both"/>
              <w:rPr>
                <w:rFonts w:eastAsia="Calibri"/>
              </w:rPr>
            </w:pPr>
            <w:r w:rsidRPr="000F7034">
              <w:rPr>
                <w:rFonts w:eastAsia="Calibri"/>
              </w:rPr>
              <w:t>4</w:t>
            </w:r>
          </w:p>
        </w:tc>
        <w:tc>
          <w:tcPr>
            <w:tcW w:w="9034" w:type="dxa"/>
          </w:tcPr>
          <w:p w:rsidR="0041304A" w:rsidRPr="000F7034" w:rsidRDefault="0041304A" w:rsidP="00716CB7">
            <w:pPr>
              <w:jc w:val="both"/>
              <w:rPr>
                <w:rFonts w:eastAsia="Calibri"/>
              </w:rPr>
            </w:pPr>
            <w:r w:rsidRPr="000F7034">
              <w:rPr>
                <w:rFonts w:eastAsia="Calibri"/>
              </w:rPr>
              <w:t>Неравномерность и противоречивость стран в современном мире:</w:t>
            </w:r>
          </w:p>
        </w:tc>
      </w:tr>
      <w:tr w:rsidR="0041304A" w:rsidRPr="000F7034" w:rsidTr="00716CB7">
        <w:tc>
          <w:tcPr>
            <w:tcW w:w="713" w:type="dxa"/>
          </w:tcPr>
          <w:p w:rsidR="0041304A" w:rsidRPr="000F7034" w:rsidRDefault="0041304A" w:rsidP="00716CB7">
            <w:pPr>
              <w:jc w:val="both"/>
              <w:rPr>
                <w:rFonts w:eastAsia="Calibri"/>
              </w:rPr>
            </w:pPr>
          </w:p>
        </w:tc>
        <w:tc>
          <w:tcPr>
            <w:tcW w:w="9034" w:type="dxa"/>
          </w:tcPr>
          <w:p w:rsidR="0041304A" w:rsidRPr="000F7034" w:rsidRDefault="0041304A" w:rsidP="00716CB7">
            <w:pPr>
              <w:jc w:val="both"/>
              <w:rPr>
                <w:rFonts w:eastAsia="Calibri"/>
              </w:rPr>
            </w:pPr>
            <w:r w:rsidRPr="000F7034">
              <w:rPr>
                <w:rFonts w:eastAsia="Calibri"/>
              </w:rPr>
              <w:t>усилилась</w:t>
            </w:r>
          </w:p>
        </w:tc>
      </w:tr>
      <w:tr w:rsidR="0041304A" w:rsidRPr="000F7034" w:rsidTr="00716CB7">
        <w:tc>
          <w:tcPr>
            <w:tcW w:w="713" w:type="dxa"/>
          </w:tcPr>
          <w:p w:rsidR="0041304A" w:rsidRPr="000F7034" w:rsidRDefault="0041304A" w:rsidP="00716CB7">
            <w:pPr>
              <w:jc w:val="both"/>
              <w:rPr>
                <w:rFonts w:eastAsia="Calibri"/>
              </w:rPr>
            </w:pPr>
          </w:p>
        </w:tc>
        <w:tc>
          <w:tcPr>
            <w:tcW w:w="9034" w:type="dxa"/>
          </w:tcPr>
          <w:p w:rsidR="0041304A" w:rsidRPr="000F7034" w:rsidRDefault="0041304A" w:rsidP="00716CB7">
            <w:pPr>
              <w:jc w:val="both"/>
              <w:rPr>
                <w:rFonts w:eastAsia="Calibri"/>
              </w:rPr>
            </w:pPr>
            <w:r w:rsidRPr="000F7034">
              <w:rPr>
                <w:rFonts w:eastAsia="Calibri"/>
              </w:rPr>
              <w:t>уменьшилась</w:t>
            </w:r>
          </w:p>
        </w:tc>
      </w:tr>
      <w:tr w:rsidR="0041304A" w:rsidRPr="000F7034" w:rsidTr="00716CB7">
        <w:tc>
          <w:tcPr>
            <w:tcW w:w="713" w:type="dxa"/>
          </w:tcPr>
          <w:p w:rsidR="0041304A" w:rsidRPr="000F7034" w:rsidRDefault="0041304A" w:rsidP="00716CB7">
            <w:pPr>
              <w:jc w:val="both"/>
              <w:rPr>
                <w:rFonts w:eastAsia="Calibri"/>
              </w:rPr>
            </w:pPr>
          </w:p>
        </w:tc>
        <w:tc>
          <w:tcPr>
            <w:tcW w:w="9034" w:type="dxa"/>
          </w:tcPr>
          <w:p w:rsidR="0041304A" w:rsidRPr="000F7034" w:rsidRDefault="0041304A" w:rsidP="00716CB7">
            <w:pPr>
              <w:jc w:val="both"/>
              <w:rPr>
                <w:rFonts w:eastAsia="Calibri"/>
              </w:rPr>
            </w:pPr>
            <w:r w:rsidRPr="000F7034">
              <w:rPr>
                <w:rFonts w:eastAsia="Calibri"/>
              </w:rPr>
              <w:t>прекратилась</w:t>
            </w:r>
          </w:p>
        </w:tc>
      </w:tr>
      <w:tr w:rsidR="0041304A" w:rsidRPr="000F7034" w:rsidTr="00716CB7">
        <w:tc>
          <w:tcPr>
            <w:tcW w:w="713" w:type="dxa"/>
          </w:tcPr>
          <w:p w:rsidR="0041304A" w:rsidRPr="000F7034" w:rsidRDefault="0041304A" w:rsidP="00716CB7">
            <w:pPr>
              <w:jc w:val="both"/>
              <w:rPr>
                <w:rFonts w:eastAsia="Calibri"/>
              </w:rPr>
            </w:pPr>
          </w:p>
        </w:tc>
        <w:tc>
          <w:tcPr>
            <w:tcW w:w="9034" w:type="dxa"/>
          </w:tcPr>
          <w:p w:rsidR="0041304A" w:rsidRPr="000F7034" w:rsidRDefault="0041304A" w:rsidP="00716CB7">
            <w:pPr>
              <w:jc w:val="both"/>
              <w:rPr>
                <w:rFonts w:eastAsia="Calibri"/>
              </w:rPr>
            </w:pPr>
            <w:r w:rsidRPr="000F7034">
              <w:rPr>
                <w:rFonts w:eastAsia="Calibri"/>
              </w:rPr>
              <w:t xml:space="preserve">Имеет стремительный </w:t>
            </w:r>
            <w:proofErr w:type="spellStart"/>
            <w:r w:rsidRPr="000F7034">
              <w:rPr>
                <w:rFonts w:eastAsia="Calibri"/>
              </w:rPr>
              <w:t>многонаправленный</w:t>
            </w:r>
            <w:proofErr w:type="spellEnd"/>
            <w:r w:rsidRPr="000F7034">
              <w:rPr>
                <w:rFonts w:eastAsia="Calibri"/>
              </w:rPr>
              <w:t xml:space="preserve"> характер</w:t>
            </w:r>
          </w:p>
        </w:tc>
      </w:tr>
      <w:tr w:rsidR="0041304A" w:rsidRPr="000F7034" w:rsidTr="00716CB7">
        <w:tc>
          <w:tcPr>
            <w:tcW w:w="713" w:type="dxa"/>
          </w:tcPr>
          <w:p w:rsidR="0041304A" w:rsidRPr="000F7034" w:rsidRDefault="0041304A" w:rsidP="00716CB7">
            <w:pPr>
              <w:jc w:val="both"/>
              <w:rPr>
                <w:rFonts w:eastAsia="Calibri"/>
              </w:rPr>
            </w:pPr>
            <w:r w:rsidRPr="000F7034">
              <w:rPr>
                <w:rFonts w:eastAsia="Calibri"/>
              </w:rPr>
              <w:t>5</w:t>
            </w:r>
          </w:p>
        </w:tc>
        <w:tc>
          <w:tcPr>
            <w:tcW w:w="9034" w:type="dxa"/>
          </w:tcPr>
          <w:p w:rsidR="0041304A" w:rsidRPr="000F7034" w:rsidRDefault="0041304A" w:rsidP="00716CB7">
            <w:pPr>
              <w:jc w:val="both"/>
              <w:rPr>
                <w:rFonts w:eastAsia="Calibri"/>
              </w:rPr>
            </w:pPr>
            <w:r w:rsidRPr="000F7034">
              <w:rPr>
                <w:rFonts w:eastAsia="Calibri"/>
              </w:rPr>
              <w:t>Современное состояние мировой экономики и мирохозяйственных связей характеризуется:</w:t>
            </w:r>
          </w:p>
        </w:tc>
      </w:tr>
      <w:tr w:rsidR="0041304A" w:rsidRPr="000F7034" w:rsidTr="00716CB7">
        <w:tc>
          <w:tcPr>
            <w:tcW w:w="713" w:type="dxa"/>
          </w:tcPr>
          <w:p w:rsidR="0041304A" w:rsidRPr="000F7034" w:rsidRDefault="0041304A" w:rsidP="00716CB7">
            <w:pPr>
              <w:jc w:val="both"/>
              <w:rPr>
                <w:rFonts w:eastAsia="Calibri"/>
              </w:rPr>
            </w:pPr>
          </w:p>
        </w:tc>
        <w:tc>
          <w:tcPr>
            <w:tcW w:w="9034" w:type="dxa"/>
          </w:tcPr>
          <w:p w:rsidR="0041304A" w:rsidRPr="000F7034" w:rsidRDefault="0041304A" w:rsidP="00716CB7">
            <w:pPr>
              <w:jc w:val="both"/>
              <w:rPr>
                <w:rFonts w:eastAsia="Calibri"/>
              </w:rPr>
            </w:pPr>
            <w:r w:rsidRPr="000F7034">
              <w:rPr>
                <w:rFonts w:eastAsia="Calibri"/>
              </w:rPr>
              <w:t>ограниченным распространением рыночных отношений</w:t>
            </w:r>
          </w:p>
        </w:tc>
      </w:tr>
      <w:tr w:rsidR="0041304A" w:rsidRPr="000F7034" w:rsidTr="00716CB7">
        <w:tc>
          <w:tcPr>
            <w:tcW w:w="713" w:type="dxa"/>
          </w:tcPr>
          <w:p w:rsidR="0041304A" w:rsidRPr="000F7034" w:rsidRDefault="0041304A" w:rsidP="00716CB7">
            <w:pPr>
              <w:jc w:val="both"/>
              <w:rPr>
                <w:rFonts w:eastAsia="Calibri"/>
              </w:rPr>
            </w:pPr>
          </w:p>
        </w:tc>
        <w:tc>
          <w:tcPr>
            <w:tcW w:w="9034" w:type="dxa"/>
          </w:tcPr>
          <w:p w:rsidR="0041304A" w:rsidRPr="000F7034" w:rsidRDefault="0041304A" w:rsidP="00716CB7">
            <w:pPr>
              <w:jc w:val="both"/>
              <w:rPr>
                <w:rFonts w:eastAsia="Calibri"/>
              </w:rPr>
            </w:pPr>
            <w:r w:rsidRPr="000F7034">
              <w:rPr>
                <w:rFonts w:eastAsia="Calibri"/>
              </w:rPr>
              <w:t>преобладанием отношений, основанных на идеологических соображениях</w:t>
            </w:r>
          </w:p>
        </w:tc>
      </w:tr>
      <w:tr w:rsidR="0041304A" w:rsidRPr="000F7034" w:rsidTr="00716CB7">
        <w:tc>
          <w:tcPr>
            <w:tcW w:w="713" w:type="dxa"/>
          </w:tcPr>
          <w:p w:rsidR="0041304A" w:rsidRPr="000F7034" w:rsidRDefault="0041304A" w:rsidP="00716CB7">
            <w:pPr>
              <w:jc w:val="both"/>
              <w:rPr>
                <w:rFonts w:eastAsia="Calibri"/>
              </w:rPr>
            </w:pPr>
          </w:p>
        </w:tc>
        <w:tc>
          <w:tcPr>
            <w:tcW w:w="9034" w:type="dxa"/>
          </w:tcPr>
          <w:p w:rsidR="0041304A" w:rsidRPr="000F7034" w:rsidRDefault="0041304A" w:rsidP="00716CB7">
            <w:pPr>
              <w:jc w:val="both"/>
              <w:rPr>
                <w:rFonts w:eastAsia="Calibri"/>
              </w:rPr>
            </w:pPr>
            <w:r w:rsidRPr="000F7034">
              <w:rPr>
                <w:rFonts w:eastAsia="Calibri"/>
              </w:rPr>
              <w:t>преобладанием отношений, основанных на политических соображениях</w:t>
            </w:r>
          </w:p>
        </w:tc>
      </w:tr>
      <w:tr w:rsidR="0041304A" w:rsidRPr="000F7034" w:rsidTr="00716CB7">
        <w:tc>
          <w:tcPr>
            <w:tcW w:w="713" w:type="dxa"/>
          </w:tcPr>
          <w:p w:rsidR="0041304A" w:rsidRPr="000F7034" w:rsidRDefault="0041304A" w:rsidP="00716CB7">
            <w:pPr>
              <w:jc w:val="both"/>
              <w:rPr>
                <w:rFonts w:eastAsia="Calibri"/>
              </w:rPr>
            </w:pPr>
          </w:p>
        </w:tc>
        <w:tc>
          <w:tcPr>
            <w:tcW w:w="9034" w:type="dxa"/>
          </w:tcPr>
          <w:p w:rsidR="0041304A" w:rsidRPr="000F7034" w:rsidRDefault="0041304A" w:rsidP="00716CB7">
            <w:pPr>
              <w:jc w:val="both"/>
              <w:rPr>
                <w:rFonts w:eastAsia="Calibri"/>
              </w:rPr>
            </w:pPr>
            <w:r w:rsidRPr="000F7034">
              <w:rPr>
                <w:rFonts w:eastAsia="Calibri"/>
              </w:rPr>
              <w:t>тотальным преобразованием рыночных отношений</w:t>
            </w:r>
          </w:p>
        </w:tc>
      </w:tr>
      <w:tr w:rsidR="0041304A" w:rsidRPr="000F7034" w:rsidTr="00716CB7">
        <w:tc>
          <w:tcPr>
            <w:tcW w:w="713" w:type="dxa"/>
          </w:tcPr>
          <w:p w:rsidR="0041304A" w:rsidRPr="000F7034" w:rsidRDefault="0041304A" w:rsidP="00716CB7">
            <w:pPr>
              <w:jc w:val="both"/>
              <w:rPr>
                <w:rFonts w:eastAsia="Calibri"/>
              </w:rPr>
            </w:pPr>
            <w:r w:rsidRPr="000F7034">
              <w:rPr>
                <w:rFonts w:eastAsia="Calibri"/>
              </w:rPr>
              <w:t>6</w:t>
            </w:r>
          </w:p>
        </w:tc>
        <w:tc>
          <w:tcPr>
            <w:tcW w:w="9034" w:type="dxa"/>
          </w:tcPr>
          <w:p w:rsidR="0041304A" w:rsidRPr="000F7034" w:rsidRDefault="0041304A" w:rsidP="00716CB7">
            <w:pPr>
              <w:pStyle w:val="aff3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0F7034">
              <w:rPr>
                <w:rFonts w:ascii="Times New Roman" w:hAnsi="Times New Roman"/>
                <w:sz w:val="22"/>
                <w:szCs w:val="22"/>
                <w:lang w:eastAsia="ru-RU"/>
              </w:rPr>
              <w:t>Системообразующим фактором в современной единой рыночной системе мировой экономики выступает:</w:t>
            </w:r>
          </w:p>
        </w:tc>
      </w:tr>
      <w:tr w:rsidR="0041304A" w:rsidRPr="000F7034" w:rsidTr="00716CB7">
        <w:tc>
          <w:tcPr>
            <w:tcW w:w="713" w:type="dxa"/>
          </w:tcPr>
          <w:p w:rsidR="0041304A" w:rsidRPr="000F7034" w:rsidRDefault="0041304A" w:rsidP="00716CB7">
            <w:pPr>
              <w:jc w:val="both"/>
              <w:rPr>
                <w:rFonts w:eastAsia="Calibri"/>
              </w:rPr>
            </w:pPr>
          </w:p>
        </w:tc>
        <w:tc>
          <w:tcPr>
            <w:tcW w:w="9034" w:type="dxa"/>
          </w:tcPr>
          <w:p w:rsidR="0041304A" w:rsidRPr="000F7034" w:rsidRDefault="0041304A" w:rsidP="00716CB7">
            <w:pPr>
              <w:pStyle w:val="aff3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0F7034">
              <w:rPr>
                <w:rFonts w:ascii="Times New Roman" w:hAnsi="Times New Roman"/>
                <w:sz w:val="22"/>
                <w:szCs w:val="22"/>
                <w:lang w:eastAsia="ru-RU"/>
              </w:rPr>
              <w:t>капитал</w:t>
            </w:r>
          </w:p>
        </w:tc>
      </w:tr>
      <w:tr w:rsidR="0041304A" w:rsidRPr="000F7034" w:rsidTr="00716CB7">
        <w:tc>
          <w:tcPr>
            <w:tcW w:w="713" w:type="dxa"/>
          </w:tcPr>
          <w:p w:rsidR="0041304A" w:rsidRPr="000F7034" w:rsidRDefault="0041304A" w:rsidP="00716CB7">
            <w:pPr>
              <w:jc w:val="both"/>
              <w:rPr>
                <w:rFonts w:eastAsia="Calibri"/>
              </w:rPr>
            </w:pPr>
          </w:p>
        </w:tc>
        <w:tc>
          <w:tcPr>
            <w:tcW w:w="9034" w:type="dxa"/>
          </w:tcPr>
          <w:p w:rsidR="0041304A" w:rsidRPr="000F7034" w:rsidRDefault="0041304A" w:rsidP="00716CB7">
            <w:pPr>
              <w:pStyle w:val="aff3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0F7034">
              <w:rPr>
                <w:rFonts w:ascii="Times New Roman" w:hAnsi="Times New Roman"/>
                <w:sz w:val="22"/>
                <w:szCs w:val="22"/>
                <w:lang w:eastAsia="ru-RU"/>
              </w:rPr>
              <w:t>спрос</w:t>
            </w:r>
          </w:p>
        </w:tc>
      </w:tr>
      <w:tr w:rsidR="0041304A" w:rsidRPr="000F7034" w:rsidTr="00716CB7">
        <w:tc>
          <w:tcPr>
            <w:tcW w:w="713" w:type="dxa"/>
          </w:tcPr>
          <w:p w:rsidR="0041304A" w:rsidRPr="000F7034" w:rsidRDefault="0041304A" w:rsidP="00716CB7">
            <w:pPr>
              <w:jc w:val="both"/>
              <w:rPr>
                <w:rFonts w:eastAsia="Calibri"/>
              </w:rPr>
            </w:pPr>
          </w:p>
        </w:tc>
        <w:tc>
          <w:tcPr>
            <w:tcW w:w="9034" w:type="dxa"/>
          </w:tcPr>
          <w:p w:rsidR="0041304A" w:rsidRPr="000F7034" w:rsidRDefault="0041304A" w:rsidP="00716CB7">
            <w:pPr>
              <w:jc w:val="both"/>
              <w:rPr>
                <w:rFonts w:eastAsia="Calibri"/>
              </w:rPr>
            </w:pPr>
            <w:r w:rsidRPr="000F7034">
              <w:rPr>
                <w:rFonts w:eastAsia="Calibri"/>
              </w:rPr>
              <w:t>предложение</w:t>
            </w:r>
          </w:p>
        </w:tc>
      </w:tr>
      <w:tr w:rsidR="0041304A" w:rsidRPr="000F7034" w:rsidTr="00716CB7">
        <w:tc>
          <w:tcPr>
            <w:tcW w:w="713" w:type="dxa"/>
          </w:tcPr>
          <w:p w:rsidR="0041304A" w:rsidRPr="000F7034" w:rsidRDefault="0041304A" w:rsidP="00716CB7">
            <w:pPr>
              <w:jc w:val="both"/>
              <w:rPr>
                <w:rFonts w:eastAsia="Calibri"/>
              </w:rPr>
            </w:pPr>
          </w:p>
        </w:tc>
        <w:tc>
          <w:tcPr>
            <w:tcW w:w="9034" w:type="dxa"/>
          </w:tcPr>
          <w:p w:rsidR="0041304A" w:rsidRPr="000F7034" w:rsidRDefault="0041304A" w:rsidP="00716CB7">
            <w:pPr>
              <w:jc w:val="both"/>
              <w:rPr>
                <w:rFonts w:eastAsia="Calibri"/>
              </w:rPr>
            </w:pPr>
            <w:r w:rsidRPr="000F7034">
              <w:rPr>
                <w:rFonts w:eastAsia="Calibri"/>
              </w:rPr>
              <w:t>МРТ</w:t>
            </w:r>
          </w:p>
        </w:tc>
      </w:tr>
      <w:tr w:rsidR="0041304A" w:rsidRPr="000F7034" w:rsidTr="00716CB7">
        <w:tc>
          <w:tcPr>
            <w:tcW w:w="713" w:type="dxa"/>
          </w:tcPr>
          <w:p w:rsidR="0041304A" w:rsidRPr="000F7034" w:rsidRDefault="0041304A" w:rsidP="00716CB7">
            <w:pPr>
              <w:jc w:val="both"/>
              <w:rPr>
                <w:rFonts w:eastAsia="Calibri"/>
              </w:rPr>
            </w:pPr>
            <w:r w:rsidRPr="000F7034">
              <w:rPr>
                <w:rFonts w:eastAsia="Calibri"/>
              </w:rPr>
              <w:t>7</w:t>
            </w:r>
          </w:p>
        </w:tc>
        <w:tc>
          <w:tcPr>
            <w:tcW w:w="9034" w:type="dxa"/>
          </w:tcPr>
          <w:p w:rsidR="0041304A" w:rsidRPr="000F7034" w:rsidRDefault="0041304A" w:rsidP="00716CB7">
            <w:pPr>
              <w:jc w:val="both"/>
              <w:rPr>
                <w:rFonts w:eastAsia="Calibri"/>
              </w:rPr>
            </w:pPr>
            <w:r w:rsidRPr="000F7034">
              <w:rPr>
                <w:rFonts w:eastAsia="Calibri"/>
              </w:rPr>
              <w:t>Выбор внешнеэкономической политики между протекционизмом и либерализацией зависит от:</w:t>
            </w:r>
          </w:p>
        </w:tc>
      </w:tr>
      <w:tr w:rsidR="0041304A" w:rsidRPr="000F7034" w:rsidTr="00716CB7">
        <w:tc>
          <w:tcPr>
            <w:tcW w:w="713" w:type="dxa"/>
          </w:tcPr>
          <w:p w:rsidR="0041304A" w:rsidRPr="000F7034" w:rsidRDefault="0041304A" w:rsidP="00716CB7">
            <w:pPr>
              <w:jc w:val="both"/>
              <w:rPr>
                <w:rFonts w:eastAsia="Calibri"/>
              </w:rPr>
            </w:pPr>
          </w:p>
        </w:tc>
        <w:tc>
          <w:tcPr>
            <w:tcW w:w="9034" w:type="dxa"/>
          </w:tcPr>
          <w:p w:rsidR="0041304A" w:rsidRPr="000F7034" w:rsidRDefault="0041304A" w:rsidP="00716CB7">
            <w:pPr>
              <w:jc w:val="both"/>
              <w:rPr>
                <w:rFonts w:eastAsia="Calibri"/>
              </w:rPr>
            </w:pPr>
            <w:r w:rsidRPr="000F7034">
              <w:rPr>
                <w:rFonts w:eastAsia="Calibri"/>
              </w:rPr>
              <w:t>Географического положения страны</w:t>
            </w:r>
          </w:p>
        </w:tc>
      </w:tr>
      <w:tr w:rsidR="0041304A" w:rsidRPr="000F7034" w:rsidTr="00716CB7">
        <w:tc>
          <w:tcPr>
            <w:tcW w:w="713" w:type="dxa"/>
          </w:tcPr>
          <w:p w:rsidR="0041304A" w:rsidRPr="000F7034" w:rsidRDefault="0041304A" w:rsidP="00716CB7">
            <w:pPr>
              <w:jc w:val="both"/>
              <w:rPr>
                <w:rFonts w:eastAsia="Calibri"/>
              </w:rPr>
            </w:pPr>
          </w:p>
        </w:tc>
        <w:tc>
          <w:tcPr>
            <w:tcW w:w="9034" w:type="dxa"/>
          </w:tcPr>
          <w:p w:rsidR="0041304A" w:rsidRPr="000F7034" w:rsidRDefault="0041304A" w:rsidP="00716CB7">
            <w:pPr>
              <w:jc w:val="both"/>
              <w:rPr>
                <w:rFonts w:eastAsia="Calibri"/>
              </w:rPr>
            </w:pPr>
            <w:r w:rsidRPr="000F7034">
              <w:rPr>
                <w:rFonts w:eastAsia="Calibri"/>
              </w:rPr>
              <w:t>Конкретной политико-экономической ситуации в конкретной стране в данный период времени.</w:t>
            </w:r>
          </w:p>
        </w:tc>
      </w:tr>
      <w:tr w:rsidR="0041304A" w:rsidRPr="000F7034" w:rsidTr="00716CB7">
        <w:tc>
          <w:tcPr>
            <w:tcW w:w="713" w:type="dxa"/>
          </w:tcPr>
          <w:p w:rsidR="0041304A" w:rsidRPr="000F7034" w:rsidRDefault="0041304A" w:rsidP="00716CB7">
            <w:pPr>
              <w:jc w:val="both"/>
              <w:rPr>
                <w:rFonts w:eastAsia="Calibri"/>
              </w:rPr>
            </w:pPr>
          </w:p>
        </w:tc>
        <w:tc>
          <w:tcPr>
            <w:tcW w:w="9034" w:type="dxa"/>
          </w:tcPr>
          <w:p w:rsidR="0041304A" w:rsidRPr="000F7034" w:rsidRDefault="0041304A" w:rsidP="00716CB7">
            <w:pPr>
              <w:jc w:val="both"/>
              <w:rPr>
                <w:rFonts w:eastAsia="Calibri"/>
              </w:rPr>
            </w:pPr>
            <w:r w:rsidRPr="000F7034">
              <w:rPr>
                <w:rFonts w:eastAsia="Calibri"/>
              </w:rPr>
              <w:t>Наличия природно-ресурсного потенциала</w:t>
            </w:r>
          </w:p>
        </w:tc>
      </w:tr>
      <w:tr w:rsidR="0041304A" w:rsidRPr="000F7034" w:rsidTr="00716CB7">
        <w:tc>
          <w:tcPr>
            <w:tcW w:w="713" w:type="dxa"/>
          </w:tcPr>
          <w:p w:rsidR="0041304A" w:rsidRPr="000F7034" w:rsidRDefault="0041304A" w:rsidP="00716CB7">
            <w:pPr>
              <w:jc w:val="both"/>
              <w:rPr>
                <w:rFonts w:eastAsia="Calibri"/>
              </w:rPr>
            </w:pPr>
          </w:p>
        </w:tc>
        <w:tc>
          <w:tcPr>
            <w:tcW w:w="9034" w:type="dxa"/>
          </w:tcPr>
          <w:p w:rsidR="0041304A" w:rsidRPr="000F7034" w:rsidRDefault="0041304A" w:rsidP="00716CB7">
            <w:pPr>
              <w:jc w:val="both"/>
              <w:rPr>
                <w:rFonts w:eastAsia="Calibri"/>
              </w:rPr>
            </w:pPr>
            <w:r w:rsidRPr="000F7034">
              <w:rPr>
                <w:rFonts w:eastAsia="Calibri"/>
              </w:rPr>
              <w:t>Степени развития средств коммуникации.</w:t>
            </w:r>
          </w:p>
        </w:tc>
      </w:tr>
      <w:tr w:rsidR="0041304A" w:rsidRPr="000F7034" w:rsidTr="00716CB7">
        <w:tc>
          <w:tcPr>
            <w:tcW w:w="713" w:type="dxa"/>
          </w:tcPr>
          <w:p w:rsidR="0041304A" w:rsidRPr="000F7034" w:rsidRDefault="0041304A" w:rsidP="00716CB7">
            <w:pPr>
              <w:jc w:val="both"/>
              <w:rPr>
                <w:rFonts w:eastAsia="Calibri"/>
              </w:rPr>
            </w:pPr>
            <w:r w:rsidRPr="000F7034">
              <w:rPr>
                <w:rFonts w:eastAsia="Calibri"/>
              </w:rPr>
              <w:t>8</w:t>
            </w:r>
          </w:p>
        </w:tc>
        <w:tc>
          <w:tcPr>
            <w:tcW w:w="9034" w:type="dxa"/>
          </w:tcPr>
          <w:p w:rsidR="0041304A" w:rsidRPr="000F7034" w:rsidRDefault="0041304A" w:rsidP="00716CB7">
            <w:pPr>
              <w:jc w:val="both"/>
              <w:rPr>
                <w:rFonts w:eastAsia="Calibri"/>
              </w:rPr>
            </w:pPr>
            <w:r w:rsidRPr="000F7034">
              <w:rPr>
                <w:rFonts w:eastAsia="Calibri"/>
              </w:rPr>
              <w:t>Практика экономического регулирования развития национальных хозяйств должна быть направлена на:</w:t>
            </w:r>
          </w:p>
        </w:tc>
      </w:tr>
      <w:tr w:rsidR="0041304A" w:rsidRPr="000F7034" w:rsidTr="00716CB7">
        <w:tc>
          <w:tcPr>
            <w:tcW w:w="713" w:type="dxa"/>
          </w:tcPr>
          <w:p w:rsidR="0041304A" w:rsidRPr="000F7034" w:rsidRDefault="0041304A" w:rsidP="00716CB7">
            <w:pPr>
              <w:jc w:val="both"/>
              <w:rPr>
                <w:rFonts w:eastAsia="Calibri"/>
              </w:rPr>
            </w:pPr>
          </w:p>
        </w:tc>
        <w:tc>
          <w:tcPr>
            <w:tcW w:w="9034" w:type="dxa"/>
          </w:tcPr>
          <w:p w:rsidR="0041304A" w:rsidRPr="000F7034" w:rsidRDefault="0041304A" w:rsidP="00716CB7">
            <w:pPr>
              <w:jc w:val="both"/>
              <w:rPr>
                <w:rFonts w:eastAsia="Calibri"/>
              </w:rPr>
            </w:pPr>
            <w:r w:rsidRPr="000F7034">
              <w:rPr>
                <w:rFonts w:eastAsia="Calibri"/>
              </w:rPr>
              <w:t>Сохранение состояния равновесия</w:t>
            </w:r>
          </w:p>
        </w:tc>
      </w:tr>
      <w:tr w:rsidR="0041304A" w:rsidRPr="000F7034" w:rsidTr="00716CB7">
        <w:tc>
          <w:tcPr>
            <w:tcW w:w="713" w:type="dxa"/>
          </w:tcPr>
          <w:p w:rsidR="0041304A" w:rsidRPr="000F7034" w:rsidRDefault="0041304A" w:rsidP="00716CB7">
            <w:pPr>
              <w:jc w:val="both"/>
              <w:rPr>
                <w:rFonts w:eastAsia="Calibri"/>
              </w:rPr>
            </w:pPr>
          </w:p>
        </w:tc>
        <w:tc>
          <w:tcPr>
            <w:tcW w:w="9034" w:type="dxa"/>
          </w:tcPr>
          <w:p w:rsidR="0041304A" w:rsidRPr="000F7034" w:rsidRDefault="0041304A" w:rsidP="00716CB7">
            <w:pPr>
              <w:jc w:val="both"/>
              <w:rPr>
                <w:rFonts w:eastAsia="Calibri"/>
              </w:rPr>
            </w:pPr>
            <w:r w:rsidRPr="000F7034">
              <w:rPr>
                <w:rFonts w:eastAsia="Calibri"/>
              </w:rPr>
              <w:t>Пресечение отклонений от состояния равновесности развития экономики</w:t>
            </w:r>
          </w:p>
        </w:tc>
      </w:tr>
      <w:tr w:rsidR="0041304A" w:rsidRPr="000F7034" w:rsidTr="00716CB7">
        <w:tc>
          <w:tcPr>
            <w:tcW w:w="713" w:type="dxa"/>
          </w:tcPr>
          <w:p w:rsidR="0041304A" w:rsidRPr="000F7034" w:rsidRDefault="0041304A" w:rsidP="00716CB7">
            <w:pPr>
              <w:jc w:val="both"/>
              <w:rPr>
                <w:rFonts w:eastAsia="Calibri"/>
              </w:rPr>
            </w:pPr>
          </w:p>
        </w:tc>
        <w:tc>
          <w:tcPr>
            <w:tcW w:w="9034" w:type="dxa"/>
          </w:tcPr>
          <w:p w:rsidR="0041304A" w:rsidRPr="000F7034" w:rsidRDefault="0041304A" w:rsidP="00716CB7">
            <w:pPr>
              <w:jc w:val="both"/>
              <w:rPr>
                <w:rFonts w:eastAsia="Calibri"/>
              </w:rPr>
            </w:pPr>
            <w:r w:rsidRPr="000F7034">
              <w:rPr>
                <w:rFonts w:eastAsia="Calibri"/>
              </w:rPr>
              <w:t>Возвращение к состоянию равновесия</w:t>
            </w:r>
          </w:p>
        </w:tc>
      </w:tr>
      <w:tr w:rsidR="0041304A" w:rsidRPr="000F7034" w:rsidTr="00716CB7">
        <w:tc>
          <w:tcPr>
            <w:tcW w:w="713" w:type="dxa"/>
          </w:tcPr>
          <w:p w:rsidR="0041304A" w:rsidRPr="000F7034" w:rsidRDefault="0041304A" w:rsidP="00716CB7">
            <w:pPr>
              <w:jc w:val="both"/>
              <w:rPr>
                <w:rFonts w:eastAsia="Calibri"/>
              </w:rPr>
            </w:pPr>
          </w:p>
        </w:tc>
        <w:tc>
          <w:tcPr>
            <w:tcW w:w="9034" w:type="dxa"/>
          </w:tcPr>
          <w:p w:rsidR="0041304A" w:rsidRPr="000F7034" w:rsidRDefault="0041304A" w:rsidP="00716CB7">
            <w:pPr>
              <w:jc w:val="both"/>
              <w:rPr>
                <w:rFonts w:eastAsia="Calibri"/>
              </w:rPr>
            </w:pPr>
            <w:r w:rsidRPr="000F7034">
              <w:rPr>
                <w:rFonts w:eastAsia="Calibri"/>
              </w:rPr>
              <w:t>Недопущения сильных отклонений от равновесного состояния</w:t>
            </w:r>
          </w:p>
        </w:tc>
      </w:tr>
      <w:tr w:rsidR="0041304A" w:rsidRPr="000F7034" w:rsidTr="00716CB7">
        <w:tc>
          <w:tcPr>
            <w:tcW w:w="713" w:type="dxa"/>
          </w:tcPr>
          <w:p w:rsidR="0041304A" w:rsidRPr="000F7034" w:rsidRDefault="0041304A" w:rsidP="00716CB7">
            <w:pPr>
              <w:jc w:val="both"/>
              <w:rPr>
                <w:rFonts w:eastAsia="Calibri"/>
              </w:rPr>
            </w:pPr>
            <w:r w:rsidRPr="000F7034">
              <w:rPr>
                <w:rFonts w:eastAsia="Calibri"/>
              </w:rPr>
              <w:t>9</w:t>
            </w:r>
          </w:p>
        </w:tc>
        <w:tc>
          <w:tcPr>
            <w:tcW w:w="9034" w:type="dxa"/>
          </w:tcPr>
          <w:p w:rsidR="0041304A" w:rsidRPr="000F7034" w:rsidRDefault="0041304A" w:rsidP="00716CB7">
            <w:pPr>
              <w:jc w:val="both"/>
              <w:rPr>
                <w:rFonts w:eastAsia="Calibri"/>
              </w:rPr>
            </w:pPr>
            <w:r w:rsidRPr="000F7034">
              <w:rPr>
                <w:rFonts w:eastAsia="Calibri"/>
              </w:rPr>
              <w:t>Экономический прогресс и социальные условия жизни людей в эпоху техногенного развития цивилизации являются результатом:</w:t>
            </w:r>
          </w:p>
        </w:tc>
      </w:tr>
      <w:tr w:rsidR="0041304A" w:rsidRPr="000F7034" w:rsidTr="00716CB7">
        <w:tc>
          <w:tcPr>
            <w:tcW w:w="713" w:type="dxa"/>
          </w:tcPr>
          <w:p w:rsidR="0041304A" w:rsidRPr="000F7034" w:rsidRDefault="0041304A" w:rsidP="00716CB7">
            <w:pPr>
              <w:jc w:val="both"/>
              <w:rPr>
                <w:rFonts w:eastAsia="Calibri"/>
              </w:rPr>
            </w:pPr>
          </w:p>
        </w:tc>
        <w:tc>
          <w:tcPr>
            <w:tcW w:w="9034" w:type="dxa"/>
          </w:tcPr>
          <w:p w:rsidR="0041304A" w:rsidRPr="000F7034" w:rsidRDefault="0041304A" w:rsidP="00716CB7">
            <w:pPr>
              <w:jc w:val="both"/>
              <w:rPr>
                <w:rFonts w:eastAsia="Calibri"/>
              </w:rPr>
            </w:pPr>
            <w:r w:rsidRPr="000F7034">
              <w:rPr>
                <w:rFonts w:eastAsia="Calibri"/>
              </w:rPr>
              <w:t>Технического развития</w:t>
            </w:r>
          </w:p>
        </w:tc>
      </w:tr>
      <w:tr w:rsidR="0041304A" w:rsidRPr="000F7034" w:rsidTr="00716CB7">
        <w:tc>
          <w:tcPr>
            <w:tcW w:w="713" w:type="dxa"/>
          </w:tcPr>
          <w:p w:rsidR="0041304A" w:rsidRPr="000F7034" w:rsidRDefault="0041304A" w:rsidP="00716CB7">
            <w:pPr>
              <w:jc w:val="both"/>
              <w:rPr>
                <w:rFonts w:eastAsia="Calibri"/>
              </w:rPr>
            </w:pPr>
          </w:p>
        </w:tc>
        <w:tc>
          <w:tcPr>
            <w:tcW w:w="9034" w:type="dxa"/>
          </w:tcPr>
          <w:p w:rsidR="0041304A" w:rsidRPr="000F7034" w:rsidRDefault="0041304A" w:rsidP="00716CB7">
            <w:pPr>
              <w:jc w:val="both"/>
              <w:rPr>
                <w:rFonts w:eastAsia="Calibri"/>
              </w:rPr>
            </w:pPr>
            <w:r w:rsidRPr="000F7034">
              <w:rPr>
                <w:rFonts w:eastAsia="Calibri"/>
              </w:rPr>
              <w:t>Природно-ресурсного потенциала</w:t>
            </w:r>
          </w:p>
        </w:tc>
      </w:tr>
      <w:tr w:rsidR="0041304A" w:rsidRPr="000F7034" w:rsidTr="00716CB7">
        <w:tc>
          <w:tcPr>
            <w:tcW w:w="713" w:type="dxa"/>
          </w:tcPr>
          <w:p w:rsidR="0041304A" w:rsidRPr="000F7034" w:rsidRDefault="0041304A" w:rsidP="00716CB7">
            <w:pPr>
              <w:jc w:val="both"/>
              <w:rPr>
                <w:rFonts w:eastAsia="Calibri"/>
              </w:rPr>
            </w:pPr>
          </w:p>
        </w:tc>
        <w:tc>
          <w:tcPr>
            <w:tcW w:w="9034" w:type="dxa"/>
          </w:tcPr>
          <w:p w:rsidR="0041304A" w:rsidRPr="000F7034" w:rsidRDefault="0041304A" w:rsidP="00716CB7">
            <w:pPr>
              <w:jc w:val="both"/>
              <w:rPr>
                <w:rFonts w:eastAsia="Calibri"/>
              </w:rPr>
            </w:pPr>
            <w:r w:rsidRPr="000F7034">
              <w:rPr>
                <w:rFonts w:eastAsia="Calibri"/>
              </w:rPr>
              <w:t>Уровня развития человеческого фактора.</w:t>
            </w:r>
          </w:p>
        </w:tc>
      </w:tr>
      <w:tr w:rsidR="0041304A" w:rsidRPr="000F7034" w:rsidTr="00716CB7">
        <w:tc>
          <w:tcPr>
            <w:tcW w:w="713" w:type="dxa"/>
          </w:tcPr>
          <w:p w:rsidR="0041304A" w:rsidRPr="000F7034" w:rsidRDefault="0041304A" w:rsidP="00716CB7">
            <w:pPr>
              <w:jc w:val="both"/>
              <w:rPr>
                <w:rFonts w:eastAsia="Calibri"/>
              </w:rPr>
            </w:pPr>
          </w:p>
        </w:tc>
        <w:tc>
          <w:tcPr>
            <w:tcW w:w="9034" w:type="dxa"/>
          </w:tcPr>
          <w:p w:rsidR="0041304A" w:rsidRPr="000F7034" w:rsidRDefault="0041304A" w:rsidP="00716CB7">
            <w:pPr>
              <w:jc w:val="both"/>
              <w:rPr>
                <w:rFonts w:eastAsia="Calibri"/>
              </w:rPr>
            </w:pPr>
            <w:r w:rsidRPr="000F7034">
              <w:rPr>
                <w:rFonts w:eastAsia="Calibri"/>
              </w:rPr>
              <w:t>МРТ.</w:t>
            </w:r>
          </w:p>
        </w:tc>
      </w:tr>
      <w:tr w:rsidR="0041304A" w:rsidRPr="000F7034" w:rsidTr="00716CB7">
        <w:tc>
          <w:tcPr>
            <w:tcW w:w="713" w:type="dxa"/>
          </w:tcPr>
          <w:p w:rsidR="0041304A" w:rsidRPr="000F7034" w:rsidRDefault="0041304A" w:rsidP="00716CB7">
            <w:pPr>
              <w:jc w:val="both"/>
              <w:rPr>
                <w:rFonts w:eastAsia="Calibri"/>
              </w:rPr>
            </w:pPr>
            <w:r w:rsidRPr="000F7034">
              <w:rPr>
                <w:rFonts w:eastAsia="Calibri"/>
              </w:rPr>
              <w:t>10</w:t>
            </w:r>
          </w:p>
        </w:tc>
        <w:tc>
          <w:tcPr>
            <w:tcW w:w="9034" w:type="dxa"/>
          </w:tcPr>
          <w:p w:rsidR="0041304A" w:rsidRPr="000F7034" w:rsidRDefault="0041304A" w:rsidP="00716CB7">
            <w:pPr>
              <w:jc w:val="both"/>
              <w:rPr>
                <w:rFonts w:eastAsia="Calibri"/>
              </w:rPr>
            </w:pPr>
            <w:r w:rsidRPr="000F7034">
              <w:rPr>
                <w:rFonts w:eastAsia="Calibri"/>
              </w:rPr>
              <w:t>В техногенной модели мирового развития периферия заняла:</w:t>
            </w:r>
          </w:p>
        </w:tc>
      </w:tr>
      <w:tr w:rsidR="0041304A" w:rsidRPr="000F7034" w:rsidTr="00716CB7">
        <w:tc>
          <w:tcPr>
            <w:tcW w:w="713" w:type="dxa"/>
          </w:tcPr>
          <w:p w:rsidR="0041304A" w:rsidRPr="000F7034" w:rsidRDefault="0041304A" w:rsidP="00716CB7">
            <w:pPr>
              <w:jc w:val="both"/>
              <w:rPr>
                <w:rFonts w:eastAsia="Calibri"/>
              </w:rPr>
            </w:pPr>
          </w:p>
        </w:tc>
        <w:tc>
          <w:tcPr>
            <w:tcW w:w="9034" w:type="dxa"/>
          </w:tcPr>
          <w:p w:rsidR="0041304A" w:rsidRPr="000F7034" w:rsidRDefault="0041304A" w:rsidP="00716CB7">
            <w:pPr>
              <w:jc w:val="both"/>
              <w:rPr>
                <w:rFonts w:eastAsia="Calibri"/>
              </w:rPr>
            </w:pPr>
            <w:r w:rsidRPr="000F7034">
              <w:rPr>
                <w:rFonts w:eastAsia="Calibri"/>
              </w:rPr>
              <w:t xml:space="preserve">Зависимое и подчиненное </w:t>
            </w:r>
            <w:proofErr w:type="spellStart"/>
            <w:r w:rsidRPr="000F7034">
              <w:rPr>
                <w:rFonts w:eastAsia="Calibri"/>
              </w:rPr>
              <w:t>пеложение</w:t>
            </w:r>
            <w:proofErr w:type="spellEnd"/>
            <w:r w:rsidRPr="000F7034">
              <w:rPr>
                <w:rFonts w:eastAsia="Calibri"/>
              </w:rPr>
              <w:t>.</w:t>
            </w:r>
          </w:p>
        </w:tc>
      </w:tr>
      <w:tr w:rsidR="0041304A" w:rsidRPr="000F7034" w:rsidTr="00716CB7">
        <w:tc>
          <w:tcPr>
            <w:tcW w:w="713" w:type="dxa"/>
          </w:tcPr>
          <w:p w:rsidR="0041304A" w:rsidRPr="000F7034" w:rsidRDefault="0041304A" w:rsidP="00716CB7">
            <w:pPr>
              <w:jc w:val="both"/>
              <w:rPr>
                <w:rFonts w:eastAsia="Calibri"/>
              </w:rPr>
            </w:pPr>
          </w:p>
        </w:tc>
        <w:tc>
          <w:tcPr>
            <w:tcW w:w="9034" w:type="dxa"/>
          </w:tcPr>
          <w:p w:rsidR="0041304A" w:rsidRPr="000F7034" w:rsidRDefault="0041304A" w:rsidP="00716CB7">
            <w:pPr>
              <w:jc w:val="both"/>
              <w:rPr>
                <w:rFonts w:eastAsia="Calibri"/>
              </w:rPr>
            </w:pPr>
            <w:r w:rsidRPr="000F7034">
              <w:rPr>
                <w:rFonts w:eastAsia="Calibri"/>
              </w:rPr>
              <w:t>Равное положение с «центром».</w:t>
            </w:r>
          </w:p>
        </w:tc>
      </w:tr>
      <w:tr w:rsidR="0041304A" w:rsidRPr="000F7034" w:rsidTr="00716CB7">
        <w:tc>
          <w:tcPr>
            <w:tcW w:w="713" w:type="dxa"/>
          </w:tcPr>
          <w:p w:rsidR="0041304A" w:rsidRPr="000F7034" w:rsidRDefault="0041304A" w:rsidP="00716CB7">
            <w:pPr>
              <w:jc w:val="both"/>
              <w:rPr>
                <w:rFonts w:eastAsia="Calibri"/>
              </w:rPr>
            </w:pPr>
          </w:p>
        </w:tc>
        <w:tc>
          <w:tcPr>
            <w:tcW w:w="9034" w:type="dxa"/>
          </w:tcPr>
          <w:p w:rsidR="0041304A" w:rsidRPr="000F7034" w:rsidRDefault="0041304A" w:rsidP="00716CB7">
            <w:pPr>
              <w:jc w:val="both"/>
              <w:rPr>
                <w:rFonts w:eastAsia="Calibri"/>
              </w:rPr>
            </w:pPr>
            <w:r w:rsidRPr="000F7034">
              <w:rPr>
                <w:rFonts w:eastAsia="Calibri"/>
              </w:rPr>
              <w:t>Опережает «</w:t>
            </w:r>
            <w:proofErr w:type="gramStart"/>
            <w:r w:rsidRPr="000F7034">
              <w:rPr>
                <w:rFonts w:eastAsia="Calibri"/>
              </w:rPr>
              <w:t>центр »</w:t>
            </w:r>
            <w:proofErr w:type="gramEnd"/>
            <w:r w:rsidRPr="000F7034">
              <w:rPr>
                <w:rFonts w:eastAsia="Calibri"/>
              </w:rPr>
              <w:t xml:space="preserve"> по темпам развития экономики.</w:t>
            </w:r>
          </w:p>
        </w:tc>
      </w:tr>
      <w:tr w:rsidR="0041304A" w:rsidRPr="000F7034" w:rsidTr="00716CB7">
        <w:tc>
          <w:tcPr>
            <w:tcW w:w="713" w:type="dxa"/>
          </w:tcPr>
          <w:p w:rsidR="0041304A" w:rsidRPr="000F7034" w:rsidRDefault="0041304A" w:rsidP="00716CB7">
            <w:pPr>
              <w:jc w:val="both"/>
              <w:rPr>
                <w:rFonts w:eastAsia="Calibri"/>
              </w:rPr>
            </w:pPr>
          </w:p>
        </w:tc>
        <w:tc>
          <w:tcPr>
            <w:tcW w:w="9034" w:type="dxa"/>
          </w:tcPr>
          <w:p w:rsidR="0041304A" w:rsidRPr="000F7034" w:rsidRDefault="0041304A" w:rsidP="00716CB7">
            <w:pPr>
              <w:jc w:val="both"/>
              <w:rPr>
                <w:rFonts w:eastAsia="Calibri"/>
              </w:rPr>
            </w:pPr>
            <w:r w:rsidRPr="000F7034">
              <w:rPr>
                <w:rFonts w:eastAsia="Calibri"/>
              </w:rPr>
              <w:t>Главенствующее положение</w:t>
            </w:r>
          </w:p>
        </w:tc>
      </w:tr>
    </w:tbl>
    <w:p w:rsidR="0041304A" w:rsidRPr="00E4394B" w:rsidRDefault="0041304A" w:rsidP="0041304A">
      <w:pPr>
        <w:shd w:val="clear" w:color="auto" w:fill="FFFFFF"/>
        <w:spacing w:after="100"/>
        <w:jc w:val="both"/>
      </w:pPr>
      <w:r w:rsidRPr="00E4394B">
        <w:t>Критерии оценки</w:t>
      </w:r>
      <w: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1169"/>
        <w:gridCol w:w="7086"/>
      </w:tblGrid>
      <w:tr w:rsidR="0041304A" w:rsidRPr="00E4394B" w:rsidTr="00716CB7">
        <w:tc>
          <w:tcPr>
            <w:tcW w:w="734" w:type="dxa"/>
          </w:tcPr>
          <w:p w:rsidR="0041304A" w:rsidRPr="00E4394B" w:rsidRDefault="0041304A" w:rsidP="00716CB7">
            <w:pPr>
              <w:shd w:val="clear" w:color="auto" w:fill="FFFFFF"/>
              <w:jc w:val="center"/>
            </w:pPr>
            <w:r w:rsidRPr="00E4394B">
              <w:t>№</w:t>
            </w:r>
          </w:p>
        </w:tc>
        <w:tc>
          <w:tcPr>
            <w:tcW w:w="1214" w:type="dxa"/>
          </w:tcPr>
          <w:p w:rsidR="0041304A" w:rsidRPr="00E4394B" w:rsidRDefault="0041304A" w:rsidP="00716CB7">
            <w:pPr>
              <w:shd w:val="clear" w:color="auto" w:fill="FFFFFF"/>
              <w:jc w:val="center"/>
            </w:pPr>
            <w:r>
              <w:t>Баллы</w:t>
            </w:r>
          </w:p>
        </w:tc>
        <w:tc>
          <w:tcPr>
            <w:tcW w:w="7855" w:type="dxa"/>
          </w:tcPr>
          <w:p w:rsidR="0041304A" w:rsidRPr="00E4394B" w:rsidRDefault="0041304A" w:rsidP="00716CB7">
            <w:pPr>
              <w:shd w:val="clear" w:color="auto" w:fill="FFFFFF"/>
              <w:jc w:val="center"/>
            </w:pPr>
            <w:r w:rsidRPr="00E4394B">
              <w:t>Описание</w:t>
            </w:r>
          </w:p>
        </w:tc>
      </w:tr>
      <w:tr w:rsidR="0041304A" w:rsidRPr="00E4394B" w:rsidTr="00716CB7">
        <w:tc>
          <w:tcPr>
            <w:tcW w:w="734" w:type="dxa"/>
          </w:tcPr>
          <w:p w:rsidR="0041304A" w:rsidRPr="00E4394B" w:rsidRDefault="0041304A" w:rsidP="00716CB7">
            <w:pPr>
              <w:shd w:val="clear" w:color="auto" w:fill="FFFFFF"/>
              <w:jc w:val="center"/>
            </w:pPr>
            <w:r w:rsidRPr="00E4394B">
              <w:t>5</w:t>
            </w:r>
          </w:p>
        </w:tc>
        <w:tc>
          <w:tcPr>
            <w:tcW w:w="1214" w:type="dxa"/>
          </w:tcPr>
          <w:p w:rsidR="0041304A" w:rsidRDefault="0041304A" w:rsidP="00716CB7">
            <w:pPr>
              <w:jc w:val="center"/>
            </w:pPr>
            <w:r>
              <w:t>30-35</w:t>
            </w:r>
          </w:p>
        </w:tc>
        <w:tc>
          <w:tcPr>
            <w:tcW w:w="7855" w:type="dxa"/>
          </w:tcPr>
          <w:p w:rsidR="0041304A" w:rsidRPr="00E4394B" w:rsidRDefault="0041304A" w:rsidP="00716CB7">
            <w:pPr>
              <w:shd w:val="clear" w:color="auto" w:fill="FFFFFF"/>
              <w:jc w:val="both"/>
            </w:pPr>
            <w:r w:rsidRPr="00E4394B">
              <w:t xml:space="preserve">Обучающийся в полном объеме владеет теоретическими знаниями и практическими умениями для глубокой и всесторонней оценки </w:t>
            </w:r>
            <w:r>
              <w:t>теста</w:t>
            </w:r>
          </w:p>
        </w:tc>
      </w:tr>
      <w:tr w:rsidR="0041304A" w:rsidRPr="00E4394B" w:rsidTr="00716CB7">
        <w:tc>
          <w:tcPr>
            <w:tcW w:w="734" w:type="dxa"/>
          </w:tcPr>
          <w:p w:rsidR="0041304A" w:rsidRPr="00E4394B" w:rsidRDefault="0041304A" w:rsidP="00716CB7">
            <w:pPr>
              <w:shd w:val="clear" w:color="auto" w:fill="FFFFFF"/>
              <w:jc w:val="center"/>
            </w:pPr>
            <w:r w:rsidRPr="00E4394B">
              <w:t>4</w:t>
            </w:r>
          </w:p>
        </w:tc>
        <w:tc>
          <w:tcPr>
            <w:tcW w:w="1214" w:type="dxa"/>
          </w:tcPr>
          <w:p w:rsidR="0041304A" w:rsidRDefault="0041304A" w:rsidP="00716CB7">
            <w:pPr>
              <w:jc w:val="center"/>
            </w:pPr>
            <w:r>
              <w:t>20-29</w:t>
            </w:r>
          </w:p>
        </w:tc>
        <w:tc>
          <w:tcPr>
            <w:tcW w:w="7855" w:type="dxa"/>
          </w:tcPr>
          <w:p w:rsidR="0041304A" w:rsidRPr="00E4394B" w:rsidRDefault="0041304A" w:rsidP="00716CB7">
            <w:pPr>
              <w:shd w:val="clear" w:color="auto" w:fill="FFFFFF"/>
            </w:pPr>
            <w:r w:rsidRPr="00E4394B">
              <w:t xml:space="preserve">Обучающийся владеет теоретическими знаниями и практическими умениями достаточными для оценки </w:t>
            </w:r>
            <w:r>
              <w:t>теста</w:t>
            </w:r>
          </w:p>
        </w:tc>
      </w:tr>
      <w:tr w:rsidR="0041304A" w:rsidRPr="00E4394B" w:rsidTr="00716CB7">
        <w:tc>
          <w:tcPr>
            <w:tcW w:w="734" w:type="dxa"/>
          </w:tcPr>
          <w:p w:rsidR="0041304A" w:rsidRPr="00E4394B" w:rsidRDefault="0041304A" w:rsidP="00716CB7">
            <w:pPr>
              <w:shd w:val="clear" w:color="auto" w:fill="FFFFFF"/>
              <w:jc w:val="center"/>
            </w:pPr>
            <w:r w:rsidRPr="00E4394B">
              <w:t>3</w:t>
            </w:r>
          </w:p>
        </w:tc>
        <w:tc>
          <w:tcPr>
            <w:tcW w:w="1214" w:type="dxa"/>
          </w:tcPr>
          <w:p w:rsidR="0041304A" w:rsidRDefault="0041304A" w:rsidP="00716CB7">
            <w:pPr>
              <w:jc w:val="center"/>
            </w:pPr>
            <w:r>
              <w:t>11-19</w:t>
            </w:r>
          </w:p>
        </w:tc>
        <w:tc>
          <w:tcPr>
            <w:tcW w:w="7855" w:type="dxa"/>
          </w:tcPr>
          <w:p w:rsidR="0041304A" w:rsidRPr="00E4394B" w:rsidRDefault="0041304A" w:rsidP="00716CB7">
            <w:pPr>
              <w:shd w:val="clear" w:color="auto" w:fill="FFFFFF"/>
            </w:pPr>
            <w:r w:rsidRPr="00E4394B">
              <w:t>Обучающийся</w:t>
            </w:r>
            <w:r>
              <w:t xml:space="preserve"> </w:t>
            </w:r>
            <w:r w:rsidRPr="00E4394B">
              <w:t>владеет тео</w:t>
            </w:r>
            <w:r>
              <w:t>ретическими знаниями для ответа на тест</w:t>
            </w:r>
            <w:r w:rsidRPr="00E4394B">
              <w:t xml:space="preserve">, ноне обладает практическими умениями для </w:t>
            </w:r>
            <w:r>
              <w:t>ответа</w:t>
            </w:r>
          </w:p>
        </w:tc>
      </w:tr>
      <w:tr w:rsidR="0041304A" w:rsidRPr="00E4394B" w:rsidTr="00716CB7">
        <w:tc>
          <w:tcPr>
            <w:tcW w:w="734" w:type="dxa"/>
          </w:tcPr>
          <w:p w:rsidR="0041304A" w:rsidRPr="00E4394B" w:rsidRDefault="0041304A" w:rsidP="00716CB7">
            <w:pPr>
              <w:shd w:val="clear" w:color="auto" w:fill="FFFFFF"/>
              <w:jc w:val="center"/>
            </w:pPr>
            <w:r w:rsidRPr="00E4394B">
              <w:t>2</w:t>
            </w:r>
          </w:p>
        </w:tc>
        <w:tc>
          <w:tcPr>
            <w:tcW w:w="1214" w:type="dxa"/>
          </w:tcPr>
          <w:p w:rsidR="0041304A" w:rsidRDefault="0041304A" w:rsidP="00716CB7">
            <w:pPr>
              <w:jc w:val="center"/>
            </w:pPr>
            <w:r>
              <w:t>6-10</w:t>
            </w:r>
          </w:p>
        </w:tc>
        <w:tc>
          <w:tcPr>
            <w:tcW w:w="7855" w:type="dxa"/>
          </w:tcPr>
          <w:p w:rsidR="0041304A" w:rsidRPr="00E4394B" w:rsidRDefault="0041304A" w:rsidP="00716CB7">
            <w:pPr>
              <w:shd w:val="clear" w:color="auto" w:fill="FFFFFF"/>
            </w:pPr>
            <w:r w:rsidRPr="00E4394B">
              <w:t xml:space="preserve">Обучающийся слабо владеет теоретическими знаниями для </w:t>
            </w:r>
            <w:r>
              <w:t xml:space="preserve">ответа на тест </w:t>
            </w:r>
            <w:proofErr w:type="spellStart"/>
            <w:r w:rsidRPr="00E4394B">
              <w:t>ине</w:t>
            </w:r>
            <w:proofErr w:type="spellEnd"/>
            <w:r w:rsidRPr="00E4394B">
              <w:t xml:space="preserve"> обладает практическими умениями </w:t>
            </w:r>
            <w:r>
              <w:t>для ответа</w:t>
            </w:r>
          </w:p>
        </w:tc>
      </w:tr>
      <w:tr w:rsidR="0041304A" w:rsidRPr="00FA17C0" w:rsidTr="00716CB7">
        <w:tc>
          <w:tcPr>
            <w:tcW w:w="734" w:type="dxa"/>
          </w:tcPr>
          <w:p w:rsidR="0041304A" w:rsidRPr="00E4394B" w:rsidRDefault="0041304A" w:rsidP="00716CB7">
            <w:pPr>
              <w:shd w:val="clear" w:color="auto" w:fill="FFFFFF"/>
              <w:jc w:val="center"/>
            </w:pPr>
            <w:r w:rsidRPr="00E4394B">
              <w:t>1</w:t>
            </w:r>
          </w:p>
        </w:tc>
        <w:tc>
          <w:tcPr>
            <w:tcW w:w="1214" w:type="dxa"/>
          </w:tcPr>
          <w:p w:rsidR="0041304A" w:rsidRDefault="0041304A" w:rsidP="00716CB7">
            <w:pPr>
              <w:jc w:val="center"/>
            </w:pPr>
            <w:r>
              <w:t>0-5</w:t>
            </w:r>
          </w:p>
        </w:tc>
        <w:tc>
          <w:tcPr>
            <w:tcW w:w="7855" w:type="dxa"/>
            <w:shd w:val="clear" w:color="auto" w:fill="FFFFFF"/>
          </w:tcPr>
          <w:p w:rsidR="0041304A" w:rsidRDefault="0041304A" w:rsidP="00716CB7">
            <w:pPr>
              <w:shd w:val="clear" w:color="auto" w:fill="FFFFFF"/>
            </w:pPr>
            <w:r w:rsidRPr="00E4394B">
              <w:t xml:space="preserve">Обучающийся не владеет (или владеет слабо) теоретическими знаниями и не обладает практическими умениями </w:t>
            </w:r>
          </w:p>
        </w:tc>
      </w:tr>
    </w:tbl>
    <w:p w:rsidR="0041304A" w:rsidRPr="00267C6A" w:rsidRDefault="0041304A" w:rsidP="0041304A">
      <w:pPr>
        <w:ind w:firstLine="708"/>
      </w:pPr>
    </w:p>
    <w:p w:rsidR="00D9115B" w:rsidRDefault="00D9115B"/>
    <w:sectPr w:rsidR="00D9115B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2C5" w:rsidRDefault="00AA79E1">
      <w:r>
        <w:separator/>
      </w:r>
    </w:p>
  </w:endnote>
  <w:endnote w:type="continuationSeparator" w:id="0">
    <w:p w:rsidR="00FE22C5" w:rsidRDefault="00AA7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2C5" w:rsidRDefault="00AA79E1">
      <w:r>
        <w:separator/>
      </w:r>
    </w:p>
  </w:footnote>
  <w:footnote w:type="continuationSeparator" w:id="0">
    <w:p w:rsidR="00FE22C5" w:rsidRDefault="00AA79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F52" w:rsidRPr="003F5A9B" w:rsidRDefault="007433E8">
    <w:pPr>
      <w:pStyle w:val="afa"/>
      <w:jc w:val="right"/>
      <w:rPr>
        <w:rFonts w:ascii="Times New Roman" w:hAnsi="Times New Roman"/>
        <w:sz w:val="20"/>
        <w:szCs w:val="20"/>
      </w:rPr>
    </w:pPr>
    <w:r w:rsidRPr="003F5A9B">
      <w:rPr>
        <w:rFonts w:ascii="Times New Roman" w:hAnsi="Times New Roman"/>
        <w:sz w:val="20"/>
        <w:szCs w:val="20"/>
      </w:rPr>
      <w:fldChar w:fldCharType="begin"/>
    </w:r>
    <w:r w:rsidRPr="003F5A9B">
      <w:rPr>
        <w:rFonts w:ascii="Times New Roman" w:hAnsi="Times New Roman"/>
        <w:sz w:val="20"/>
        <w:szCs w:val="20"/>
      </w:rPr>
      <w:instrText xml:space="preserve"> PAGE   \* MERGEFORMAT </w:instrText>
    </w:r>
    <w:r w:rsidRPr="003F5A9B">
      <w:rPr>
        <w:rFonts w:ascii="Times New Roman" w:hAnsi="Times New Roman"/>
        <w:sz w:val="20"/>
        <w:szCs w:val="20"/>
      </w:rPr>
      <w:fldChar w:fldCharType="separate"/>
    </w:r>
    <w:r w:rsidR="0076289B">
      <w:rPr>
        <w:rFonts w:ascii="Times New Roman" w:hAnsi="Times New Roman"/>
        <w:noProof/>
        <w:sz w:val="20"/>
        <w:szCs w:val="20"/>
      </w:rPr>
      <w:t>11</w:t>
    </w:r>
    <w:r w:rsidRPr="003F5A9B">
      <w:rPr>
        <w:rFonts w:ascii="Times New Roman" w:hAnsi="Times New Roman"/>
        <w:sz w:val="20"/>
        <w:szCs w:val="20"/>
      </w:rPr>
      <w:fldChar w:fldCharType="end"/>
    </w:r>
  </w:p>
  <w:p w:rsidR="00090F52" w:rsidRDefault="0076289B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CDC6DC6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1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hAnsi="Times New Roman"/>
        <w:sz w:val="24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Times New Roman" w:hAnsi="Times New Roman"/>
        <w:sz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Times New Roman" w:hAnsi="Times New Roman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Times New Roman" w:hAnsi="Times New Roman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Times New Roman" w:hAnsi="Times New Roman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Times New Roman" w:hAnsi="Times New Roman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Times New Roman" w:hAnsi="Times New Roman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Times New Roman" w:hAnsi="Times New Roman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Times New Roman" w:hAnsi="Times New Roman"/>
        <w:sz w:val="24"/>
      </w:rPr>
    </w:lvl>
  </w:abstractNum>
  <w:abstractNum w:abstractNumId="3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5"/>
    <w:multiLevelType w:val="singleLevel"/>
    <w:tmpl w:val="00000005"/>
    <w:name w:val="WW8Num8"/>
    <w:lvl w:ilvl="0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/>
      </w:rPr>
    </w:lvl>
  </w:abstractNum>
  <w:abstractNum w:abstractNumId="6" w15:restartNumberingAfterBreak="0">
    <w:nsid w:val="00000008"/>
    <w:multiLevelType w:val="multilevel"/>
    <w:tmpl w:val="9A2AE668"/>
    <w:name w:val="WW8Num9"/>
    <w:lvl w:ilvl="0">
      <w:start w:val="1"/>
      <w:numFmt w:val="decimal"/>
      <w:suff w:val="nothing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5EA0098"/>
    <w:multiLevelType w:val="hybridMultilevel"/>
    <w:tmpl w:val="6BA88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6A48FA"/>
    <w:multiLevelType w:val="singleLevel"/>
    <w:tmpl w:val="B33800BA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0F2521BC"/>
    <w:multiLevelType w:val="singleLevel"/>
    <w:tmpl w:val="B9F4677E"/>
    <w:lvl w:ilvl="0">
      <w:start w:val="5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11EB24FE"/>
    <w:multiLevelType w:val="hybridMultilevel"/>
    <w:tmpl w:val="B4FCB718"/>
    <w:lvl w:ilvl="0" w:tplc="FDAEA4B2">
      <w:start w:val="1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2A20D39"/>
    <w:multiLevelType w:val="hybridMultilevel"/>
    <w:tmpl w:val="B2F88562"/>
    <w:lvl w:ilvl="0" w:tplc="71960D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2BE1EEA">
      <w:start w:val="1"/>
      <w:numFmt w:val="lowerLetter"/>
      <w:lvlText w:val="%2."/>
      <w:lvlJc w:val="left"/>
      <w:pPr>
        <w:ind w:left="1440" w:hanging="360"/>
      </w:pPr>
    </w:lvl>
    <w:lvl w:ilvl="2" w:tplc="3A3A18E4" w:tentative="1">
      <w:start w:val="1"/>
      <w:numFmt w:val="lowerRoman"/>
      <w:lvlText w:val="%3."/>
      <w:lvlJc w:val="right"/>
      <w:pPr>
        <w:ind w:left="2160" w:hanging="180"/>
      </w:pPr>
    </w:lvl>
    <w:lvl w:ilvl="3" w:tplc="4EDE2F60" w:tentative="1">
      <w:start w:val="1"/>
      <w:numFmt w:val="decimal"/>
      <w:lvlText w:val="%4."/>
      <w:lvlJc w:val="left"/>
      <w:pPr>
        <w:ind w:left="2880" w:hanging="360"/>
      </w:pPr>
    </w:lvl>
    <w:lvl w:ilvl="4" w:tplc="E2A2F712" w:tentative="1">
      <w:start w:val="1"/>
      <w:numFmt w:val="lowerLetter"/>
      <w:lvlText w:val="%5."/>
      <w:lvlJc w:val="left"/>
      <w:pPr>
        <w:ind w:left="3600" w:hanging="360"/>
      </w:pPr>
    </w:lvl>
    <w:lvl w:ilvl="5" w:tplc="21400342" w:tentative="1">
      <w:start w:val="1"/>
      <w:numFmt w:val="lowerRoman"/>
      <w:lvlText w:val="%6."/>
      <w:lvlJc w:val="right"/>
      <w:pPr>
        <w:ind w:left="4320" w:hanging="180"/>
      </w:pPr>
    </w:lvl>
    <w:lvl w:ilvl="6" w:tplc="6CF09892">
      <w:start w:val="1"/>
      <w:numFmt w:val="decimal"/>
      <w:lvlText w:val="%7."/>
      <w:lvlJc w:val="left"/>
      <w:pPr>
        <w:ind w:left="5040" w:hanging="360"/>
      </w:pPr>
    </w:lvl>
    <w:lvl w:ilvl="7" w:tplc="A36032DE" w:tentative="1">
      <w:start w:val="1"/>
      <w:numFmt w:val="lowerLetter"/>
      <w:lvlText w:val="%8."/>
      <w:lvlJc w:val="left"/>
      <w:pPr>
        <w:ind w:left="5760" w:hanging="360"/>
      </w:pPr>
    </w:lvl>
    <w:lvl w:ilvl="8" w:tplc="C7C8F0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45511E"/>
    <w:multiLevelType w:val="hybridMultilevel"/>
    <w:tmpl w:val="A636E2C0"/>
    <w:lvl w:ilvl="0" w:tplc="328A37E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3" w15:restartNumberingAfterBreak="0">
    <w:nsid w:val="1B862957"/>
    <w:multiLevelType w:val="hybridMultilevel"/>
    <w:tmpl w:val="FDF656C6"/>
    <w:lvl w:ilvl="0" w:tplc="F2707222">
      <w:start w:val="1"/>
      <w:numFmt w:val="decimal"/>
      <w:lvlText w:val="%1."/>
      <w:lvlJc w:val="left"/>
      <w:pPr>
        <w:tabs>
          <w:tab w:val="num" w:pos="925"/>
        </w:tabs>
        <w:ind w:left="9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5"/>
        </w:tabs>
        <w:ind w:left="16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5"/>
        </w:tabs>
        <w:ind w:left="23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5"/>
        </w:tabs>
        <w:ind w:left="30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5"/>
        </w:tabs>
        <w:ind w:left="38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5"/>
        </w:tabs>
        <w:ind w:left="45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5"/>
        </w:tabs>
        <w:ind w:left="52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5"/>
        </w:tabs>
        <w:ind w:left="59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5"/>
        </w:tabs>
        <w:ind w:left="6685" w:hanging="180"/>
      </w:pPr>
    </w:lvl>
  </w:abstractNum>
  <w:abstractNum w:abstractNumId="14" w15:restartNumberingAfterBreak="0">
    <w:nsid w:val="22E67A5C"/>
    <w:multiLevelType w:val="hybridMultilevel"/>
    <w:tmpl w:val="97ECA1AE"/>
    <w:name w:val="WW8Num23"/>
    <w:lvl w:ilvl="0" w:tplc="3ECA379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064370"/>
    <w:multiLevelType w:val="singleLevel"/>
    <w:tmpl w:val="A07668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</w:abstractNum>
  <w:abstractNum w:abstractNumId="16" w15:restartNumberingAfterBreak="0">
    <w:nsid w:val="239A779E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7" w15:restartNumberingAfterBreak="0">
    <w:nsid w:val="2A29130B"/>
    <w:multiLevelType w:val="hybridMultilevel"/>
    <w:tmpl w:val="B7A4A830"/>
    <w:lvl w:ilvl="0" w:tplc="96D0220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A565D17"/>
    <w:multiLevelType w:val="hybridMultilevel"/>
    <w:tmpl w:val="102E24A6"/>
    <w:lvl w:ilvl="0" w:tplc="DB7E12FE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74C2D04"/>
    <w:multiLevelType w:val="multilevel"/>
    <w:tmpl w:val="0AA84DD8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 w15:restartNumberingAfterBreak="0">
    <w:nsid w:val="39146E81"/>
    <w:multiLevelType w:val="singleLevel"/>
    <w:tmpl w:val="30101FF8"/>
    <w:lvl w:ilvl="0">
      <w:start w:val="1"/>
      <w:numFmt w:val="decimal"/>
      <w:lvlText w:val="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3BC365B4"/>
    <w:multiLevelType w:val="multilevel"/>
    <w:tmpl w:val="C4BC03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 w15:restartNumberingAfterBreak="0">
    <w:nsid w:val="3E6D231F"/>
    <w:multiLevelType w:val="hybridMultilevel"/>
    <w:tmpl w:val="598A9592"/>
    <w:lvl w:ilvl="0" w:tplc="929E2A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3A44DE"/>
    <w:multiLevelType w:val="hybridMultilevel"/>
    <w:tmpl w:val="553688B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92F62F6"/>
    <w:multiLevelType w:val="singleLevel"/>
    <w:tmpl w:val="895888E4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558F1509"/>
    <w:multiLevelType w:val="hybridMultilevel"/>
    <w:tmpl w:val="786A0C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AF5463"/>
    <w:multiLevelType w:val="hybridMultilevel"/>
    <w:tmpl w:val="E28EF722"/>
    <w:lvl w:ilvl="0" w:tplc="C492ABD2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D815EFE"/>
    <w:multiLevelType w:val="hybridMultilevel"/>
    <w:tmpl w:val="E44A94BC"/>
    <w:lvl w:ilvl="0" w:tplc="BA746B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F5D44FA"/>
    <w:multiLevelType w:val="hybridMultilevel"/>
    <w:tmpl w:val="ED6044C6"/>
    <w:lvl w:ilvl="0" w:tplc="1D44FE0E">
      <w:start w:val="9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9" w15:restartNumberingAfterBreak="0">
    <w:nsid w:val="658B609E"/>
    <w:multiLevelType w:val="hybridMultilevel"/>
    <w:tmpl w:val="F79E28AC"/>
    <w:lvl w:ilvl="0" w:tplc="D8968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7063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390F1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E102409"/>
    <w:multiLevelType w:val="singleLevel"/>
    <w:tmpl w:val="895888E4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6E865BA0"/>
    <w:multiLevelType w:val="hybridMultilevel"/>
    <w:tmpl w:val="C7EE68D8"/>
    <w:lvl w:ilvl="0" w:tplc="AF9A4B80">
      <w:start w:val="17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2" w15:restartNumberingAfterBreak="0">
    <w:nsid w:val="756E5607"/>
    <w:multiLevelType w:val="hybridMultilevel"/>
    <w:tmpl w:val="4B24FF52"/>
    <w:lvl w:ilvl="0" w:tplc="8E2C968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A8C1355"/>
    <w:multiLevelType w:val="hybridMultilevel"/>
    <w:tmpl w:val="468A855E"/>
    <w:lvl w:ilvl="0" w:tplc="F2845F6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  <w:sz w:val="28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2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8"/>
  </w:num>
  <w:num w:numId="10">
    <w:abstractNumId w:val="24"/>
  </w:num>
  <w:num w:numId="11">
    <w:abstractNumId w:val="9"/>
  </w:num>
  <w:num w:numId="12">
    <w:abstractNumId w:val="30"/>
  </w:num>
  <w:num w:numId="13">
    <w:abstractNumId w:val="8"/>
  </w:num>
  <w:num w:numId="14">
    <w:abstractNumId w:val="21"/>
  </w:num>
  <w:num w:numId="15">
    <w:abstractNumId w:val="11"/>
  </w:num>
  <w:num w:numId="16">
    <w:abstractNumId w:val="7"/>
  </w:num>
  <w:num w:numId="17">
    <w:abstractNumId w:val="33"/>
  </w:num>
  <w:num w:numId="18">
    <w:abstractNumId w:val="29"/>
  </w:num>
  <w:num w:numId="19">
    <w:abstractNumId w:val="19"/>
  </w:num>
  <w:num w:numId="20">
    <w:abstractNumId w:val="15"/>
  </w:num>
  <w:num w:numId="21">
    <w:abstractNumId w:val="31"/>
  </w:num>
  <w:num w:numId="22">
    <w:abstractNumId w:val="26"/>
  </w:num>
  <w:num w:numId="23">
    <w:abstractNumId w:val="16"/>
  </w:num>
  <w:num w:numId="24">
    <w:abstractNumId w:val="32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10"/>
  </w:num>
  <w:num w:numId="28">
    <w:abstractNumId w:val="28"/>
  </w:num>
  <w:num w:numId="29">
    <w:abstractNumId w:val="27"/>
  </w:num>
  <w:num w:numId="30">
    <w:abstractNumId w:val="14"/>
  </w:num>
  <w:num w:numId="31">
    <w:abstractNumId w:val="13"/>
  </w:num>
  <w:num w:numId="32">
    <w:abstractNumId w:val="25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  <w:lvlOverride w:ilvl="0">
      <w:startOverride w:val="1"/>
    </w:lvlOverride>
  </w:num>
  <w:num w:numId="36">
    <w:abstractNumId w:val="5"/>
    <w:lvlOverride w:ilvl="0">
      <w:startOverride w:val="1"/>
    </w:lvlOverride>
  </w:num>
  <w:num w:numId="37">
    <w:abstractNumId w:val="6"/>
    <w:lvlOverride w:ilvl="0">
      <w:startOverride w:val="1"/>
    </w:lvlOverride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</w:num>
  <w:num w:numId="40">
    <w:abstractNumId w:val="20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7A3"/>
    <w:rsid w:val="00014948"/>
    <w:rsid w:val="001C5AB2"/>
    <w:rsid w:val="002807C8"/>
    <w:rsid w:val="0038691A"/>
    <w:rsid w:val="0041304A"/>
    <w:rsid w:val="005F37A3"/>
    <w:rsid w:val="007433E8"/>
    <w:rsid w:val="0076289B"/>
    <w:rsid w:val="00784C0A"/>
    <w:rsid w:val="00795B21"/>
    <w:rsid w:val="00AA79E1"/>
    <w:rsid w:val="00AB427B"/>
    <w:rsid w:val="00AC0D4B"/>
    <w:rsid w:val="00D9115B"/>
    <w:rsid w:val="00E31186"/>
    <w:rsid w:val="00FE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58D02E-48B2-4272-A2E7-65AA1A40C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04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1304A"/>
    <w:pPr>
      <w:keepNext/>
      <w:numPr>
        <w:numId w:val="1"/>
      </w:numPr>
      <w:ind w:left="0" w:firstLine="425"/>
      <w:jc w:val="both"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unhideWhenUsed/>
    <w:qFormat/>
    <w:rsid w:val="0041304A"/>
    <w:pPr>
      <w:keepNext/>
      <w:keepLines/>
      <w:suppressAutoHyphens w:val="0"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41304A"/>
    <w:pPr>
      <w:suppressAutoHyphens w:val="0"/>
      <w:spacing w:before="240" w:after="60"/>
      <w:outlineLvl w:val="5"/>
    </w:pPr>
    <w:rPr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qFormat/>
    <w:rsid w:val="0041304A"/>
    <w:pPr>
      <w:numPr>
        <w:ilvl w:val="6"/>
        <w:numId w:val="1"/>
      </w:num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304A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41304A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41304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1304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1z0">
    <w:name w:val="WW8Num1z0"/>
    <w:rsid w:val="0041304A"/>
    <w:rPr>
      <w:rFonts w:ascii="Times New Roman" w:hAnsi="Times New Roman"/>
      <w:sz w:val="24"/>
    </w:rPr>
  </w:style>
  <w:style w:type="character" w:customStyle="1" w:styleId="WW8Num2z0">
    <w:name w:val="WW8Num2z0"/>
    <w:rsid w:val="0041304A"/>
    <w:rPr>
      <w:rFonts w:ascii="Symbol" w:hAnsi="Symbol"/>
    </w:rPr>
  </w:style>
  <w:style w:type="character" w:customStyle="1" w:styleId="WW8Num2z1">
    <w:name w:val="WW8Num2z1"/>
    <w:rsid w:val="0041304A"/>
    <w:rPr>
      <w:rFonts w:ascii="Courier New" w:hAnsi="Courier New" w:cs="Courier New"/>
    </w:rPr>
  </w:style>
  <w:style w:type="character" w:customStyle="1" w:styleId="WW8Num2z2">
    <w:name w:val="WW8Num2z2"/>
    <w:rsid w:val="0041304A"/>
    <w:rPr>
      <w:rFonts w:ascii="Wingdings" w:hAnsi="Wingdings"/>
    </w:rPr>
  </w:style>
  <w:style w:type="character" w:customStyle="1" w:styleId="WW8Num3z0">
    <w:name w:val="WW8Num3z0"/>
    <w:rsid w:val="0041304A"/>
    <w:rPr>
      <w:rFonts w:ascii="Times New Roman" w:hAnsi="Times New Roman"/>
    </w:rPr>
  </w:style>
  <w:style w:type="character" w:customStyle="1" w:styleId="WW8Num6z0">
    <w:name w:val="WW8Num6z0"/>
    <w:rsid w:val="0041304A"/>
    <w:rPr>
      <w:rFonts w:ascii="Symbol" w:hAnsi="Symbol"/>
    </w:rPr>
  </w:style>
  <w:style w:type="character" w:customStyle="1" w:styleId="WW8Num6z1">
    <w:name w:val="WW8Num6z1"/>
    <w:rsid w:val="0041304A"/>
    <w:rPr>
      <w:rFonts w:ascii="Courier New" w:hAnsi="Courier New" w:cs="Courier New"/>
    </w:rPr>
  </w:style>
  <w:style w:type="character" w:customStyle="1" w:styleId="WW8Num6z2">
    <w:name w:val="WW8Num6z2"/>
    <w:rsid w:val="0041304A"/>
    <w:rPr>
      <w:rFonts w:ascii="Wingdings" w:hAnsi="Wingdings"/>
    </w:rPr>
  </w:style>
  <w:style w:type="character" w:customStyle="1" w:styleId="WW8Num8z0">
    <w:name w:val="WW8Num8z0"/>
    <w:rsid w:val="0041304A"/>
    <w:rPr>
      <w:rFonts w:ascii="Symbol" w:hAnsi="Symbol"/>
    </w:rPr>
  </w:style>
  <w:style w:type="character" w:customStyle="1" w:styleId="WW8Num8z1">
    <w:name w:val="WW8Num8z1"/>
    <w:rsid w:val="0041304A"/>
    <w:rPr>
      <w:rFonts w:ascii="Courier New" w:hAnsi="Courier New" w:cs="Courier New"/>
    </w:rPr>
  </w:style>
  <w:style w:type="character" w:customStyle="1" w:styleId="WW8Num8z2">
    <w:name w:val="WW8Num8z2"/>
    <w:rsid w:val="0041304A"/>
    <w:rPr>
      <w:rFonts w:ascii="Wingdings" w:hAnsi="Wingdings"/>
    </w:rPr>
  </w:style>
  <w:style w:type="character" w:customStyle="1" w:styleId="WW8Num9z0">
    <w:name w:val="WW8Num9z0"/>
    <w:rsid w:val="0041304A"/>
    <w:rPr>
      <w:rFonts w:ascii="Times New Roman" w:hAnsi="Times New Roman"/>
    </w:rPr>
  </w:style>
  <w:style w:type="character" w:customStyle="1" w:styleId="11">
    <w:name w:val="Основной шрифт абзаца1"/>
    <w:rsid w:val="0041304A"/>
  </w:style>
  <w:style w:type="character" w:customStyle="1" w:styleId="12">
    <w:name w:val="Знак Знак1"/>
    <w:rsid w:val="0041304A"/>
    <w:rPr>
      <w:sz w:val="28"/>
      <w:szCs w:val="24"/>
      <w:lang w:val="ru-RU" w:eastAsia="ar-SA" w:bidi="ar-SA"/>
    </w:rPr>
  </w:style>
  <w:style w:type="character" w:customStyle="1" w:styleId="21">
    <w:name w:val="Знак Знак2"/>
    <w:rsid w:val="0041304A"/>
    <w:rPr>
      <w:b/>
      <w:bCs/>
      <w:szCs w:val="24"/>
      <w:lang w:val="ru-RU" w:eastAsia="ar-SA" w:bidi="ar-SA"/>
    </w:rPr>
  </w:style>
  <w:style w:type="character" w:customStyle="1" w:styleId="a3">
    <w:name w:val="Знак Знак"/>
    <w:rsid w:val="0041304A"/>
    <w:rPr>
      <w:b/>
      <w:bCs/>
      <w:sz w:val="28"/>
      <w:szCs w:val="24"/>
      <w:lang w:val="ru-RU" w:eastAsia="ar-SA" w:bidi="ar-SA"/>
    </w:rPr>
  </w:style>
  <w:style w:type="character" w:customStyle="1" w:styleId="a4">
    <w:name w:val="Основной шрифт"/>
    <w:rsid w:val="0041304A"/>
  </w:style>
  <w:style w:type="character" w:styleId="a5">
    <w:name w:val="Strong"/>
    <w:qFormat/>
    <w:rsid w:val="0041304A"/>
    <w:rPr>
      <w:b/>
      <w:bCs/>
    </w:rPr>
  </w:style>
  <w:style w:type="character" w:styleId="a6">
    <w:name w:val="Hyperlink"/>
    <w:rsid w:val="0041304A"/>
    <w:rPr>
      <w:color w:val="0000FF"/>
      <w:u w:val="single"/>
    </w:rPr>
  </w:style>
  <w:style w:type="character" w:customStyle="1" w:styleId="4">
    <w:name w:val="Знак Знак4"/>
    <w:rsid w:val="0041304A"/>
    <w:rPr>
      <w:rFonts w:ascii="Times New Roman" w:eastAsia="Times New Roman" w:hAnsi="Times New Roman" w:cs="Times New Roman"/>
      <w:sz w:val="28"/>
      <w:szCs w:val="24"/>
    </w:rPr>
  </w:style>
  <w:style w:type="paragraph" w:customStyle="1" w:styleId="a7">
    <w:name w:val="Заголовок"/>
    <w:basedOn w:val="a"/>
    <w:next w:val="a8"/>
    <w:rsid w:val="0041304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link w:val="a9"/>
    <w:semiHidden/>
    <w:rsid w:val="0041304A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41304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"/>
    <w:basedOn w:val="a8"/>
    <w:semiHidden/>
    <w:rsid w:val="0041304A"/>
    <w:rPr>
      <w:rFonts w:ascii="Arial" w:hAnsi="Arial" w:cs="Tahoma"/>
    </w:rPr>
  </w:style>
  <w:style w:type="paragraph" w:customStyle="1" w:styleId="13">
    <w:name w:val="Название1"/>
    <w:basedOn w:val="a"/>
    <w:rsid w:val="0041304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rsid w:val="0041304A"/>
    <w:pPr>
      <w:suppressLineNumbers/>
    </w:pPr>
    <w:rPr>
      <w:rFonts w:ascii="Arial" w:hAnsi="Arial" w:cs="Tahoma"/>
    </w:rPr>
  </w:style>
  <w:style w:type="paragraph" w:styleId="ab">
    <w:name w:val="Body Text Indent"/>
    <w:basedOn w:val="a"/>
    <w:link w:val="ac"/>
    <w:semiHidden/>
    <w:rsid w:val="0041304A"/>
    <w:pPr>
      <w:spacing w:line="360" w:lineRule="auto"/>
      <w:ind w:firstLine="425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semiHidden/>
    <w:rsid w:val="0041304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0">
    <w:name w:val="Основной текст с отступом 21"/>
    <w:basedOn w:val="a"/>
    <w:rsid w:val="0041304A"/>
    <w:pPr>
      <w:spacing w:after="120" w:line="480" w:lineRule="auto"/>
      <w:ind w:left="283"/>
    </w:pPr>
  </w:style>
  <w:style w:type="paragraph" w:styleId="ad">
    <w:name w:val="Title"/>
    <w:basedOn w:val="a"/>
    <w:next w:val="ae"/>
    <w:link w:val="af"/>
    <w:qFormat/>
    <w:rsid w:val="0041304A"/>
    <w:pPr>
      <w:jc w:val="center"/>
    </w:pPr>
    <w:rPr>
      <w:b/>
      <w:bCs/>
      <w:sz w:val="28"/>
    </w:rPr>
  </w:style>
  <w:style w:type="character" w:customStyle="1" w:styleId="af">
    <w:name w:val="Название Знак"/>
    <w:basedOn w:val="a0"/>
    <w:link w:val="ad"/>
    <w:rsid w:val="0041304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e">
    <w:name w:val="Subtitle"/>
    <w:basedOn w:val="a"/>
    <w:next w:val="a8"/>
    <w:link w:val="af0"/>
    <w:qFormat/>
    <w:rsid w:val="0041304A"/>
    <w:pPr>
      <w:jc w:val="both"/>
    </w:pPr>
    <w:rPr>
      <w:sz w:val="28"/>
    </w:rPr>
  </w:style>
  <w:style w:type="character" w:customStyle="1" w:styleId="af0">
    <w:name w:val="Подзаголовок Знак"/>
    <w:basedOn w:val="a0"/>
    <w:link w:val="ae"/>
    <w:rsid w:val="0041304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1">
    <w:name w:val="Normal (Web)"/>
    <w:basedOn w:val="a"/>
    <w:uiPriority w:val="99"/>
    <w:rsid w:val="0041304A"/>
    <w:pPr>
      <w:spacing w:before="280" w:after="280"/>
    </w:pPr>
  </w:style>
  <w:style w:type="paragraph" w:customStyle="1" w:styleId="paragraf">
    <w:name w:val="paragraf"/>
    <w:basedOn w:val="a"/>
    <w:rsid w:val="0041304A"/>
    <w:pPr>
      <w:spacing w:before="280" w:after="280"/>
    </w:pPr>
  </w:style>
  <w:style w:type="paragraph" w:customStyle="1" w:styleId="ConsPlusNormal">
    <w:name w:val="ConsPlusNormal"/>
    <w:rsid w:val="0041304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2">
    <w:name w:val="Таблицы (моноширинный)"/>
    <w:basedOn w:val="a"/>
    <w:next w:val="a"/>
    <w:rsid w:val="0041304A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Default">
    <w:name w:val="Default"/>
    <w:rsid w:val="0041304A"/>
    <w:pPr>
      <w:suppressAutoHyphens/>
      <w:autoSpaceDE w:val="0"/>
      <w:spacing w:after="0" w:line="240" w:lineRule="auto"/>
    </w:pPr>
    <w:rPr>
      <w:rFonts w:ascii="Times New Roman" w:eastAsia="Malgun Gothic" w:hAnsi="Times New Roman" w:cs="Times New Roman"/>
      <w:color w:val="000000"/>
      <w:sz w:val="24"/>
      <w:szCs w:val="24"/>
      <w:lang w:eastAsia="ar-SA"/>
    </w:rPr>
  </w:style>
  <w:style w:type="paragraph" w:customStyle="1" w:styleId="af3">
    <w:name w:val="Содержимое таблицы"/>
    <w:basedOn w:val="a"/>
    <w:rsid w:val="0041304A"/>
    <w:pPr>
      <w:suppressLineNumbers/>
    </w:pPr>
  </w:style>
  <w:style w:type="paragraph" w:customStyle="1" w:styleId="af4">
    <w:name w:val="Заголовок таблицы"/>
    <w:basedOn w:val="af3"/>
    <w:rsid w:val="0041304A"/>
    <w:pPr>
      <w:jc w:val="center"/>
    </w:pPr>
    <w:rPr>
      <w:b/>
      <w:bCs/>
    </w:rPr>
  </w:style>
  <w:style w:type="character" w:customStyle="1" w:styleId="apple-converted-space">
    <w:name w:val="apple-converted-space"/>
    <w:basedOn w:val="a0"/>
    <w:rsid w:val="0041304A"/>
  </w:style>
  <w:style w:type="paragraph" w:customStyle="1" w:styleId="Style1">
    <w:name w:val="Style1"/>
    <w:basedOn w:val="a"/>
    <w:uiPriority w:val="99"/>
    <w:rsid w:val="0041304A"/>
    <w:pPr>
      <w:widowControl w:val="0"/>
      <w:suppressAutoHyphens w:val="0"/>
      <w:autoSpaceDE w:val="0"/>
      <w:autoSpaceDN w:val="0"/>
      <w:adjustRightInd w:val="0"/>
      <w:spacing w:line="411" w:lineRule="exact"/>
      <w:ind w:firstLine="701"/>
      <w:jc w:val="both"/>
    </w:pPr>
    <w:rPr>
      <w:lang w:eastAsia="ru-RU"/>
    </w:rPr>
  </w:style>
  <w:style w:type="character" w:customStyle="1" w:styleId="FontStyle51">
    <w:name w:val="Font Style51"/>
    <w:uiPriority w:val="99"/>
    <w:rsid w:val="0041304A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a"/>
    <w:uiPriority w:val="99"/>
    <w:rsid w:val="0041304A"/>
    <w:pPr>
      <w:widowControl w:val="0"/>
      <w:suppressAutoHyphens w:val="0"/>
      <w:autoSpaceDE w:val="0"/>
      <w:autoSpaceDN w:val="0"/>
      <w:adjustRightInd w:val="0"/>
      <w:spacing w:line="233" w:lineRule="exact"/>
    </w:pPr>
    <w:rPr>
      <w:lang w:eastAsia="ru-RU"/>
    </w:rPr>
  </w:style>
  <w:style w:type="paragraph" w:customStyle="1" w:styleId="Style13">
    <w:name w:val="Style13"/>
    <w:basedOn w:val="a"/>
    <w:uiPriority w:val="99"/>
    <w:rsid w:val="0041304A"/>
    <w:pPr>
      <w:widowControl w:val="0"/>
      <w:suppressAutoHyphens w:val="0"/>
      <w:autoSpaceDE w:val="0"/>
      <w:autoSpaceDN w:val="0"/>
      <w:adjustRightInd w:val="0"/>
      <w:spacing w:line="274" w:lineRule="exact"/>
      <w:ind w:firstLine="701"/>
      <w:jc w:val="both"/>
    </w:pPr>
    <w:rPr>
      <w:lang w:eastAsia="ru-RU"/>
    </w:rPr>
  </w:style>
  <w:style w:type="paragraph" w:customStyle="1" w:styleId="15">
    <w:name w:val="1"/>
    <w:basedOn w:val="a"/>
    <w:rsid w:val="0041304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tyle15">
    <w:name w:val="Style15"/>
    <w:basedOn w:val="a"/>
    <w:uiPriority w:val="99"/>
    <w:rsid w:val="0041304A"/>
    <w:pPr>
      <w:widowControl w:val="0"/>
      <w:suppressAutoHyphens w:val="0"/>
      <w:autoSpaceDE w:val="0"/>
      <w:autoSpaceDN w:val="0"/>
      <w:adjustRightInd w:val="0"/>
      <w:spacing w:line="274" w:lineRule="exact"/>
      <w:ind w:firstLine="701"/>
    </w:pPr>
    <w:rPr>
      <w:lang w:eastAsia="ru-RU"/>
    </w:rPr>
  </w:style>
  <w:style w:type="paragraph" w:customStyle="1" w:styleId="Style8">
    <w:name w:val="Style8"/>
    <w:basedOn w:val="a"/>
    <w:uiPriority w:val="99"/>
    <w:rsid w:val="0041304A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styleId="22">
    <w:name w:val="Body Text 2"/>
    <w:basedOn w:val="a"/>
    <w:link w:val="23"/>
    <w:uiPriority w:val="99"/>
    <w:unhideWhenUsed/>
    <w:rsid w:val="0041304A"/>
    <w:pPr>
      <w:spacing w:after="120" w:line="480" w:lineRule="auto"/>
    </w:pPr>
    <w:rPr>
      <w:lang w:val="x-none"/>
    </w:rPr>
  </w:style>
  <w:style w:type="character" w:customStyle="1" w:styleId="23">
    <w:name w:val="Основной текст 2 Знак"/>
    <w:basedOn w:val="a0"/>
    <w:link w:val="22"/>
    <w:uiPriority w:val="99"/>
    <w:rsid w:val="0041304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f5">
    <w:name w:val="List Paragraph"/>
    <w:basedOn w:val="a"/>
    <w:uiPriority w:val="34"/>
    <w:qFormat/>
    <w:rsid w:val="0041304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16">
    <w:name w:val="Мой Заголовок 1"/>
    <w:basedOn w:val="a"/>
    <w:rsid w:val="0041304A"/>
    <w:pPr>
      <w:keepNext/>
      <w:tabs>
        <w:tab w:val="num" w:pos="360"/>
      </w:tabs>
      <w:spacing w:before="120" w:after="120"/>
      <w:ind w:left="357" w:hanging="357"/>
      <w:jc w:val="center"/>
    </w:pPr>
    <w:rPr>
      <w:rFonts w:ascii="Courier New" w:hAnsi="Courier New"/>
      <w:b/>
      <w:spacing w:val="-6"/>
      <w:sz w:val="20"/>
      <w:szCs w:val="20"/>
      <w:lang w:eastAsia="ru-RU"/>
    </w:rPr>
  </w:style>
  <w:style w:type="paragraph" w:customStyle="1" w:styleId="af6">
    <w:name w:val="Об. с нумер."/>
    <w:basedOn w:val="a"/>
    <w:rsid w:val="0041304A"/>
    <w:pPr>
      <w:tabs>
        <w:tab w:val="right" w:pos="227"/>
        <w:tab w:val="num" w:pos="624"/>
      </w:tabs>
      <w:suppressAutoHyphens w:val="0"/>
      <w:ind w:left="624" w:hanging="397"/>
      <w:jc w:val="both"/>
    </w:pPr>
    <w:rPr>
      <w:rFonts w:ascii="Courier New" w:hAnsi="Courier New"/>
      <w:sz w:val="20"/>
      <w:szCs w:val="20"/>
      <w:lang w:eastAsia="ru-RU"/>
    </w:rPr>
  </w:style>
  <w:style w:type="paragraph" w:customStyle="1" w:styleId="af7">
    <w:name w:val="План лекции"/>
    <w:basedOn w:val="a"/>
    <w:rsid w:val="0041304A"/>
    <w:pPr>
      <w:tabs>
        <w:tab w:val="num" w:pos="360"/>
      </w:tabs>
      <w:suppressAutoHyphens w:val="0"/>
      <w:ind w:left="360" w:hanging="360"/>
      <w:jc w:val="both"/>
    </w:pPr>
    <w:rPr>
      <w:rFonts w:ascii="Courier New" w:hAnsi="Courier New"/>
      <w:b/>
      <w:color w:val="000000"/>
      <w:spacing w:val="-6"/>
      <w:sz w:val="20"/>
      <w:szCs w:val="20"/>
      <w:lang w:eastAsia="ru-RU"/>
    </w:rPr>
  </w:style>
  <w:style w:type="paragraph" w:styleId="af8">
    <w:name w:val="No Spacing"/>
    <w:uiPriority w:val="1"/>
    <w:qFormat/>
    <w:rsid w:val="004130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67">
    <w:name w:val="Font Style67"/>
    <w:uiPriority w:val="99"/>
    <w:rsid w:val="0041304A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4">
    <w:name w:val="Font Style34"/>
    <w:uiPriority w:val="99"/>
    <w:rsid w:val="0041304A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31">
    <w:name w:val="Font Style31"/>
    <w:uiPriority w:val="99"/>
    <w:rsid w:val="0041304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6">
    <w:name w:val="Style16"/>
    <w:basedOn w:val="a"/>
    <w:uiPriority w:val="99"/>
    <w:rsid w:val="0041304A"/>
    <w:pPr>
      <w:widowControl w:val="0"/>
      <w:suppressAutoHyphens w:val="0"/>
      <w:autoSpaceDE w:val="0"/>
      <w:autoSpaceDN w:val="0"/>
      <w:adjustRightInd w:val="0"/>
      <w:spacing w:line="276" w:lineRule="exact"/>
      <w:ind w:firstLine="696"/>
      <w:jc w:val="both"/>
    </w:pPr>
    <w:rPr>
      <w:lang w:eastAsia="ru-RU"/>
    </w:rPr>
  </w:style>
  <w:style w:type="table" w:styleId="af9">
    <w:name w:val="Table Grid"/>
    <w:basedOn w:val="a1"/>
    <w:uiPriority w:val="39"/>
    <w:rsid w:val="0041304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header"/>
    <w:basedOn w:val="a"/>
    <w:link w:val="afb"/>
    <w:uiPriority w:val="99"/>
    <w:unhideWhenUsed/>
    <w:rsid w:val="0041304A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fb">
    <w:name w:val="Верхний колонтитул Знак"/>
    <w:basedOn w:val="a0"/>
    <w:link w:val="afa"/>
    <w:uiPriority w:val="99"/>
    <w:rsid w:val="0041304A"/>
    <w:rPr>
      <w:rFonts w:ascii="Calibri" w:eastAsia="Calibri" w:hAnsi="Calibri" w:cs="Times New Roman"/>
    </w:rPr>
  </w:style>
  <w:style w:type="paragraph" w:styleId="afc">
    <w:name w:val="footer"/>
    <w:basedOn w:val="a"/>
    <w:link w:val="afd"/>
    <w:uiPriority w:val="99"/>
    <w:unhideWhenUsed/>
    <w:rsid w:val="0041304A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fd">
    <w:name w:val="Нижний колонтитул Знак"/>
    <w:basedOn w:val="a0"/>
    <w:link w:val="afc"/>
    <w:uiPriority w:val="99"/>
    <w:rsid w:val="0041304A"/>
    <w:rPr>
      <w:rFonts w:ascii="Calibri" w:eastAsia="Calibri" w:hAnsi="Calibri" w:cs="Times New Roman"/>
    </w:rPr>
  </w:style>
  <w:style w:type="character" w:customStyle="1" w:styleId="afe">
    <w:name w:val="Текст сноски Знак"/>
    <w:basedOn w:val="a0"/>
    <w:link w:val="aff"/>
    <w:uiPriority w:val="99"/>
    <w:semiHidden/>
    <w:rsid w:val="0041304A"/>
    <w:rPr>
      <w:rFonts w:ascii="Calibri" w:eastAsia="Calibri" w:hAnsi="Calibri" w:cs="Times New Roman"/>
    </w:rPr>
  </w:style>
  <w:style w:type="paragraph" w:styleId="aff">
    <w:name w:val="footnote text"/>
    <w:basedOn w:val="a"/>
    <w:link w:val="afe"/>
    <w:uiPriority w:val="99"/>
    <w:semiHidden/>
    <w:unhideWhenUsed/>
    <w:rsid w:val="0041304A"/>
    <w:pPr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17">
    <w:name w:val="Текст сноски Знак1"/>
    <w:basedOn w:val="a0"/>
    <w:uiPriority w:val="99"/>
    <w:semiHidden/>
    <w:rsid w:val="0041304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0">
    <w:name w:val="Текст выноски Знак"/>
    <w:basedOn w:val="a0"/>
    <w:link w:val="aff1"/>
    <w:uiPriority w:val="99"/>
    <w:semiHidden/>
    <w:rsid w:val="0041304A"/>
    <w:rPr>
      <w:rFonts w:ascii="Segoe UI" w:eastAsia="Calibri" w:hAnsi="Segoe UI" w:cs="Segoe UI"/>
      <w:sz w:val="18"/>
      <w:szCs w:val="18"/>
    </w:rPr>
  </w:style>
  <w:style w:type="paragraph" w:styleId="aff1">
    <w:name w:val="Balloon Text"/>
    <w:basedOn w:val="a"/>
    <w:link w:val="aff0"/>
    <w:uiPriority w:val="99"/>
    <w:semiHidden/>
    <w:unhideWhenUsed/>
    <w:rsid w:val="0041304A"/>
    <w:pPr>
      <w:suppressAutoHyphens w:val="0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18">
    <w:name w:val="Текст выноски Знак1"/>
    <w:basedOn w:val="a0"/>
    <w:uiPriority w:val="99"/>
    <w:semiHidden/>
    <w:rsid w:val="0041304A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aff2">
    <w:name w:val="Для таблиц"/>
    <w:basedOn w:val="a"/>
    <w:rsid w:val="0041304A"/>
    <w:pPr>
      <w:suppressAutoHyphens w:val="0"/>
    </w:pPr>
    <w:rPr>
      <w:lang w:eastAsia="ru-RU"/>
    </w:rPr>
  </w:style>
  <w:style w:type="character" w:customStyle="1" w:styleId="FontStyle42">
    <w:name w:val="Font Style42"/>
    <w:uiPriority w:val="99"/>
    <w:rsid w:val="0041304A"/>
    <w:rPr>
      <w:rFonts w:ascii="Times New Roman" w:hAnsi="Times New Roman" w:cs="Times New Roman"/>
      <w:b/>
      <w:bCs/>
      <w:sz w:val="18"/>
      <w:szCs w:val="18"/>
    </w:rPr>
  </w:style>
  <w:style w:type="paragraph" w:styleId="3">
    <w:name w:val="Body Text Indent 3"/>
    <w:basedOn w:val="a"/>
    <w:link w:val="30"/>
    <w:rsid w:val="0041304A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1304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3">
    <w:name w:val="Plain Text"/>
    <w:basedOn w:val="a"/>
    <w:link w:val="aff4"/>
    <w:rsid w:val="0041304A"/>
    <w:pPr>
      <w:suppressAutoHyphens w:val="0"/>
    </w:pPr>
    <w:rPr>
      <w:rFonts w:ascii="Courier New" w:hAnsi="Courier New"/>
      <w:sz w:val="20"/>
      <w:szCs w:val="20"/>
      <w:lang w:eastAsia="en-US"/>
    </w:rPr>
  </w:style>
  <w:style w:type="character" w:customStyle="1" w:styleId="aff4">
    <w:name w:val="Текст Знак"/>
    <w:basedOn w:val="a0"/>
    <w:link w:val="aff3"/>
    <w:rsid w:val="0041304A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ena.uksumenko@vvs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3708</Words>
  <Characters>21140</Characters>
  <Application>Microsoft Office Word</Application>
  <DocSecurity>0</DocSecurity>
  <Lines>176</Lines>
  <Paragraphs>49</Paragraphs>
  <ScaleCrop>false</ScaleCrop>
  <Company>VVSU</Company>
  <LinksUpToDate>false</LinksUpToDate>
  <CharactersWithSpaces>24799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Шашло Нина</dc:creator>
  <cp:keywords/>
  <dc:description/>
  <cp:lastModifiedBy>Уксуменко Алёна</cp:lastModifiedBy>
  <cp:revision>9</cp:revision>
  <dcterms:created xsi:type="dcterms:W3CDTF">2017-05-10T06:48:00Z</dcterms:created>
  <dcterms:modified xsi:type="dcterms:W3CDTF">2019-10-03T09:33:00Z</dcterms:modified>
</cp:coreProperties>
</file>