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29CD" w:rsidRPr="009B727E" w:rsidRDefault="001729CD" w:rsidP="00DB6BEE">
      <w:pPr>
        <w:jc w:val="center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>АННОТАЦИЯ ДИСЦИПЛИНЫ (МОДУЛЯ)</w:t>
      </w:r>
    </w:p>
    <w:p w:rsidR="001729CD" w:rsidRPr="009B727E" w:rsidRDefault="001729CD" w:rsidP="001729CD">
      <w:pPr>
        <w:pStyle w:val="Default"/>
        <w:spacing w:before="240" w:after="240"/>
        <w:rPr>
          <w:b/>
        </w:rPr>
      </w:pPr>
      <w:r w:rsidRPr="009B727E">
        <w:rPr>
          <w:b/>
        </w:rPr>
        <w:t xml:space="preserve">Наименование: </w:t>
      </w:r>
      <w:r w:rsidR="003F1C20" w:rsidRPr="009B727E">
        <w:rPr>
          <w:color w:val="auto"/>
        </w:rPr>
        <w:t>Экономика</w:t>
      </w:r>
      <w:r w:rsidR="003E63A7" w:rsidRPr="009B727E">
        <w:rPr>
          <w:color w:val="auto"/>
        </w:rPr>
        <w:t xml:space="preserve"> модуль 1</w:t>
      </w:r>
    </w:p>
    <w:p w:rsidR="00271508" w:rsidRPr="009B727E" w:rsidRDefault="001729CD" w:rsidP="00271508">
      <w:pPr>
        <w:spacing w:after="120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 xml:space="preserve">Направление подготовки: </w:t>
      </w:r>
      <w:r w:rsidR="00EB14BD">
        <w:rPr>
          <w:rStyle w:val="affb"/>
          <w:b w:val="0"/>
          <w:sz w:val="24"/>
          <w:szCs w:val="24"/>
          <w:lang w:val="ru-RU"/>
        </w:rPr>
        <w:t>41.03.05 Международные отношения</w:t>
      </w:r>
    </w:p>
    <w:p w:rsidR="001729CD" w:rsidRPr="009B727E" w:rsidRDefault="001729CD" w:rsidP="00271508">
      <w:pPr>
        <w:spacing w:after="120"/>
        <w:rPr>
          <w:i/>
          <w:color w:val="1F497D" w:themeColor="text2"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 xml:space="preserve">Уровень образовательной программы: </w:t>
      </w:r>
      <w:r w:rsidRPr="009B727E">
        <w:rPr>
          <w:sz w:val="24"/>
          <w:szCs w:val="24"/>
          <w:lang w:val="ru-RU"/>
        </w:rPr>
        <w:t>бакалавриат</w:t>
      </w:r>
    </w:p>
    <w:p w:rsidR="001729CD" w:rsidRPr="009B727E" w:rsidRDefault="001729CD" w:rsidP="001729CD">
      <w:pPr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>Цели и задачи дисциплины (модуля)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 xml:space="preserve">Целью освоения </w:t>
      </w:r>
      <w:r w:rsidRPr="009B727E">
        <w:rPr>
          <w:spacing w:val="-3"/>
          <w:sz w:val="24"/>
          <w:szCs w:val="24"/>
          <w:lang w:val="ru-RU"/>
        </w:rPr>
        <w:t>дисциплин</w:t>
      </w:r>
      <w:r w:rsidRPr="009B727E">
        <w:rPr>
          <w:sz w:val="24"/>
          <w:szCs w:val="24"/>
          <w:lang w:val="ru-RU"/>
        </w:rPr>
        <w:t>ы «Экономика модуль 1» является развитие у студентов бакалавриата теоретических знаний и практических умений и владений в области микроэкономического анализа, необходимых для эффективного решения профессиональных задач.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>Задачами дисциплины являются: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>- сформировать у студентов систему современных знаний и представлений в области общих закономерностей экономического развития общества и микроэкономической теории;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 xml:space="preserve">- развить у студентов умения использовать в частной и профессиональной деятельности знаний, связанных с хозяйственной деятельностью отдельных хозяйствующих субъектов и рынков;   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>- сформировать у студентов навыки решения прикладных задач, связанных с хозяйственной деятельностью отдельных хозяйствующих субъектов и рынков, а также навыки исследования развития тех или иных экономических явлений на микроуровне.</w:t>
      </w:r>
    </w:p>
    <w:p w:rsidR="001729CD" w:rsidRPr="009B727E" w:rsidRDefault="001729CD" w:rsidP="001729CD">
      <w:pPr>
        <w:spacing w:before="240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1729CD" w:rsidRPr="009B727E" w:rsidRDefault="001729CD" w:rsidP="001729CD">
      <w:pPr>
        <w:jc w:val="both"/>
        <w:rPr>
          <w:color w:val="000000" w:themeColor="text1"/>
          <w:sz w:val="24"/>
          <w:szCs w:val="24"/>
          <w:lang w:val="ru-RU"/>
        </w:rPr>
      </w:pPr>
      <w:r w:rsidRPr="009B727E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FE00CC" w:rsidRDefault="00FE00CC" w:rsidP="00FE00CC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9B727E">
        <w:rPr>
          <w:color w:val="000000" w:themeColor="text1"/>
          <w:sz w:val="24"/>
          <w:szCs w:val="24"/>
          <w:lang w:val="ru-RU"/>
        </w:rPr>
        <w:t xml:space="preserve">– </w:t>
      </w:r>
      <w:r w:rsidR="00271508" w:rsidRPr="009B727E">
        <w:rPr>
          <w:sz w:val="24"/>
          <w:szCs w:val="24"/>
          <w:lang w:val="ru-RU"/>
        </w:rPr>
        <w:t xml:space="preserve">Выпускник, освоивший программу бакалавриата, должен обладать </w:t>
      </w:r>
      <w:r w:rsidR="003E63A7" w:rsidRPr="009B727E">
        <w:rPr>
          <w:sz w:val="24"/>
          <w:szCs w:val="24"/>
          <w:lang w:val="ru-RU"/>
        </w:rPr>
        <w:t xml:space="preserve">способностью использовать основы экономических знаний в различных сферах </w:t>
      </w:r>
      <w:r w:rsidR="00EB14BD">
        <w:rPr>
          <w:sz w:val="24"/>
          <w:szCs w:val="24"/>
          <w:lang w:val="ru-RU"/>
        </w:rPr>
        <w:t>жизне</w:t>
      </w:r>
      <w:r w:rsidR="003E63A7" w:rsidRPr="009B727E">
        <w:rPr>
          <w:sz w:val="24"/>
          <w:szCs w:val="24"/>
          <w:lang w:val="ru-RU"/>
        </w:rPr>
        <w:t>деятельности</w:t>
      </w:r>
      <w:r w:rsidR="00271508" w:rsidRPr="009B727E">
        <w:rPr>
          <w:color w:val="000000" w:themeColor="text1"/>
          <w:sz w:val="24"/>
          <w:szCs w:val="24"/>
          <w:lang w:val="ru-RU"/>
        </w:rPr>
        <w:t xml:space="preserve"> </w:t>
      </w:r>
      <w:r w:rsidRPr="009B727E">
        <w:rPr>
          <w:color w:val="000000" w:themeColor="text1"/>
          <w:sz w:val="24"/>
          <w:szCs w:val="24"/>
          <w:lang w:val="ru-RU"/>
        </w:rPr>
        <w:t>(</w:t>
      </w:r>
      <w:r w:rsidR="00B57AD0" w:rsidRPr="009B727E">
        <w:rPr>
          <w:color w:val="000000" w:themeColor="text1"/>
          <w:sz w:val="24"/>
          <w:szCs w:val="24"/>
          <w:lang w:val="ru-RU"/>
        </w:rPr>
        <w:t>О</w:t>
      </w:r>
      <w:r w:rsidRPr="009B727E">
        <w:rPr>
          <w:color w:val="000000" w:themeColor="text1"/>
          <w:sz w:val="24"/>
          <w:szCs w:val="24"/>
          <w:lang w:val="ru-RU"/>
        </w:rPr>
        <w:t>К-</w:t>
      </w:r>
      <w:r w:rsidR="00EB14BD">
        <w:rPr>
          <w:color w:val="000000" w:themeColor="text1"/>
          <w:sz w:val="24"/>
          <w:szCs w:val="24"/>
          <w:lang w:val="ru-RU"/>
        </w:rPr>
        <w:t>3);</w:t>
      </w:r>
    </w:p>
    <w:p w:rsidR="00EB14BD" w:rsidRPr="00EB14BD" w:rsidRDefault="00EB14BD" w:rsidP="00FE00CC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9B727E">
        <w:rPr>
          <w:color w:val="000000" w:themeColor="text1"/>
          <w:sz w:val="24"/>
          <w:szCs w:val="24"/>
          <w:lang w:val="ru-RU"/>
        </w:rPr>
        <w:t xml:space="preserve">– </w:t>
      </w:r>
      <w:bookmarkStart w:id="0" w:name="_GoBack"/>
      <w:r w:rsidRPr="009B727E">
        <w:rPr>
          <w:sz w:val="24"/>
          <w:szCs w:val="24"/>
          <w:lang w:val="ru-RU"/>
        </w:rPr>
        <w:t>Выпускник, освоивший программу бакалавриата, должен обладать способностью</w:t>
      </w:r>
      <w:r>
        <w:rPr>
          <w:sz w:val="24"/>
          <w:szCs w:val="24"/>
          <w:lang w:val="ru-RU"/>
        </w:rPr>
        <w:t xml:space="preserve"> </w:t>
      </w:r>
      <w:r w:rsidRPr="00EB14BD">
        <w:rPr>
          <w:sz w:val="24"/>
          <w:szCs w:val="24"/>
          <w:lang w:val="ru-RU"/>
        </w:rPr>
        <w:t>на практике использовать знание и методы социальных, правовых и экономических наук при решении профессиональных задач в сфере деятельности государственных структур, бизнеса, частного сектора</w:t>
      </w:r>
      <w:r w:rsidRPr="00EB14BD">
        <w:rPr>
          <w:sz w:val="24"/>
          <w:szCs w:val="24"/>
          <w:lang w:val="ru-RU"/>
        </w:rPr>
        <w:t xml:space="preserve"> </w:t>
      </w:r>
      <w:bookmarkEnd w:id="0"/>
      <w:r w:rsidRPr="00EB14BD">
        <w:rPr>
          <w:sz w:val="24"/>
          <w:szCs w:val="24"/>
          <w:lang w:val="ru-RU"/>
        </w:rPr>
        <w:t>(ОПК-5).</w:t>
      </w:r>
    </w:p>
    <w:p w:rsidR="001729CD" w:rsidRPr="009B727E" w:rsidRDefault="001729CD" w:rsidP="001729CD">
      <w:pPr>
        <w:spacing w:before="240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>Основные тематические разделы дисциплины</w:t>
      </w:r>
      <w:r w:rsidR="004A104C" w:rsidRPr="009B727E">
        <w:rPr>
          <w:b/>
          <w:sz w:val="24"/>
          <w:szCs w:val="24"/>
          <w:lang w:val="ru-RU"/>
        </w:rPr>
        <w:t xml:space="preserve"> (модуля)</w:t>
      </w:r>
    </w:p>
    <w:p w:rsidR="00B57AD0" w:rsidRPr="009B727E" w:rsidRDefault="00B57AD0" w:rsidP="00FE00CC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9B727E">
        <w:rPr>
          <w:rFonts w:eastAsia="Calibri"/>
          <w:sz w:val="24"/>
          <w:szCs w:val="24"/>
          <w:lang w:val="ru-RU"/>
        </w:rPr>
        <w:t xml:space="preserve">1) </w:t>
      </w:r>
      <w:r w:rsidR="009B727E" w:rsidRPr="009B727E">
        <w:rPr>
          <w:sz w:val="24"/>
          <w:szCs w:val="24"/>
          <w:lang w:val="ru-RU"/>
        </w:rPr>
        <w:t>Введение в экономику</w:t>
      </w:r>
      <w:r w:rsidRPr="009B727E">
        <w:rPr>
          <w:rFonts w:eastAsia="Calibri"/>
          <w:sz w:val="24"/>
          <w:szCs w:val="24"/>
          <w:lang w:val="ru-RU"/>
        </w:rPr>
        <w:t>.</w:t>
      </w:r>
    </w:p>
    <w:p w:rsidR="00B57AD0" w:rsidRPr="009B727E" w:rsidRDefault="00B57AD0" w:rsidP="00FE00CC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9B727E">
        <w:rPr>
          <w:rFonts w:eastAsia="Calibri"/>
          <w:sz w:val="24"/>
          <w:szCs w:val="24"/>
          <w:lang w:val="ru-RU"/>
        </w:rPr>
        <w:t xml:space="preserve">2) </w:t>
      </w:r>
      <w:r w:rsidR="009B727E" w:rsidRPr="009B727E">
        <w:rPr>
          <w:sz w:val="24"/>
          <w:szCs w:val="24"/>
          <w:lang w:val="ru-RU"/>
        </w:rPr>
        <w:t>Микроэкономика</w:t>
      </w:r>
      <w:r w:rsidRPr="009B727E">
        <w:rPr>
          <w:rFonts w:eastAsia="Times New Roman CYR" w:cs="Times New Roman CYR"/>
          <w:bCs/>
          <w:sz w:val="24"/>
          <w:szCs w:val="24"/>
          <w:lang w:val="ru-RU"/>
        </w:rPr>
        <w:t>.</w:t>
      </w:r>
    </w:p>
    <w:p w:rsidR="001729CD" w:rsidRPr="009B727E" w:rsidRDefault="001729CD" w:rsidP="001729CD">
      <w:pPr>
        <w:spacing w:before="240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 xml:space="preserve">Трудоемкость дисциплины </w:t>
      </w:r>
      <w:r w:rsidR="004A104C" w:rsidRPr="009B727E">
        <w:rPr>
          <w:b/>
          <w:sz w:val="24"/>
          <w:szCs w:val="24"/>
          <w:lang w:val="ru-RU"/>
        </w:rPr>
        <w:t xml:space="preserve">(модуля) </w:t>
      </w:r>
      <w:r w:rsidRPr="009B727E">
        <w:rPr>
          <w:b/>
          <w:sz w:val="24"/>
          <w:szCs w:val="24"/>
          <w:lang w:val="ru-RU"/>
        </w:rPr>
        <w:t>и виды учебной работы</w:t>
      </w:r>
    </w:p>
    <w:p w:rsidR="001729CD" w:rsidRPr="009B727E" w:rsidRDefault="001729CD" w:rsidP="00FE00CC">
      <w:pPr>
        <w:jc w:val="both"/>
        <w:rPr>
          <w:color w:val="000000" w:themeColor="text1"/>
          <w:sz w:val="24"/>
          <w:szCs w:val="24"/>
          <w:lang w:val="ru-RU"/>
        </w:rPr>
      </w:pPr>
      <w:r w:rsidRPr="009B727E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p w:rsidR="001729CD" w:rsidRPr="001729CD" w:rsidRDefault="001729CD" w:rsidP="001729CD">
      <w:pPr>
        <w:widowControl w:val="0"/>
        <w:jc w:val="both"/>
        <w:rPr>
          <w:lang w:val="ru-RU" w:eastAsia="ru-RU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916"/>
        <w:gridCol w:w="1651"/>
        <w:gridCol w:w="846"/>
        <w:gridCol w:w="708"/>
        <w:gridCol w:w="740"/>
        <w:gridCol w:w="797"/>
        <w:gridCol w:w="588"/>
        <w:gridCol w:w="461"/>
        <w:gridCol w:w="543"/>
        <w:gridCol w:w="505"/>
        <w:gridCol w:w="595"/>
        <w:gridCol w:w="781"/>
        <w:gridCol w:w="487"/>
      </w:tblGrid>
      <w:tr w:rsidR="00EB14BD" w:rsidRPr="005A2BC0" w:rsidTr="00DE76C4">
        <w:trPr>
          <w:trHeight w:val="705"/>
        </w:trPr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ОПОП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Цикл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Се</w:t>
            </w:r>
            <w:r w:rsidRPr="005A2BC0">
              <w:rPr>
                <w:color w:val="000000"/>
              </w:rPr>
              <w:br/>
              <w:t>местр</w:t>
            </w:r>
            <w:r w:rsidRPr="005A2BC0">
              <w:rPr>
                <w:color w:val="000000"/>
              </w:rPr>
              <w:br/>
              <w:t>/курс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Трудо</w:t>
            </w:r>
            <w:r w:rsidRPr="005A2BC0">
              <w:rPr>
                <w:color w:val="000000"/>
              </w:rPr>
              <w:br/>
              <w:t>ем</w:t>
            </w:r>
            <w:r w:rsidRPr="005A2BC0">
              <w:rPr>
                <w:color w:val="000000"/>
              </w:rPr>
              <w:br/>
              <w:t>кость</w:t>
            </w:r>
          </w:p>
        </w:tc>
        <w:tc>
          <w:tcPr>
            <w:tcW w:w="1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Объем контактной работы,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Объем СРС, час.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Форма ПА</w:t>
            </w:r>
          </w:p>
        </w:tc>
      </w:tr>
      <w:tr w:rsidR="00EB14BD" w:rsidRPr="005A2BC0" w:rsidTr="00DE76C4">
        <w:trPr>
          <w:trHeight w:val="300"/>
        </w:trPr>
        <w:tc>
          <w:tcPr>
            <w:tcW w:w="4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Код</w:t>
            </w: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Наименование</w:t>
            </w: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Аудиторная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Внеаудит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Всего</w:t>
            </w: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</w:tr>
      <w:tr w:rsidR="00EB14BD" w:rsidRPr="005A2BC0" w:rsidTr="00DE76C4">
        <w:trPr>
          <w:trHeight w:val="435"/>
        </w:trPr>
        <w:tc>
          <w:tcPr>
            <w:tcW w:w="47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З.Е.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Лек.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ПЗ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Лаб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ПА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КСР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</w:tr>
      <w:tr w:rsidR="00EB14BD" w:rsidRPr="005A2BC0" w:rsidTr="00DE76C4">
        <w:trPr>
          <w:trHeight w:val="5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41.03.05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Международные отношения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Бл1.Б.1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</w:tr>
    </w:tbl>
    <w:p w:rsidR="001729CD" w:rsidRPr="00025B89" w:rsidRDefault="001729CD" w:rsidP="00AB3BF8">
      <w:pPr>
        <w:spacing w:after="120"/>
        <w:rPr>
          <w:sz w:val="28"/>
          <w:szCs w:val="28"/>
          <w:lang w:val="ru-RU"/>
        </w:rPr>
      </w:pPr>
    </w:p>
    <w:sectPr w:rsidR="001729CD" w:rsidRPr="00025B89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2" w:rsidRDefault="003B55A2">
      <w:r>
        <w:separator/>
      </w:r>
    </w:p>
  </w:endnote>
  <w:endnote w:type="continuationSeparator" w:id="0">
    <w:p w:rsidR="003B55A2" w:rsidRDefault="003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332022">
    <w:pPr>
      <w:pStyle w:val="ae"/>
    </w:pPr>
  </w:p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2" w:rsidRDefault="003B55A2">
      <w:r>
        <w:separator/>
      </w:r>
    </w:p>
  </w:footnote>
  <w:footnote w:type="continuationSeparator" w:id="0">
    <w:p w:rsidR="003B55A2" w:rsidRDefault="003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C435AA"/>
    <w:multiLevelType w:val="hybridMultilevel"/>
    <w:tmpl w:val="C6E85E16"/>
    <w:lvl w:ilvl="0" w:tplc="E070E8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7B68"/>
    <w:rsid w:val="000C238E"/>
    <w:rsid w:val="000C609F"/>
    <w:rsid w:val="000F4328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714B"/>
    <w:rsid w:val="00215878"/>
    <w:rsid w:val="00222289"/>
    <w:rsid w:val="00225365"/>
    <w:rsid w:val="00243C95"/>
    <w:rsid w:val="002456B7"/>
    <w:rsid w:val="00271508"/>
    <w:rsid w:val="00275485"/>
    <w:rsid w:val="002913C1"/>
    <w:rsid w:val="00296E5D"/>
    <w:rsid w:val="002A1DE6"/>
    <w:rsid w:val="002B4731"/>
    <w:rsid w:val="002D0750"/>
    <w:rsid w:val="00307EF5"/>
    <w:rsid w:val="00311CF2"/>
    <w:rsid w:val="00315705"/>
    <w:rsid w:val="003214A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7C15"/>
    <w:rsid w:val="00365F9C"/>
    <w:rsid w:val="0036743D"/>
    <w:rsid w:val="00380200"/>
    <w:rsid w:val="00384511"/>
    <w:rsid w:val="0038458B"/>
    <w:rsid w:val="00386B3E"/>
    <w:rsid w:val="003B55A2"/>
    <w:rsid w:val="003C0EEA"/>
    <w:rsid w:val="003D1254"/>
    <w:rsid w:val="003D2561"/>
    <w:rsid w:val="003D611C"/>
    <w:rsid w:val="003E07B0"/>
    <w:rsid w:val="003E605F"/>
    <w:rsid w:val="003E63A7"/>
    <w:rsid w:val="003F191C"/>
    <w:rsid w:val="003F1C20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E506E"/>
    <w:rsid w:val="006E6C22"/>
    <w:rsid w:val="006F1B7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375D3"/>
    <w:rsid w:val="007530B9"/>
    <w:rsid w:val="00755291"/>
    <w:rsid w:val="00757C36"/>
    <w:rsid w:val="00767762"/>
    <w:rsid w:val="007960C7"/>
    <w:rsid w:val="007A1386"/>
    <w:rsid w:val="007C4C8E"/>
    <w:rsid w:val="007C729A"/>
    <w:rsid w:val="007E52E7"/>
    <w:rsid w:val="007E7086"/>
    <w:rsid w:val="007E791F"/>
    <w:rsid w:val="007F022A"/>
    <w:rsid w:val="007F30FE"/>
    <w:rsid w:val="008017AB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B727E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77190"/>
    <w:rsid w:val="00A84A9F"/>
    <w:rsid w:val="00A926FC"/>
    <w:rsid w:val="00AA2F47"/>
    <w:rsid w:val="00AB3BF8"/>
    <w:rsid w:val="00AB55BB"/>
    <w:rsid w:val="00AB7DBD"/>
    <w:rsid w:val="00AC5C80"/>
    <w:rsid w:val="00AD55E6"/>
    <w:rsid w:val="00B00631"/>
    <w:rsid w:val="00B01325"/>
    <w:rsid w:val="00B02297"/>
    <w:rsid w:val="00B06322"/>
    <w:rsid w:val="00B17C0F"/>
    <w:rsid w:val="00B234C4"/>
    <w:rsid w:val="00B304F5"/>
    <w:rsid w:val="00B43393"/>
    <w:rsid w:val="00B450E6"/>
    <w:rsid w:val="00B5047D"/>
    <w:rsid w:val="00B57AD0"/>
    <w:rsid w:val="00B72E93"/>
    <w:rsid w:val="00B83F76"/>
    <w:rsid w:val="00B850C5"/>
    <w:rsid w:val="00B94696"/>
    <w:rsid w:val="00B964FC"/>
    <w:rsid w:val="00BA0B57"/>
    <w:rsid w:val="00BA34B7"/>
    <w:rsid w:val="00BA7B97"/>
    <w:rsid w:val="00BC36B8"/>
    <w:rsid w:val="00BE74BA"/>
    <w:rsid w:val="00C13412"/>
    <w:rsid w:val="00C17C53"/>
    <w:rsid w:val="00C20A31"/>
    <w:rsid w:val="00C252B1"/>
    <w:rsid w:val="00C3111C"/>
    <w:rsid w:val="00C507A4"/>
    <w:rsid w:val="00C60B23"/>
    <w:rsid w:val="00C67CDE"/>
    <w:rsid w:val="00C75CE4"/>
    <w:rsid w:val="00C76733"/>
    <w:rsid w:val="00C905B3"/>
    <w:rsid w:val="00C91AA1"/>
    <w:rsid w:val="00C91EA4"/>
    <w:rsid w:val="00C92624"/>
    <w:rsid w:val="00C92ED9"/>
    <w:rsid w:val="00CB2F35"/>
    <w:rsid w:val="00CC2939"/>
    <w:rsid w:val="00CE629F"/>
    <w:rsid w:val="00CF0600"/>
    <w:rsid w:val="00CF088A"/>
    <w:rsid w:val="00CF4B4E"/>
    <w:rsid w:val="00D0106D"/>
    <w:rsid w:val="00D15C5A"/>
    <w:rsid w:val="00D355C4"/>
    <w:rsid w:val="00D535D0"/>
    <w:rsid w:val="00D61025"/>
    <w:rsid w:val="00D62150"/>
    <w:rsid w:val="00D63A12"/>
    <w:rsid w:val="00D64DC1"/>
    <w:rsid w:val="00D83C2A"/>
    <w:rsid w:val="00D933A7"/>
    <w:rsid w:val="00D9612C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43311"/>
    <w:rsid w:val="00E45E21"/>
    <w:rsid w:val="00E517B0"/>
    <w:rsid w:val="00E55959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14BD"/>
    <w:rsid w:val="00EB41F8"/>
    <w:rsid w:val="00EB5F99"/>
    <w:rsid w:val="00EC2753"/>
    <w:rsid w:val="00ED2751"/>
    <w:rsid w:val="00ED40F6"/>
    <w:rsid w:val="00ED4CBA"/>
    <w:rsid w:val="00ED789B"/>
    <w:rsid w:val="00EF0338"/>
    <w:rsid w:val="00F066E4"/>
    <w:rsid w:val="00F06AA6"/>
    <w:rsid w:val="00F15B86"/>
    <w:rsid w:val="00F213C4"/>
    <w:rsid w:val="00F224B4"/>
    <w:rsid w:val="00F237E5"/>
    <w:rsid w:val="00F24274"/>
    <w:rsid w:val="00F354C0"/>
    <w:rsid w:val="00F55DBE"/>
    <w:rsid w:val="00F6183F"/>
    <w:rsid w:val="00F63868"/>
    <w:rsid w:val="00F66798"/>
    <w:rsid w:val="00F7007E"/>
    <w:rsid w:val="00F70C72"/>
    <w:rsid w:val="00F713AB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D43BA96-F066-4100-804D-DC02900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0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  <w:style w:type="character" w:customStyle="1" w:styleId="affa">
    <w:name w:val="Основной шрифт"/>
    <w:rsid w:val="00B57AD0"/>
  </w:style>
  <w:style w:type="character" w:styleId="affb">
    <w:name w:val="Strong"/>
    <w:uiPriority w:val="22"/>
    <w:qFormat/>
    <w:rsid w:val="00271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Уксуменко Алёна</cp:lastModifiedBy>
  <cp:revision>14</cp:revision>
  <cp:lastPrinted>2012-02-09T04:36:00Z</cp:lastPrinted>
  <dcterms:created xsi:type="dcterms:W3CDTF">2017-02-15T06:24:00Z</dcterms:created>
  <dcterms:modified xsi:type="dcterms:W3CDTF">2017-10-04T07:03:00Z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