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29FA3502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  <w:r w:rsidR="00BF50D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50AC1424" w14:textId="6FA7E612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«</w:t>
      </w:r>
      <w:r w:rsidR="002C3DFC" w:rsidRPr="00EC1EA7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</w:t>
      </w:r>
      <w:r w:rsidRPr="00EC1EA7">
        <w:rPr>
          <w:rFonts w:ascii="Times New Roman" w:hAnsi="Times New Roman" w:cs="Times New Roman"/>
          <w:sz w:val="24"/>
          <w:szCs w:val="24"/>
        </w:rPr>
        <w:t>»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28E53C91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E4274" w:rsidRPr="00EC1EA7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CE4274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EC1EA7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623F593A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DE3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B36DE3">
        <w:rPr>
          <w:rFonts w:ascii="Times New Roman" w:hAnsi="Times New Roman" w:cs="Times New Roman"/>
          <w:sz w:val="24"/>
          <w:szCs w:val="24"/>
        </w:rPr>
        <w:t>ИНФОРМАЦИОННЫХ ТЕХНОЛОГИЙ И СИСТЕМ</w:t>
      </w:r>
    </w:p>
    <w:p w14:paraId="7EA283F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3810F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941BB" w14:textId="17323954" w:rsidR="004A5179" w:rsidRPr="00EC1EA7" w:rsidRDefault="000649FD" w:rsidP="00255A30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C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ПРАКТИКА </w:t>
      </w:r>
    </w:p>
    <w:p w14:paraId="6FDB884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935A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D6580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1A0B9AB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Н</w:t>
      </w:r>
      <w:r w:rsidR="00DA4B06" w:rsidRPr="00EC1EA7">
        <w:rPr>
          <w:rFonts w:ascii="Times New Roman" w:hAnsi="Times New Roman" w:cs="Times New Roman"/>
          <w:sz w:val="24"/>
          <w:szCs w:val="24"/>
        </w:rPr>
        <w:t>аправлени</w:t>
      </w:r>
      <w:r w:rsidRPr="00EC1EA7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EC1EA7">
        <w:rPr>
          <w:rFonts w:ascii="Times New Roman" w:hAnsi="Times New Roman" w:cs="Times New Roman"/>
          <w:sz w:val="24"/>
          <w:szCs w:val="24"/>
        </w:rPr>
        <w:t>профил</w:t>
      </w:r>
      <w:r w:rsidR="003810F7">
        <w:rPr>
          <w:rFonts w:ascii="Times New Roman" w:hAnsi="Times New Roman" w:cs="Times New Roman"/>
          <w:sz w:val="24"/>
          <w:szCs w:val="24"/>
        </w:rPr>
        <w:t>ь)</w:t>
      </w:r>
      <w:r w:rsidR="00DA4B06" w:rsidRPr="00EC1EA7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EC1EA7">
        <w:rPr>
          <w:rFonts w:ascii="Times New Roman" w:hAnsi="Times New Roman" w:cs="Times New Roman"/>
          <w:sz w:val="24"/>
          <w:szCs w:val="24"/>
        </w:rPr>
        <w:t>подготовки</w:t>
      </w:r>
    </w:p>
    <w:p w14:paraId="515756BB" w14:textId="77777777" w:rsidR="006E6027" w:rsidRDefault="006E6027" w:rsidP="006E6027">
      <w:pPr>
        <w:pStyle w:val="af9"/>
        <w:spacing w:line="276" w:lineRule="auto"/>
        <w:jc w:val="center"/>
      </w:pPr>
      <w:r>
        <w:t>11.03.02 Инфокоммуникационные технологии и системы связи. Интернет-вещей и оптические системы и сети</w:t>
      </w:r>
    </w:p>
    <w:p w14:paraId="1EA72E8F" w14:textId="77777777" w:rsidR="006E6027" w:rsidRDefault="006E6027" w:rsidP="006E6027">
      <w:pPr>
        <w:jc w:val="center"/>
      </w:pPr>
      <w:r>
        <w:t> </w:t>
      </w:r>
    </w:p>
    <w:p w14:paraId="05CDC839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7125629F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DE3">
        <w:rPr>
          <w:rFonts w:ascii="Times New Roman" w:hAnsi="Times New Roman" w:cs="Times New Roman"/>
          <w:sz w:val="24"/>
          <w:szCs w:val="24"/>
        </w:rPr>
        <w:t>О</w:t>
      </w:r>
      <w:r w:rsidR="009B2D54" w:rsidRPr="00B36DE3">
        <w:rPr>
          <w:rFonts w:ascii="Times New Roman" w:hAnsi="Times New Roman" w:cs="Times New Roman"/>
          <w:sz w:val="24"/>
          <w:szCs w:val="24"/>
        </w:rPr>
        <w:t>чная</w:t>
      </w:r>
      <w:r w:rsidR="003810F7" w:rsidRPr="00B36DE3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B36DE3">
        <w:rPr>
          <w:rFonts w:ascii="Times New Roman" w:hAnsi="Times New Roman" w:cs="Times New Roman"/>
          <w:sz w:val="24"/>
          <w:szCs w:val="24"/>
        </w:rPr>
        <w:t>форм</w:t>
      </w:r>
      <w:r w:rsidR="00626EE8">
        <w:rPr>
          <w:rFonts w:ascii="Times New Roman" w:hAnsi="Times New Roman" w:cs="Times New Roman"/>
          <w:sz w:val="24"/>
          <w:szCs w:val="24"/>
        </w:rPr>
        <w:t>а</w:t>
      </w:r>
      <w:r w:rsidR="009B2D54" w:rsidRPr="00B36DE3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77777777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201</w:t>
      </w:r>
      <w:r w:rsidR="006A3255" w:rsidRPr="00EC1EA7">
        <w:rPr>
          <w:rFonts w:ascii="Times New Roman" w:hAnsi="Times New Roman" w:cs="Times New Roman"/>
          <w:sz w:val="24"/>
          <w:szCs w:val="24"/>
        </w:rPr>
        <w:t>9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61FB6156" w14:textId="7CCDF77F" w:rsidR="008C1A30" w:rsidRPr="008F1939" w:rsidRDefault="008C1A30" w:rsidP="008C1A3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2D84">
        <w:rPr>
          <w:rFonts w:ascii="Times New Roman" w:hAnsi="Times New Roman"/>
          <w:sz w:val="24"/>
        </w:rPr>
        <w:lastRenderedPageBreak/>
        <w:t>Фонд оценочных средств для проведения промежуточной аттестации обучающихся по Учебн</w:t>
      </w:r>
      <w:r>
        <w:rPr>
          <w:rFonts w:ascii="Times New Roman" w:hAnsi="Times New Roman"/>
          <w:sz w:val="24"/>
        </w:rPr>
        <w:t>ой</w:t>
      </w:r>
      <w:r w:rsidRPr="00ED2D84">
        <w:rPr>
          <w:rFonts w:ascii="Times New Roman" w:hAnsi="Times New Roman"/>
          <w:sz w:val="24"/>
        </w:rPr>
        <w:t xml:space="preserve"> практик</w:t>
      </w:r>
      <w:r>
        <w:rPr>
          <w:rFonts w:ascii="Times New Roman" w:hAnsi="Times New Roman"/>
          <w:sz w:val="24"/>
        </w:rPr>
        <w:t>е</w:t>
      </w:r>
      <w:r w:rsidRPr="00ED2D84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ED2D84">
        <w:rPr>
          <w:rFonts w:ascii="Times New Roman" w:hAnsi="Times New Roman"/>
          <w:sz w:val="24"/>
        </w:rPr>
        <w:t xml:space="preserve">разработан в соответствии с требованиями ФГОС ВО по направлению подготовки </w:t>
      </w:r>
      <w:r w:rsidRPr="008C1A30">
        <w:rPr>
          <w:rFonts w:ascii="Times New Roman" w:hAnsi="Times New Roman"/>
          <w:sz w:val="24"/>
        </w:rPr>
        <w:t xml:space="preserve">11.03.02 </w:t>
      </w:r>
      <w:r>
        <w:rPr>
          <w:rFonts w:ascii="Times New Roman" w:hAnsi="Times New Roman"/>
          <w:sz w:val="24"/>
        </w:rPr>
        <w:t>«</w:t>
      </w:r>
      <w:r w:rsidRPr="008C1A30">
        <w:rPr>
          <w:rFonts w:ascii="Times New Roman" w:hAnsi="Times New Roman"/>
          <w:sz w:val="24"/>
        </w:rPr>
        <w:t>Инфокоммуникационные технологии и системы связи</w:t>
      </w:r>
      <w:r>
        <w:rPr>
          <w:rFonts w:ascii="Times New Roman" w:hAnsi="Times New Roman"/>
          <w:sz w:val="24"/>
        </w:rPr>
        <w:t>»</w:t>
      </w:r>
      <w:r w:rsidRPr="008C1A30">
        <w:rPr>
          <w:rFonts w:ascii="Times New Roman" w:hAnsi="Times New Roman"/>
          <w:sz w:val="24"/>
        </w:rPr>
        <w:t xml:space="preserve"> </w:t>
      </w:r>
      <w:r w:rsidRPr="00ED2D84">
        <w:rPr>
          <w:rFonts w:ascii="Times New Roman" w:hAnsi="Times New Roman"/>
          <w:sz w:val="24"/>
        </w:rPr>
        <w:t xml:space="preserve"> и </w:t>
      </w:r>
      <w:r w:rsidRPr="002D3268">
        <w:rPr>
          <w:rFonts w:ascii="Times New Roman" w:hAnsi="Times New Roman"/>
          <w:sz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</w:t>
      </w:r>
      <w:r w:rsidRPr="009644B4">
        <w:rPr>
          <w:rFonts w:ascii="Times New Roman" w:hAnsi="Times New Roman"/>
          <w:sz w:val="24"/>
        </w:rPr>
        <w:t>от 05.04.2017 № 301</w:t>
      </w:r>
      <w:r w:rsidRPr="002D326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и </w:t>
      </w:r>
      <w:r w:rsidRPr="00ED2D84">
        <w:rPr>
          <w:rFonts w:ascii="Times New Roman" w:hAnsi="Times New Roman"/>
          <w:sz w:val="24"/>
        </w:rPr>
        <w:t xml:space="preserve"> Положением по практике  обучающихся, осваивающих основные профессиональные образовательные программы высшего образования (утв. Приказом Минобрнауки от 27 ноября 2015 №1383).</w:t>
      </w:r>
    </w:p>
    <w:p w14:paraId="67CD697D" w14:textId="77777777" w:rsidR="00626EE8" w:rsidRPr="00B36DE3" w:rsidRDefault="00626EE8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DCB930" w14:textId="77777777" w:rsidR="00B36DE3" w:rsidRPr="00B36DE3" w:rsidRDefault="00B36DE3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6DE3">
        <w:rPr>
          <w:rFonts w:ascii="Times New Roman" w:hAnsi="Times New Roman"/>
          <w:sz w:val="24"/>
        </w:rPr>
        <w:t>Составители:</w:t>
      </w:r>
    </w:p>
    <w:p w14:paraId="2D2E8E5E" w14:textId="6FA59A8F" w:rsidR="002C3DFC" w:rsidRDefault="00B36DE3" w:rsidP="00B36D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6DE3">
        <w:rPr>
          <w:rFonts w:ascii="Times New Roman" w:hAnsi="Times New Roman"/>
          <w:sz w:val="24"/>
        </w:rPr>
        <w:t xml:space="preserve">Кийкова Е.В., </w:t>
      </w:r>
      <w:r>
        <w:rPr>
          <w:rFonts w:ascii="Times New Roman" w:hAnsi="Times New Roman"/>
          <w:sz w:val="24"/>
        </w:rPr>
        <w:t xml:space="preserve">к.э.н., доцент, </w:t>
      </w:r>
      <w:r w:rsidRPr="00B36DE3">
        <w:rPr>
          <w:rFonts w:ascii="Times New Roman" w:hAnsi="Times New Roman"/>
          <w:sz w:val="24"/>
        </w:rPr>
        <w:t xml:space="preserve">заведующий кафедрой, Кафедра информационных технологий и систем, </w:t>
      </w:r>
      <w:hyperlink r:id="rId8" w:history="1">
        <w:r w:rsidRPr="003B52DD">
          <w:rPr>
            <w:rStyle w:val="afa"/>
            <w:rFonts w:ascii="Times New Roman" w:hAnsi="Times New Roman"/>
            <w:sz w:val="24"/>
          </w:rPr>
          <w:t>Elena.Kiykova@vvsu.ru</w:t>
        </w:r>
      </w:hyperlink>
    </w:p>
    <w:p w14:paraId="264C1130" w14:textId="07EEA7A9" w:rsidR="00B36DE3" w:rsidRDefault="00B36DE3" w:rsidP="00B36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6DE3">
        <w:rPr>
          <w:rFonts w:ascii="Times New Roman" w:hAnsi="Times New Roman" w:cs="Times New Roman"/>
          <w:sz w:val="24"/>
        </w:rPr>
        <w:t xml:space="preserve">Лаврушина Е.Г., старший преподаватель, Кафедра информационных технологий и систем, </w:t>
      </w:r>
      <w:hyperlink r:id="rId9" w:history="1">
        <w:r w:rsidRPr="003B52DD">
          <w:rPr>
            <w:rStyle w:val="afa"/>
            <w:rFonts w:ascii="Times New Roman" w:hAnsi="Times New Roman" w:cs="Times New Roman"/>
            <w:sz w:val="24"/>
          </w:rPr>
          <w:t>elena.lavrushinag@vvsu.ru</w:t>
        </w:r>
      </w:hyperlink>
    </w:p>
    <w:p w14:paraId="25A72D4E" w14:textId="77777777" w:rsidR="00B36DE3" w:rsidRPr="00810354" w:rsidRDefault="00B36DE3" w:rsidP="00B36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187B7F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469EB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42A0F9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2664E6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1D957A" w14:textId="6FE27956" w:rsidR="002C3DFC" w:rsidRPr="00810354" w:rsidRDefault="00B36DE3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6DE3">
        <w:rPr>
          <w:rFonts w:ascii="Times New Roman" w:hAnsi="Times New Roman" w:cs="Times New Roman"/>
          <w:spacing w:val="8"/>
          <w:lang w:eastAsia="ar-SA"/>
        </w:rPr>
        <w:t xml:space="preserve">Утверждена на заседании кафедры информационных технологий и систем от </w:t>
      </w:r>
      <w:r>
        <w:rPr>
          <w:rFonts w:ascii="Times New Roman" w:hAnsi="Times New Roman" w:cs="Times New Roman"/>
          <w:spacing w:val="8"/>
          <w:lang w:eastAsia="ar-SA"/>
        </w:rPr>
        <w:t>29.05.2019 , протокол № 10</w:t>
      </w:r>
    </w:p>
    <w:p w14:paraId="2BFC1AD9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9ED326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1703E3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FD0651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E8111D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E56E83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CD5D80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88BD09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C8CB52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2D0CD0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516380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62FA78" w14:textId="77777777" w:rsidR="002C3DFC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2FA6B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1A604B" w14:textId="04D6920E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15A3C">
        <w:rPr>
          <w:rFonts w:ascii="Times New Roman" w:hAnsi="Times New Roman" w:cs="Times New Roman"/>
          <w:sz w:val="24"/>
        </w:rPr>
        <w:t>Кийкова Е.В.</w:t>
      </w:r>
    </w:p>
    <w:p w14:paraId="00ECD320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4"/>
        </w:rPr>
        <w:t xml:space="preserve"> «____»_______________20__г.</w:t>
      </w:r>
    </w:p>
    <w:p w14:paraId="186C16BE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B13FA2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E2E933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194CB0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9FE79D" w14:textId="77777777" w:rsidR="002C3DFC" w:rsidRPr="00386033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29C84F" w14:textId="77777777" w:rsidR="00A15A3C" w:rsidRPr="00386033" w:rsidRDefault="002C3DFC" w:rsidP="00A15A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4"/>
        </w:rPr>
        <w:t xml:space="preserve">Заведующий кафедрой (выпускающей) _____________________   </w:t>
      </w:r>
      <w:r w:rsidR="00A15A3C">
        <w:rPr>
          <w:rFonts w:ascii="Times New Roman" w:hAnsi="Times New Roman" w:cs="Times New Roman"/>
          <w:sz w:val="24"/>
        </w:rPr>
        <w:t>Кийкова Е.В.</w:t>
      </w:r>
    </w:p>
    <w:p w14:paraId="0016C31A" w14:textId="35923FA2" w:rsidR="002C3DFC" w:rsidRPr="00386033" w:rsidRDefault="002C3DFC" w:rsidP="002C3DF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86033">
        <w:rPr>
          <w:rFonts w:ascii="Times New Roman" w:hAnsi="Times New Roman" w:cs="Times New Roman"/>
          <w:sz w:val="20"/>
        </w:rPr>
        <w:t>подпись</w:t>
      </w:r>
      <w:r w:rsidRPr="00386033">
        <w:rPr>
          <w:rFonts w:ascii="Times New Roman" w:hAnsi="Times New Roman" w:cs="Times New Roman"/>
          <w:sz w:val="20"/>
        </w:rPr>
        <w:tab/>
      </w:r>
      <w:r w:rsidRPr="00386033">
        <w:rPr>
          <w:rFonts w:ascii="Times New Roman" w:hAnsi="Times New Roman" w:cs="Times New Roman"/>
          <w:sz w:val="20"/>
        </w:rPr>
        <w:tab/>
        <w:t xml:space="preserve">        </w:t>
      </w:r>
    </w:p>
    <w:p w14:paraId="044770C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BD20FC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14:paraId="49A743A0" w14:textId="77777777" w:rsidR="002C3DFC" w:rsidRPr="00810354" w:rsidRDefault="002C3DFC" w:rsidP="002C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DA1DDA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626EE8" w:rsidRPr="00EA350A" w14:paraId="2E6735BD" w14:textId="77777777" w:rsidTr="00F37AA5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626EE8" w:rsidRPr="00EA350A" w:rsidRDefault="00626EE8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7DA92917" w14:textId="3B05C26F" w:rsidR="00626EE8" w:rsidRPr="00626EE8" w:rsidRDefault="00626EE8" w:rsidP="006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2012" w:type="dxa"/>
          </w:tcPr>
          <w:p w14:paraId="5D9A5037" w14:textId="2A7D801B" w:rsidR="00626EE8" w:rsidRPr="00B833D5" w:rsidRDefault="00626EE8" w:rsidP="0062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42760" w14:textId="517EF84A" w:rsidR="00626EE8" w:rsidRPr="009879B7" w:rsidRDefault="00140964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26EE8" w:rsidRPr="00EA350A" w14:paraId="16330AD4" w14:textId="77777777" w:rsidTr="00F37AA5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626EE8" w:rsidRDefault="00626EE8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3FAA317C" w14:textId="5698D7B1" w:rsidR="00626EE8" w:rsidRPr="00784BD4" w:rsidRDefault="00626EE8" w:rsidP="006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012" w:type="dxa"/>
          </w:tcPr>
          <w:p w14:paraId="7F3942ED" w14:textId="0DC66C7A" w:rsidR="00626EE8" w:rsidRPr="00B833D5" w:rsidRDefault="00626EE8" w:rsidP="0062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978FB" w14:textId="427CF04B" w:rsidR="00626EE8" w:rsidRPr="009879B7" w:rsidRDefault="00140964" w:rsidP="00626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6B10" w:rsidRPr="00EA350A" w14:paraId="4F5EA2CC" w14:textId="77777777" w:rsidTr="00626EE8">
        <w:trPr>
          <w:trHeight w:val="350"/>
        </w:trPr>
        <w:tc>
          <w:tcPr>
            <w:tcW w:w="593" w:type="dxa"/>
            <w:vAlign w:val="center"/>
          </w:tcPr>
          <w:p w14:paraId="3F333218" w14:textId="77777777" w:rsidR="00246B10" w:rsidRPr="00ED2D84" w:rsidRDefault="00246B10" w:rsidP="00246B1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</w:tcPr>
          <w:p w14:paraId="2A159CB6" w14:textId="1F1C985F" w:rsidR="00246B10" w:rsidRPr="00626EE8" w:rsidRDefault="00246B10" w:rsidP="002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E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2" w:type="dxa"/>
          </w:tcPr>
          <w:p w14:paraId="1A29AB5D" w14:textId="206BB45B" w:rsidR="00246B10" w:rsidRPr="00626EE8" w:rsidRDefault="00246B10" w:rsidP="0024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hAnsi="Times New Roman" w:cs="Times New Roman"/>
                <w:sz w:val="24"/>
                <w:szCs w:val="24"/>
              </w:rPr>
              <w:t>Готовностью к изучению научно-технической информации, отечественного и зарубежного опыта по тематике проекта</w:t>
            </w:r>
          </w:p>
        </w:tc>
        <w:tc>
          <w:tcPr>
            <w:tcW w:w="1276" w:type="dxa"/>
            <w:vAlign w:val="center"/>
          </w:tcPr>
          <w:p w14:paraId="4B9FDFEF" w14:textId="7BAA13AC" w:rsidR="00246B10" w:rsidRPr="00495BED" w:rsidRDefault="00246B10" w:rsidP="00246B1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06B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38D8956B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9"/>
        <w:gridCol w:w="6378"/>
        <w:gridCol w:w="6626"/>
      </w:tblGrid>
      <w:tr w:rsidR="00EA2D28" w:rsidRPr="00D02CC8" w14:paraId="64194C76" w14:textId="77777777" w:rsidTr="00EA2D28">
        <w:trPr>
          <w:trHeight w:val="631"/>
        </w:trPr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EF46" w14:textId="755663B6" w:rsidR="00EA2D28" w:rsidRPr="00D02CC8" w:rsidRDefault="00EA2D28" w:rsidP="00F37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BE5FA03" w14:textId="77777777" w:rsidR="00EA2D28" w:rsidRPr="00D02CC8" w:rsidRDefault="00EA2D28" w:rsidP="00F37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2D28">
              <w:rPr>
                <w:rFonts w:ascii="Times New Roman" w:hAnsi="Times New Roman"/>
                <w:b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E07" w14:textId="3562E30F" w:rsidR="00EA2D28" w:rsidRPr="00D02CC8" w:rsidRDefault="00EA2D28" w:rsidP="00FB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A2D28" w:rsidRPr="00D02CC8" w14:paraId="78C0CA65" w14:textId="77777777" w:rsidTr="00F37AA5">
        <w:trPr>
          <w:trHeight w:val="281"/>
        </w:trPr>
        <w:tc>
          <w:tcPr>
            <w:tcW w:w="5000" w:type="pct"/>
            <w:gridSpan w:val="4"/>
            <w:vAlign w:val="center"/>
          </w:tcPr>
          <w:p w14:paraId="3997345E" w14:textId="4CAD68DF" w:rsidR="00EA2D28" w:rsidRPr="00D02CC8" w:rsidRDefault="00EA2D28" w:rsidP="00EA2D28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A2D28" w:rsidRPr="00D02CC8" w14:paraId="0D4D4FF4" w14:textId="77777777" w:rsidTr="00F37AA5">
        <w:tc>
          <w:tcPr>
            <w:tcW w:w="835" w:type="pct"/>
            <w:vAlign w:val="center"/>
          </w:tcPr>
          <w:p w14:paraId="17217323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</w:tcBorders>
            <w:vAlign w:val="center"/>
          </w:tcPr>
          <w:p w14:paraId="794AD5A9" w14:textId="77777777" w:rsidR="00EA2D28" w:rsidRPr="00CD1AD3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6F3AD54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EA2D28" w:rsidRPr="00CD1AD3" w14:paraId="40C4BAB4" w14:textId="77777777" w:rsidTr="00F37AA5">
        <w:tc>
          <w:tcPr>
            <w:tcW w:w="5000" w:type="pct"/>
            <w:gridSpan w:val="4"/>
            <w:vAlign w:val="center"/>
          </w:tcPr>
          <w:p w14:paraId="6A00EE59" w14:textId="2AB53C5C" w:rsidR="00EA2D28" w:rsidRPr="00CD1AD3" w:rsidRDefault="00EA2D28" w:rsidP="00EA2D2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EA2D28" w:rsidRPr="00D02CC8" w14:paraId="33622FBA" w14:textId="77777777" w:rsidTr="00F37AA5">
        <w:tc>
          <w:tcPr>
            <w:tcW w:w="835" w:type="pct"/>
            <w:vAlign w:val="center"/>
          </w:tcPr>
          <w:p w14:paraId="563B5438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</w:tcBorders>
            <w:vAlign w:val="center"/>
          </w:tcPr>
          <w:p w14:paraId="3D1AD777" w14:textId="77777777" w:rsidR="00EA2D28" w:rsidRPr="00CD1AD3" w:rsidRDefault="00EA2D28" w:rsidP="00F37A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49C8B204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EA2D28" w:rsidRPr="00D02CC8" w14:paraId="42A65AB4" w14:textId="77777777" w:rsidTr="00F37AA5">
        <w:tc>
          <w:tcPr>
            <w:tcW w:w="835" w:type="pct"/>
            <w:vAlign w:val="center"/>
          </w:tcPr>
          <w:p w14:paraId="58CDB81A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CACDD" w14:textId="77777777" w:rsidR="00EA2D28" w:rsidRPr="00CD1AD3" w:rsidRDefault="00EA2D28" w:rsidP="00F37A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522077F2" w14:textId="77777777" w:rsidR="00EA2D28" w:rsidRPr="00D02CC8" w:rsidRDefault="00EA2D28" w:rsidP="00F3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EA2D28" w:rsidRPr="00CD1AD3" w14:paraId="2A1C7A91" w14:textId="77777777" w:rsidTr="00F37AA5">
        <w:tc>
          <w:tcPr>
            <w:tcW w:w="5000" w:type="pct"/>
            <w:gridSpan w:val="4"/>
          </w:tcPr>
          <w:p w14:paraId="02F2726D" w14:textId="3C355DC3" w:rsidR="00EA2D28" w:rsidRPr="00EA2D28" w:rsidRDefault="00EA2D28" w:rsidP="004934C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28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4934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2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B10" w:rsidRPr="00246B10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Готовностью к изучению научно-технической информации, отечественного и зарубежного опыта по тематике проекта</w:t>
            </w:r>
          </w:p>
        </w:tc>
      </w:tr>
      <w:tr w:rsidR="00F37AA5" w:rsidRPr="00CD1AD3" w14:paraId="07E31C04" w14:textId="77777777" w:rsidTr="00AE67F6">
        <w:trPr>
          <w:trHeight w:val="641"/>
        </w:trPr>
        <w:tc>
          <w:tcPr>
            <w:tcW w:w="857" w:type="pct"/>
            <w:gridSpan w:val="2"/>
          </w:tcPr>
          <w:p w14:paraId="02A21B12" w14:textId="3598480E" w:rsidR="00F37AA5" w:rsidRPr="00EA2D28" w:rsidRDefault="006A0A53" w:rsidP="00EA2D2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32" w:type="pct"/>
          </w:tcPr>
          <w:p w14:paraId="1FF54115" w14:textId="76FDF1FB" w:rsidR="00F37AA5" w:rsidRPr="00EA2D28" w:rsidRDefault="006A0A53" w:rsidP="006A0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 и изучения информации для решения поставленных задач в рамках участия в проекте</w:t>
            </w:r>
          </w:p>
        </w:tc>
        <w:tc>
          <w:tcPr>
            <w:tcW w:w="2111" w:type="pct"/>
          </w:tcPr>
          <w:p w14:paraId="793BD83A" w14:textId="1EB7DA19" w:rsidR="00F37AA5" w:rsidRPr="00EA2D28" w:rsidRDefault="00246B10" w:rsidP="00AE67F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23">
              <w:rPr>
                <w:rFonts w:ascii="Times New Roman" w:eastAsia="Times New Roman" w:hAnsi="Times New Roman"/>
                <w:sz w:val="24"/>
                <w:szCs w:val="28"/>
              </w:rPr>
              <w:t xml:space="preserve">Знание </w:t>
            </w:r>
            <w:r w:rsidRPr="00AB1883">
              <w:rPr>
                <w:rFonts w:ascii="Times New Roman" w:eastAsia="Times New Roman" w:hAnsi="Times New Roman"/>
                <w:sz w:val="24"/>
                <w:szCs w:val="28"/>
              </w:rPr>
              <w:t>требовани</w:t>
            </w:r>
            <w:r w:rsidRPr="00A75723">
              <w:rPr>
                <w:rFonts w:ascii="Times New Roman" w:eastAsia="Times New Roman" w:hAnsi="Times New Roman"/>
                <w:sz w:val="24"/>
                <w:szCs w:val="28"/>
              </w:rPr>
              <w:t>й</w:t>
            </w:r>
            <w:r w:rsidRPr="00AB1883">
              <w:rPr>
                <w:rFonts w:ascii="Times New Roman" w:eastAsia="Times New Roman" w:hAnsi="Times New Roman"/>
                <w:sz w:val="24"/>
                <w:szCs w:val="28"/>
              </w:rPr>
              <w:t xml:space="preserve"> организации </w:t>
            </w:r>
            <w:r w:rsidRPr="00A75723">
              <w:rPr>
                <w:rFonts w:ascii="Times New Roman" w:eastAsia="Times New Roman" w:hAnsi="Times New Roman"/>
                <w:sz w:val="24"/>
                <w:szCs w:val="28"/>
              </w:rPr>
              <w:t xml:space="preserve">по оформлению отчёта </w:t>
            </w:r>
            <w:r w:rsidRPr="00AB1883">
              <w:rPr>
                <w:rFonts w:ascii="Times New Roman" w:eastAsia="Times New Roman" w:hAnsi="Times New Roman"/>
                <w:sz w:val="24"/>
                <w:szCs w:val="28"/>
              </w:rPr>
              <w:t>и документы практики</w:t>
            </w:r>
          </w:p>
        </w:tc>
      </w:tr>
    </w:tbl>
    <w:p w14:paraId="6E39EBBF" w14:textId="7719F94A" w:rsidR="00ED2D84" w:rsidRDefault="00ED2D84" w:rsidP="00073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6A0A53" w:rsidRPr="00C75061" w14:paraId="3E454938" w14:textId="77777777" w:rsidTr="00CA3D36">
        <w:trPr>
          <w:trHeight w:val="477"/>
        </w:trPr>
        <w:tc>
          <w:tcPr>
            <w:tcW w:w="276" w:type="pct"/>
            <w:vMerge w:val="restart"/>
            <w:vAlign w:val="center"/>
          </w:tcPr>
          <w:p w14:paraId="4AAE26E4" w14:textId="77777777" w:rsidR="006A0A53" w:rsidRPr="00EA350A" w:rsidRDefault="006A0A53" w:rsidP="00CA3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616C9E7" w14:textId="77777777" w:rsidR="006A0A53" w:rsidRPr="00EA350A" w:rsidRDefault="006A0A53" w:rsidP="00CA3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034C6AEE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25AECEEE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6A0A53" w:rsidRPr="00C75061" w14:paraId="5A784233" w14:textId="77777777" w:rsidTr="00CA3D36">
        <w:tc>
          <w:tcPr>
            <w:tcW w:w="276" w:type="pct"/>
            <w:vMerge/>
            <w:vAlign w:val="center"/>
          </w:tcPr>
          <w:p w14:paraId="0316C223" w14:textId="77777777" w:rsidR="006A0A53" w:rsidRPr="00EA350A" w:rsidRDefault="006A0A53" w:rsidP="00CA3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22758F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404B550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3AC77AF" w14:textId="77777777" w:rsidR="006A0A53" w:rsidRPr="00C75061" w:rsidRDefault="006A0A53" w:rsidP="00CA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6A0A53" w:rsidRPr="00C75061" w14:paraId="1824776C" w14:textId="77777777" w:rsidTr="00CA3D36">
        <w:trPr>
          <w:trHeight w:val="555"/>
        </w:trPr>
        <w:tc>
          <w:tcPr>
            <w:tcW w:w="276" w:type="pct"/>
            <w:vMerge w:val="restart"/>
            <w:vAlign w:val="center"/>
          </w:tcPr>
          <w:p w14:paraId="52907F42" w14:textId="77777777" w:rsidR="006A0A53" w:rsidRPr="00EB3FF8" w:rsidRDefault="006A0A53" w:rsidP="00C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0C6EF3ED" w14:textId="60DCF1A9" w:rsidR="006A0A53" w:rsidRPr="007035E8" w:rsidRDefault="006A0A53" w:rsidP="006A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pct"/>
            <w:vMerge w:val="restart"/>
            <w:vAlign w:val="center"/>
          </w:tcPr>
          <w:p w14:paraId="1790829F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DEFD818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1541CB64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п.4</w:t>
            </w:r>
          </w:p>
        </w:tc>
      </w:tr>
      <w:tr w:rsidR="006A0A53" w:rsidRPr="00C75061" w14:paraId="1307F605" w14:textId="77777777" w:rsidTr="00CA3D36">
        <w:trPr>
          <w:trHeight w:val="555"/>
        </w:trPr>
        <w:tc>
          <w:tcPr>
            <w:tcW w:w="276" w:type="pct"/>
            <w:vMerge/>
            <w:vAlign w:val="center"/>
          </w:tcPr>
          <w:p w14:paraId="4A0637A3" w14:textId="77777777" w:rsidR="006A0A53" w:rsidRPr="007035E8" w:rsidRDefault="006A0A53" w:rsidP="00CA3D36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6B91340A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3C865CF1" w14:textId="77777777" w:rsidR="006A0A53" w:rsidRPr="007035E8" w:rsidRDefault="006A0A53" w:rsidP="00CA3D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09A86664" w14:textId="77777777" w:rsidR="006A0A53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1C6CBFD4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  <w:tr w:rsidR="006A0A53" w:rsidRPr="00C75061" w14:paraId="0D158E3B" w14:textId="77777777" w:rsidTr="00CA3D36">
        <w:tc>
          <w:tcPr>
            <w:tcW w:w="276" w:type="pct"/>
            <w:vAlign w:val="center"/>
          </w:tcPr>
          <w:p w14:paraId="3375D4AA" w14:textId="77777777" w:rsidR="006A0A53" w:rsidRPr="00EB3FF8" w:rsidRDefault="006A0A53" w:rsidP="00C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4A6C5619" w14:textId="2042CC54" w:rsidR="006A0A53" w:rsidRPr="007035E8" w:rsidRDefault="006A0A53" w:rsidP="006A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Align w:val="center"/>
          </w:tcPr>
          <w:p w14:paraId="392FDCD7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7C380330" w14:textId="77777777" w:rsidR="006A0A53" w:rsidRDefault="006A0A53" w:rsidP="00CA3D36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BDF3589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6A0A53" w:rsidRPr="00C75061" w14:paraId="0C0E7F79" w14:textId="77777777" w:rsidTr="00CA3D36">
        <w:tc>
          <w:tcPr>
            <w:tcW w:w="276" w:type="pct"/>
            <w:vMerge w:val="restart"/>
            <w:vAlign w:val="center"/>
          </w:tcPr>
          <w:p w14:paraId="0EFE2F86" w14:textId="77777777" w:rsidR="006A0A53" w:rsidRPr="007035E8" w:rsidRDefault="006A0A53" w:rsidP="00CA3D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14:paraId="4871E319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5422117E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974" w:type="pct"/>
            <w:vAlign w:val="center"/>
          </w:tcPr>
          <w:p w14:paraId="3A05FFB1" w14:textId="77777777" w:rsidR="006A0A53" w:rsidRDefault="006A0A53" w:rsidP="00CA3D36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132EF8E1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п.5.</w:t>
            </w:r>
          </w:p>
        </w:tc>
      </w:tr>
      <w:tr w:rsidR="006A0A53" w:rsidRPr="00C75061" w14:paraId="75EFB48B" w14:textId="77777777" w:rsidTr="00CA3D36">
        <w:tc>
          <w:tcPr>
            <w:tcW w:w="276" w:type="pct"/>
            <w:vMerge/>
            <w:vAlign w:val="center"/>
          </w:tcPr>
          <w:p w14:paraId="233CED1F" w14:textId="77777777" w:rsidR="006A0A53" w:rsidRPr="007035E8" w:rsidRDefault="006A0A53" w:rsidP="00CA3D36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73617F85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E661988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2DEE7F4D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3196816B" w14:textId="77777777" w:rsidR="006A0A53" w:rsidRPr="007035E8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53" w:rsidRPr="00C75061" w14:paraId="011BA161" w14:textId="77777777" w:rsidTr="00CA3D36">
        <w:tc>
          <w:tcPr>
            <w:tcW w:w="276" w:type="pct"/>
            <w:vAlign w:val="center"/>
          </w:tcPr>
          <w:p w14:paraId="07EE2E10" w14:textId="77777777" w:rsidR="006A0A53" w:rsidRPr="00EB3FF8" w:rsidRDefault="006A0A53" w:rsidP="00C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14:paraId="5769CF23" w14:textId="0C7AAB30" w:rsidR="006A0A53" w:rsidRPr="002461E0" w:rsidRDefault="006A0A53" w:rsidP="0049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93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Align w:val="center"/>
          </w:tcPr>
          <w:p w14:paraId="113C5BD1" w14:textId="52A59425" w:rsidR="006A0A53" w:rsidRPr="002461E0" w:rsidRDefault="002461E0" w:rsidP="002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Собирает и изучает информацию для решения поставленных задач в рамках участия в проекте</w:t>
            </w:r>
          </w:p>
        </w:tc>
        <w:tc>
          <w:tcPr>
            <w:tcW w:w="974" w:type="pct"/>
            <w:vAlign w:val="center"/>
          </w:tcPr>
          <w:p w14:paraId="539B1C31" w14:textId="77777777" w:rsidR="006A0A53" w:rsidRPr="002461E0" w:rsidRDefault="006A0A53" w:rsidP="00C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009577A5" w14:textId="2F6ED970" w:rsidR="006A0A53" w:rsidRPr="002461E0" w:rsidRDefault="006A0A53" w:rsidP="0073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Лист социальной активности п.3, п. </w:t>
            </w:r>
            <w:r w:rsidR="00731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047B71" w14:textId="77777777" w:rsidR="006A0A53" w:rsidRDefault="006A0A53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1"/>
        <w:gridCol w:w="2472"/>
        <w:gridCol w:w="1135"/>
        <w:gridCol w:w="1418"/>
        <w:gridCol w:w="1841"/>
        <w:gridCol w:w="1548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FF8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208" w14:textId="77777777" w:rsidR="00F37AA5" w:rsidRDefault="00F37AA5" w:rsidP="00C8013F">
      <w:pPr>
        <w:spacing w:after="0" w:line="240" w:lineRule="auto"/>
      </w:pPr>
      <w:r>
        <w:separator/>
      </w:r>
    </w:p>
  </w:endnote>
  <w:endnote w:type="continuationSeparator" w:id="0">
    <w:p w14:paraId="149ABE2D" w14:textId="77777777" w:rsidR="00F37AA5" w:rsidRDefault="00F37AA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E0C" w14:textId="77777777" w:rsidR="00F37AA5" w:rsidRDefault="00F37AA5" w:rsidP="00C8013F">
      <w:pPr>
        <w:spacing w:after="0" w:line="240" w:lineRule="auto"/>
      </w:pPr>
      <w:r>
        <w:separator/>
      </w:r>
    </w:p>
  </w:footnote>
  <w:footnote w:type="continuationSeparator" w:id="0">
    <w:p w14:paraId="4D6C9714" w14:textId="77777777" w:rsidR="00F37AA5" w:rsidRDefault="00F37AA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5457E"/>
    <w:rsid w:val="000649FD"/>
    <w:rsid w:val="00065453"/>
    <w:rsid w:val="00065661"/>
    <w:rsid w:val="000673DA"/>
    <w:rsid w:val="000717AD"/>
    <w:rsid w:val="00071DFF"/>
    <w:rsid w:val="00073AA8"/>
    <w:rsid w:val="00087AC7"/>
    <w:rsid w:val="00092B6F"/>
    <w:rsid w:val="000A0001"/>
    <w:rsid w:val="000A18A4"/>
    <w:rsid w:val="000A264D"/>
    <w:rsid w:val="000A6567"/>
    <w:rsid w:val="000A7459"/>
    <w:rsid w:val="000B59B3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0964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6A6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461E0"/>
    <w:rsid w:val="00246B10"/>
    <w:rsid w:val="00255288"/>
    <w:rsid w:val="00255A30"/>
    <w:rsid w:val="0026008A"/>
    <w:rsid w:val="002618AF"/>
    <w:rsid w:val="00265C99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3F56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209DA"/>
    <w:rsid w:val="00421A33"/>
    <w:rsid w:val="004224DD"/>
    <w:rsid w:val="00426567"/>
    <w:rsid w:val="004360A2"/>
    <w:rsid w:val="00443F9A"/>
    <w:rsid w:val="00444D65"/>
    <w:rsid w:val="0044636E"/>
    <w:rsid w:val="00457190"/>
    <w:rsid w:val="00457ABC"/>
    <w:rsid w:val="00460694"/>
    <w:rsid w:val="0046698B"/>
    <w:rsid w:val="00467606"/>
    <w:rsid w:val="00471FEE"/>
    <w:rsid w:val="004772A0"/>
    <w:rsid w:val="00483912"/>
    <w:rsid w:val="00484A39"/>
    <w:rsid w:val="00485D1C"/>
    <w:rsid w:val="00490F1B"/>
    <w:rsid w:val="004934C0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58A0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1AEF"/>
    <w:rsid w:val="00624EB5"/>
    <w:rsid w:val="00626EE8"/>
    <w:rsid w:val="00627B28"/>
    <w:rsid w:val="00627B74"/>
    <w:rsid w:val="00637744"/>
    <w:rsid w:val="00642184"/>
    <w:rsid w:val="0064761E"/>
    <w:rsid w:val="00651C6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0A5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6027"/>
    <w:rsid w:val="006F0338"/>
    <w:rsid w:val="006F0619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03F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2A62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3B15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1A30"/>
    <w:rsid w:val="008C2A9A"/>
    <w:rsid w:val="008C4C7A"/>
    <w:rsid w:val="008C59DB"/>
    <w:rsid w:val="008D00D9"/>
    <w:rsid w:val="008D45CE"/>
    <w:rsid w:val="008E5CE2"/>
    <w:rsid w:val="008F3B11"/>
    <w:rsid w:val="008F3F9E"/>
    <w:rsid w:val="008F45E0"/>
    <w:rsid w:val="008F4D11"/>
    <w:rsid w:val="008F5043"/>
    <w:rsid w:val="008F614F"/>
    <w:rsid w:val="00902458"/>
    <w:rsid w:val="00902B6B"/>
    <w:rsid w:val="00902B72"/>
    <w:rsid w:val="00903F9E"/>
    <w:rsid w:val="00906B31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879B7"/>
    <w:rsid w:val="009916D5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9F6726"/>
    <w:rsid w:val="00A00543"/>
    <w:rsid w:val="00A10ACC"/>
    <w:rsid w:val="00A11071"/>
    <w:rsid w:val="00A12C27"/>
    <w:rsid w:val="00A13B28"/>
    <w:rsid w:val="00A159AC"/>
    <w:rsid w:val="00A15A3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67F6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36DE3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855E8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0D8"/>
    <w:rsid w:val="00C0169A"/>
    <w:rsid w:val="00C04848"/>
    <w:rsid w:val="00C056D6"/>
    <w:rsid w:val="00C05E7B"/>
    <w:rsid w:val="00C12F69"/>
    <w:rsid w:val="00C21793"/>
    <w:rsid w:val="00C22F01"/>
    <w:rsid w:val="00C23EB3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828A9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E054C"/>
    <w:rsid w:val="00CE1365"/>
    <w:rsid w:val="00CE2232"/>
    <w:rsid w:val="00CE4274"/>
    <w:rsid w:val="00CE5125"/>
    <w:rsid w:val="00CE650D"/>
    <w:rsid w:val="00CF29C7"/>
    <w:rsid w:val="00CF5138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6B27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861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4DC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28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7A7B"/>
    <w:rsid w:val="00F218C2"/>
    <w:rsid w:val="00F220D8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37AA5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B7A23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iykova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lavrushinag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5A23-1DE1-43D8-800A-D1B4AB3D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Кийкова Елена</cp:lastModifiedBy>
  <cp:revision>2</cp:revision>
  <cp:lastPrinted>2019-11-09T06:09:00Z</cp:lastPrinted>
  <dcterms:created xsi:type="dcterms:W3CDTF">2019-11-14T23:56:00Z</dcterms:created>
  <dcterms:modified xsi:type="dcterms:W3CDTF">2019-11-14T23:56:00Z</dcterms:modified>
</cp:coreProperties>
</file>