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4842" w:rsidRPr="001729CD" w:rsidRDefault="00CD1F69" w:rsidP="00944842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А</w:t>
      </w:r>
      <w:r w:rsidR="00944842" w:rsidRPr="001729CD">
        <w:rPr>
          <w:b/>
          <w:sz w:val="24"/>
          <w:szCs w:val="24"/>
          <w:lang w:val="ru-RU"/>
        </w:rPr>
        <w:t>ННОТАЦИЯ ДИСЦИПЛИНЫ (МОДУЛЯ)</w:t>
      </w:r>
    </w:p>
    <w:p w:rsidR="00944842" w:rsidRPr="00CD1F69" w:rsidRDefault="00944842" w:rsidP="00944842">
      <w:pPr>
        <w:pStyle w:val="Default"/>
        <w:spacing w:before="240" w:after="240"/>
        <w:rPr>
          <w:b/>
          <w:bCs/>
        </w:rPr>
      </w:pPr>
      <w:r w:rsidRPr="00FE00CC">
        <w:rPr>
          <w:b/>
        </w:rPr>
        <w:t xml:space="preserve">Наименование: </w:t>
      </w:r>
      <w:r w:rsidR="00C44C69">
        <w:t>Римское право</w:t>
      </w:r>
    </w:p>
    <w:p w:rsidR="00944842" w:rsidRPr="00005E9D" w:rsidRDefault="00944842" w:rsidP="00944842">
      <w:pPr>
        <w:pStyle w:val="Default"/>
        <w:spacing w:after="240"/>
        <w:rPr>
          <w:u w:val="single"/>
        </w:rPr>
      </w:pPr>
      <w:r w:rsidRPr="00FE00CC">
        <w:rPr>
          <w:b/>
        </w:rPr>
        <w:t xml:space="preserve">Направление подготовки: </w:t>
      </w:r>
      <w:r w:rsidR="00005E9D" w:rsidRPr="00005E9D">
        <w:t>40.03.01 Направление Юриспруденция</w:t>
      </w:r>
    </w:p>
    <w:p w:rsidR="00944842" w:rsidRPr="00CD1F69" w:rsidRDefault="00944842" w:rsidP="00944842">
      <w:pPr>
        <w:spacing w:after="240"/>
        <w:rPr>
          <w:b/>
          <w:sz w:val="24"/>
          <w:szCs w:val="24"/>
          <w:lang w:val="ru-RU"/>
        </w:rPr>
      </w:pPr>
      <w:r w:rsidRPr="00FE00CC">
        <w:rPr>
          <w:b/>
          <w:sz w:val="24"/>
          <w:szCs w:val="24"/>
          <w:lang w:val="ru-RU"/>
        </w:rPr>
        <w:t xml:space="preserve">Уровень образовательной программы: </w:t>
      </w:r>
      <w:proofErr w:type="spellStart"/>
      <w:r w:rsidR="00B240FB">
        <w:rPr>
          <w:sz w:val="24"/>
          <w:szCs w:val="24"/>
          <w:lang w:val="ru-RU"/>
        </w:rPr>
        <w:t>бакалавриат</w:t>
      </w:r>
      <w:proofErr w:type="spellEnd"/>
    </w:p>
    <w:p w:rsidR="00F802D0" w:rsidRDefault="00944842" w:rsidP="00F802D0">
      <w:pPr>
        <w:rPr>
          <w:sz w:val="24"/>
          <w:szCs w:val="24"/>
          <w:lang w:val="ru-RU"/>
        </w:rPr>
      </w:pPr>
      <w:r w:rsidRPr="00FE00CC">
        <w:rPr>
          <w:b/>
          <w:sz w:val="24"/>
          <w:szCs w:val="24"/>
          <w:lang w:val="ru-RU"/>
        </w:rPr>
        <w:t>Цели и задачи дисциплины (модуля)</w:t>
      </w:r>
      <w:r w:rsidR="00CD1F69">
        <w:rPr>
          <w:b/>
          <w:sz w:val="24"/>
          <w:szCs w:val="24"/>
          <w:lang w:val="ru-RU"/>
        </w:rPr>
        <w:t>:</w:t>
      </w:r>
      <w:r w:rsidR="006C4316">
        <w:rPr>
          <w:b/>
          <w:sz w:val="24"/>
          <w:szCs w:val="24"/>
          <w:lang w:val="ru-RU"/>
        </w:rPr>
        <w:t xml:space="preserve"> </w:t>
      </w:r>
    </w:p>
    <w:p w:rsidR="00B240FB" w:rsidRPr="00F802D0" w:rsidRDefault="00B240FB" w:rsidP="00F802D0">
      <w:pPr>
        <w:rPr>
          <w:sz w:val="24"/>
          <w:szCs w:val="24"/>
          <w:lang w:val="ru-RU"/>
        </w:rPr>
      </w:pPr>
      <w:r w:rsidRPr="00B240FB">
        <w:rPr>
          <w:b/>
          <w:bCs/>
          <w:sz w:val="24"/>
          <w:szCs w:val="24"/>
          <w:lang w:val="ru-RU"/>
        </w:rPr>
        <w:t>Цель дисциплины</w:t>
      </w:r>
      <w:r w:rsidRPr="00B240FB">
        <w:rPr>
          <w:sz w:val="24"/>
          <w:szCs w:val="24"/>
          <w:lang w:val="ru-RU"/>
        </w:rPr>
        <w:t xml:space="preserve">: </w:t>
      </w:r>
      <w:r w:rsidR="00F802D0" w:rsidRPr="00F802D0">
        <w:rPr>
          <w:sz w:val="24"/>
          <w:szCs w:val="24"/>
          <w:lang w:val="ru-RU"/>
        </w:rPr>
        <w:t xml:space="preserve">Цель преподавания </w:t>
      </w:r>
      <w:r w:rsidR="00F802D0">
        <w:rPr>
          <w:sz w:val="24"/>
          <w:szCs w:val="24"/>
          <w:lang w:val="ru-RU"/>
        </w:rPr>
        <w:t>к</w:t>
      </w:r>
      <w:r w:rsidR="00F802D0" w:rsidRPr="00005E9D">
        <w:rPr>
          <w:sz w:val="24"/>
          <w:szCs w:val="24"/>
          <w:lang w:val="ru-RU"/>
        </w:rPr>
        <w:t>урс</w:t>
      </w:r>
      <w:r w:rsidR="00F802D0">
        <w:rPr>
          <w:sz w:val="24"/>
          <w:szCs w:val="24"/>
          <w:lang w:val="ru-RU"/>
        </w:rPr>
        <w:t>а «Римское право»</w:t>
      </w:r>
      <w:r w:rsidR="00F802D0" w:rsidRPr="00F802D0">
        <w:rPr>
          <w:sz w:val="24"/>
          <w:szCs w:val="24"/>
          <w:lang w:val="ru-RU"/>
        </w:rPr>
        <w:t xml:space="preserve"> </w:t>
      </w:r>
      <w:r w:rsidR="00F802D0">
        <w:rPr>
          <w:sz w:val="24"/>
          <w:szCs w:val="24"/>
          <w:lang w:val="ru-RU"/>
        </w:rPr>
        <w:t>–</w:t>
      </w:r>
      <w:r w:rsidR="00F802D0" w:rsidRPr="00F802D0">
        <w:rPr>
          <w:sz w:val="24"/>
          <w:szCs w:val="24"/>
          <w:lang w:val="ru-RU"/>
        </w:rPr>
        <w:t xml:space="preserve"> дать представление об основных </w:t>
      </w:r>
      <w:r w:rsidR="00F802D0">
        <w:rPr>
          <w:sz w:val="24"/>
          <w:szCs w:val="24"/>
          <w:lang w:val="ru-RU"/>
        </w:rPr>
        <w:t xml:space="preserve"> </w:t>
      </w:r>
      <w:r w:rsidR="00F802D0" w:rsidRPr="00F802D0">
        <w:rPr>
          <w:sz w:val="24"/>
          <w:szCs w:val="24"/>
          <w:lang w:val="ru-RU"/>
        </w:rPr>
        <w:t xml:space="preserve">этапах развития римского права </w:t>
      </w:r>
      <w:proofErr w:type="gramStart"/>
      <w:r w:rsidR="00F802D0" w:rsidRPr="00F802D0">
        <w:rPr>
          <w:sz w:val="24"/>
          <w:szCs w:val="24"/>
          <w:lang w:val="ru-RU"/>
        </w:rPr>
        <w:t>с</w:t>
      </w:r>
      <w:proofErr w:type="gramEnd"/>
      <w:r w:rsidR="00F802D0" w:rsidRPr="00F802D0">
        <w:rPr>
          <w:sz w:val="24"/>
          <w:szCs w:val="24"/>
          <w:lang w:val="ru-RU"/>
        </w:rPr>
        <w:t xml:space="preserve"> </w:t>
      </w:r>
      <w:proofErr w:type="gramStart"/>
      <w:r w:rsidR="00F802D0" w:rsidRPr="00F802D0">
        <w:rPr>
          <w:sz w:val="24"/>
          <w:szCs w:val="24"/>
          <w:lang w:val="ru-RU"/>
        </w:rPr>
        <w:t>до</w:t>
      </w:r>
      <w:proofErr w:type="gramEnd"/>
      <w:r w:rsidR="00F802D0" w:rsidRPr="00F802D0">
        <w:rPr>
          <w:sz w:val="24"/>
          <w:szCs w:val="24"/>
          <w:lang w:val="ru-RU"/>
        </w:rPr>
        <w:t xml:space="preserve"> государственного периода до падения Римской империи.</w:t>
      </w:r>
      <w:r w:rsidR="00F802D0">
        <w:rPr>
          <w:sz w:val="24"/>
          <w:szCs w:val="24"/>
          <w:lang w:val="ru-RU"/>
        </w:rPr>
        <w:t xml:space="preserve"> </w:t>
      </w:r>
      <w:r w:rsidR="00F802D0" w:rsidRPr="00F802D0">
        <w:rPr>
          <w:sz w:val="24"/>
          <w:szCs w:val="24"/>
          <w:lang w:val="ru-RU"/>
        </w:rPr>
        <w:t>Римское частное право стало базой для формирования современных правовых систем, в том числе системы российского гражданского права. Поэтому, несмотря на то, что эта дисциплина не имеет прикладного значения, её изучение важно для каждого юриста, поскольку римское право закладывает основы правового мышления и правосознания, а также даёт юристу навыки владения юридической терминологией. Только специалист в области юриспруденции, способный обнаружить преемственность основных принципов римского права и их рецепцию в современных правовых системах, сможет в полной степени овладеть такими отраслями права, как гражданское право, торговое право, предпринимательское право, а также уголовное право, государственное право. Поэтому изучение дисциплины «Римское право» представляется весьма актуальным для студентов, изучающих юриспруденцию.</w:t>
      </w:r>
    </w:p>
    <w:p w:rsidR="00B240FB" w:rsidRDefault="00B240FB" w:rsidP="00B240FB">
      <w:pPr>
        <w:jc w:val="both"/>
        <w:rPr>
          <w:b/>
          <w:bCs/>
          <w:sz w:val="24"/>
          <w:szCs w:val="24"/>
          <w:lang w:val="ru-RU"/>
        </w:rPr>
      </w:pPr>
      <w:r w:rsidRPr="00B240FB">
        <w:rPr>
          <w:b/>
          <w:bCs/>
          <w:sz w:val="24"/>
          <w:szCs w:val="24"/>
          <w:lang w:val="ru-RU"/>
        </w:rPr>
        <w:t>Задачи учебной дисциплины</w:t>
      </w:r>
      <w:r w:rsidR="00F802D0">
        <w:rPr>
          <w:b/>
          <w:bCs/>
          <w:sz w:val="24"/>
          <w:szCs w:val="24"/>
          <w:lang w:val="ru-RU"/>
        </w:rPr>
        <w:t>:</w:t>
      </w:r>
    </w:p>
    <w:p w:rsidR="00F802D0" w:rsidRPr="00F802D0" w:rsidRDefault="00F802D0" w:rsidP="00F802D0">
      <w:pPr>
        <w:rPr>
          <w:sz w:val="24"/>
          <w:szCs w:val="24"/>
          <w:lang w:val="ru-RU"/>
        </w:rPr>
      </w:pPr>
      <w:r w:rsidRPr="00F802D0">
        <w:rPr>
          <w:sz w:val="24"/>
          <w:szCs w:val="24"/>
          <w:lang w:val="ru-RU"/>
        </w:rPr>
        <w:t xml:space="preserve">- создать базу у студента для изучения современных </w:t>
      </w:r>
      <w:proofErr w:type="spellStart"/>
      <w:r w:rsidRPr="00F802D0">
        <w:rPr>
          <w:sz w:val="24"/>
          <w:szCs w:val="24"/>
          <w:lang w:val="ru-RU"/>
        </w:rPr>
        <w:t>цивилистических</w:t>
      </w:r>
      <w:proofErr w:type="spellEnd"/>
      <w:r w:rsidRPr="00F802D0">
        <w:rPr>
          <w:sz w:val="24"/>
          <w:szCs w:val="24"/>
          <w:lang w:val="ru-RU"/>
        </w:rPr>
        <w:t xml:space="preserve"> наук; </w:t>
      </w:r>
    </w:p>
    <w:p w:rsidR="00F802D0" w:rsidRPr="00F802D0" w:rsidRDefault="00F802D0" w:rsidP="00F802D0">
      <w:pPr>
        <w:rPr>
          <w:sz w:val="24"/>
          <w:szCs w:val="24"/>
          <w:lang w:val="ru-RU"/>
        </w:rPr>
      </w:pPr>
      <w:r w:rsidRPr="00F802D0">
        <w:rPr>
          <w:sz w:val="24"/>
          <w:szCs w:val="24"/>
          <w:lang w:val="ru-RU"/>
        </w:rPr>
        <w:t>- способствовать формированию у студента правосознания, правовой культуры и юридического (</w:t>
      </w:r>
      <w:proofErr w:type="spellStart"/>
      <w:r w:rsidRPr="00F802D0">
        <w:rPr>
          <w:sz w:val="24"/>
          <w:szCs w:val="24"/>
          <w:lang w:val="ru-RU"/>
        </w:rPr>
        <w:t>цивилистического</w:t>
      </w:r>
      <w:proofErr w:type="spellEnd"/>
      <w:r w:rsidRPr="00F802D0">
        <w:rPr>
          <w:sz w:val="24"/>
          <w:szCs w:val="24"/>
          <w:lang w:val="ru-RU"/>
        </w:rPr>
        <w:t>) мышления;</w:t>
      </w:r>
    </w:p>
    <w:p w:rsidR="00F802D0" w:rsidRPr="00F802D0" w:rsidRDefault="00F802D0" w:rsidP="00F802D0">
      <w:pPr>
        <w:rPr>
          <w:sz w:val="24"/>
          <w:szCs w:val="24"/>
          <w:lang w:val="ru-RU"/>
        </w:rPr>
      </w:pPr>
      <w:r w:rsidRPr="00F802D0">
        <w:rPr>
          <w:sz w:val="24"/>
          <w:szCs w:val="24"/>
          <w:lang w:val="ru-RU"/>
        </w:rPr>
        <w:t xml:space="preserve">- способствовать развитию у студентов навыков практического использования </w:t>
      </w:r>
      <w:proofErr w:type="spellStart"/>
      <w:r w:rsidRPr="00F802D0">
        <w:rPr>
          <w:sz w:val="24"/>
          <w:szCs w:val="24"/>
          <w:lang w:val="ru-RU"/>
        </w:rPr>
        <w:t>цивилистических</w:t>
      </w:r>
      <w:proofErr w:type="spellEnd"/>
      <w:r w:rsidRPr="00F802D0">
        <w:rPr>
          <w:sz w:val="24"/>
          <w:szCs w:val="24"/>
          <w:lang w:val="ru-RU"/>
        </w:rPr>
        <w:t xml:space="preserve"> знаний;</w:t>
      </w:r>
    </w:p>
    <w:p w:rsidR="00F802D0" w:rsidRDefault="00F802D0" w:rsidP="00F802D0">
      <w:pPr>
        <w:rPr>
          <w:sz w:val="24"/>
          <w:szCs w:val="24"/>
          <w:lang w:val="ru-RU"/>
        </w:rPr>
      </w:pPr>
      <w:r w:rsidRPr="00F802D0">
        <w:rPr>
          <w:sz w:val="24"/>
          <w:szCs w:val="24"/>
          <w:lang w:val="ru-RU"/>
        </w:rPr>
        <w:t>- прививать студентам умение толкования и комментирования римских правовых актов.</w:t>
      </w:r>
    </w:p>
    <w:p w:rsidR="00F802D0" w:rsidRPr="00B240FB" w:rsidRDefault="00F802D0" w:rsidP="00F802D0">
      <w:pPr>
        <w:jc w:val="both"/>
        <w:rPr>
          <w:sz w:val="24"/>
          <w:szCs w:val="24"/>
          <w:lang w:val="ru-RU"/>
        </w:rPr>
      </w:pPr>
      <w:r w:rsidRPr="00B240FB">
        <w:rPr>
          <w:sz w:val="24"/>
          <w:szCs w:val="24"/>
          <w:lang w:val="ru-RU"/>
        </w:rPr>
        <w:t>- научить студентов анализировать сложные юридические институты и акты, понимать их сущность и социальное назначение.</w:t>
      </w:r>
    </w:p>
    <w:p w:rsidR="00F802D0" w:rsidRPr="00B240FB" w:rsidRDefault="00F802D0" w:rsidP="00F802D0">
      <w:pPr>
        <w:rPr>
          <w:sz w:val="24"/>
          <w:szCs w:val="24"/>
          <w:lang w:val="ru-RU"/>
        </w:rPr>
      </w:pPr>
    </w:p>
    <w:p w:rsidR="00944842" w:rsidRPr="00FE00CC" w:rsidRDefault="00944842" w:rsidP="00B240FB">
      <w:pPr>
        <w:jc w:val="both"/>
        <w:rPr>
          <w:b/>
          <w:sz w:val="24"/>
          <w:szCs w:val="24"/>
          <w:lang w:val="ru-RU"/>
        </w:rPr>
      </w:pPr>
      <w:r w:rsidRPr="00FE00CC">
        <w:rPr>
          <w:b/>
          <w:sz w:val="24"/>
          <w:szCs w:val="24"/>
          <w:lang w:val="ru-RU"/>
        </w:rPr>
        <w:t>Результаты освоения дисциплины (модуля)</w:t>
      </w:r>
    </w:p>
    <w:p w:rsidR="006C4316" w:rsidRDefault="00944842" w:rsidP="006C4316">
      <w:pPr>
        <w:jc w:val="both"/>
        <w:rPr>
          <w:color w:val="000000"/>
          <w:sz w:val="24"/>
          <w:szCs w:val="24"/>
          <w:lang w:val="ru-RU"/>
        </w:rPr>
      </w:pPr>
      <w:r w:rsidRPr="00FE00CC">
        <w:rPr>
          <w:color w:val="000000"/>
          <w:sz w:val="24"/>
          <w:szCs w:val="24"/>
          <w:lang w:val="ru-RU"/>
        </w:rPr>
        <w:t>Процесс изучения дисциплины направлен на формирование следующ</w:t>
      </w:r>
      <w:r w:rsidR="00121B77">
        <w:rPr>
          <w:color w:val="000000"/>
          <w:sz w:val="24"/>
          <w:szCs w:val="24"/>
          <w:lang w:val="ru-RU"/>
        </w:rPr>
        <w:t>ей</w:t>
      </w:r>
      <w:r w:rsidRPr="00FE00CC">
        <w:rPr>
          <w:color w:val="000000"/>
          <w:sz w:val="24"/>
          <w:szCs w:val="24"/>
          <w:lang w:val="ru-RU"/>
        </w:rPr>
        <w:t xml:space="preserve"> компетенци</w:t>
      </w:r>
      <w:r w:rsidR="00121B77">
        <w:rPr>
          <w:color w:val="000000"/>
          <w:sz w:val="24"/>
          <w:szCs w:val="24"/>
          <w:lang w:val="ru-RU"/>
        </w:rPr>
        <w:t>и</w:t>
      </w:r>
      <w:r w:rsidRPr="00FE00CC">
        <w:rPr>
          <w:color w:val="000000"/>
          <w:sz w:val="24"/>
          <w:szCs w:val="24"/>
          <w:lang w:val="ru-RU"/>
        </w:rPr>
        <w:t>:</w:t>
      </w:r>
    </w:p>
    <w:p w:rsidR="00005E9D" w:rsidRPr="00005E9D" w:rsidRDefault="00005E9D" w:rsidP="00005E9D">
      <w:pPr>
        <w:jc w:val="both"/>
        <w:rPr>
          <w:sz w:val="24"/>
          <w:szCs w:val="24"/>
          <w:lang w:val="ru-RU"/>
        </w:rPr>
      </w:pPr>
      <w:r w:rsidRPr="00005E9D">
        <w:rPr>
          <w:sz w:val="24"/>
          <w:szCs w:val="24"/>
          <w:lang w:val="ru-RU"/>
        </w:rPr>
        <w:t>ПК-2</w:t>
      </w:r>
      <w:r w:rsidRPr="00005E9D">
        <w:rPr>
          <w:sz w:val="24"/>
          <w:szCs w:val="24"/>
          <w:lang w:val="ru-RU"/>
        </w:rPr>
        <w:tab/>
        <w:t>способность осуществлять профессиональную деятельность на основе развитого правосознания, правового мышления и правовой культуры</w:t>
      </w:r>
      <w:r w:rsidRPr="00005E9D">
        <w:rPr>
          <w:sz w:val="24"/>
          <w:szCs w:val="24"/>
          <w:lang w:val="ru-RU"/>
        </w:rPr>
        <w:tab/>
      </w:r>
    </w:p>
    <w:p w:rsidR="00944842" w:rsidRPr="00FE00CC" w:rsidRDefault="00005E9D" w:rsidP="00005E9D">
      <w:pPr>
        <w:spacing w:before="240"/>
        <w:rPr>
          <w:b/>
          <w:sz w:val="24"/>
          <w:szCs w:val="24"/>
          <w:lang w:val="ru-RU"/>
        </w:rPr>
      </w:pPr>
      <w:r w:rsidRPr="00005E9D">
        <w:rPr>
          <w:sz w:val="24"/>
          <w:szCs w:val="24"/>
          <w:lang w:val="ru-RU"/>
        </w:rPr>
        <w:tab/>
      </w:r>
      <w:r w:rsidR="00944842" w:rsidRPr="00FE00CC">
        <w:rPr>
          <w:b/>
          <w:sz w:val="24"/>
          <w:szCs w:val="24"/>
          <w:lang w:val="ru-RU"/>
        </w:rPr>
        <w:t>Основные тематические разделы дисциплины</w:t>
      </w:r>
      <w:r w:rsidR="004A104C">
        <w:rPr>
          <w:b/>
          <w:sz w:val="24"/>
          <w:szCs w:val="24"/>
          <w:lang w:val="ru-RU"/>
        </w:rPr>
        <w:t xml:space="preserve"> (модуля)</w:t>
      </w:r>
    </w:p>
    <w:p w:rsidR="00F802D0" w:rsidRDefault="00F802D0" w:rsidP="00F802D0">
      <w:pPr>
        <w:rPr>
          <w:rFonts w:eastAsia="SimSun"/>
          <w:sz w:val="24"/>
          <w:szCs w:val="24"/>
          <w:lang w:val="ru-RU"/>
        </w:rPr>
      </w:pPr>
      <w:r w:rsidRPr="00F802D0">
        <w:rPr>
          <w:rFonts w:eastAsia="SimSun"/>
          <w:sz w:val="24"/>
          <w:szCs w:val="24"/>
          <w:lang w:val="ru-RU"/>
        </w:rPr>
        <w:t>1. Общие положения римского права.</w:t>
      </w:r>
      <w:r>
        <w:rPr>
          <w:rFonts w:eastAsia="SimSun"/>
          <w:sz w:val="24"/>
          <w:szCs w:val="24"/>
          <w:lang w:val="ru-RU"/>
        </w:rPr>
        <w:t xml:space="preserve"> </w:t>
      </w:r>
    </w:p>
    <w:p w:rsidR="00944842" w:rsidRPr="00F802D0" w:rsidRDefault="00121B77" w:rsidP="00005E9D">
      <w:pPr>
        <w:rPr>
          <w:rFonts w:eastAsia="SimSun"/>
          <w:sz w:val="24"/>
          <w:szCs w:val="24"/>
          <w:lang w:val="ru-RU"/>
        </w:rPr>
      </w:pPr>
      <w:r w:rsidRPr="00F802D0">
        <w:rPr>
          <w:rFonts w:eastAsia="SimSun"/>
          <w:sz w:val="24"/>
          <w:szCs w:val="24"/>
          <w:lang w:val="ru-RU"/>
        </w:rPr>
        <w:t>2</w:t>
      </w:r>
      <w:r w:rsidR="00F802D0" w:rsidRPr="00F802D0">
        <w:rPr>
          <w:rFonts w:eastAsia="SimSun"/>
          <w:sz w:val="24"/>
          <w:szCs w:val="24"/>
          <w:lang w:val="ru-RU"/>
        </w:rPr>
        <w:t>. Вещные права</w:t>
      </w:r>
      <w:r w:rsidR="00005E9D">
        <w:rPr>
          <w:rFonts w:eastAsia="SimSun"/>
          <w:sz w:val="24"/>
          <w:szCs w:val="24"/>
          <w:lang w:val="ru-RU"/>
        </w:rPr>
        <w:t>.</w:t>
      </w:r>
    </w:p>
    <w:p w:rsidR="00944842" w:rsidRPr="00FE00CC" w:rsidRDefault="00944842" w:rsidP="00944842">
      <w:pPr>
        <w:spacing w:before="240"/>
        <w:rPr>
          <w:b/>
          <w:sz w:val="24"/>
          <w:szCs w:val="24"/>
          <w:lang w:val="ru-RU"/>
        </w:rPr>
      </w:pPr>
      <w:r w:rsidRPr="00FE00CC">
        <w:rPr>
          <w:b/>
          <w:sz w:val="24"/>
          <w:szCs w:val="24"/>
          <w:lang w:val="ru-RU"/>
        </w:rPr>
        <w:t>Трудоемкость дисциплины</w:t>
      </w:r>
      <w:r w:rsidR="004A104C">
        <w:rPr>
          <w:b/>
          <w:sz w:val="24"/>
          <w:szCs w:val="24"/>
          <w:lang w:val="ru-RU"/>
        </w:rPr>
        <w:t xml:space="preserve"> (модуля)</w:t>
      </w:r>
      <w:r w:rsidRPr="00FE00CC">
        <w:rPr>
          <w:b/>
          <w:sz w:val="24"/>
          <w:szCs w:val="24"/>
          <w:lang w:val="ru-RU"/>
        </w:rPr>
        <w:t xml:space="preserve"> и виды учебной работы</w:t>
      </w:r>
      <w:bookmarkStart w:id="0" w:name="_GoBack"/>
      <w:bookmarkEnd w:id="0"/>
    </w:p>
    <w:p w:rsidR="00944842" w:rsidRDefault="00944842" w:rsidP="00944842">
      <w:pPr>
        <w:widowControl w:val="0"/>
        <w:jc w:val="both"/>
        <w:rPr>
          <w:color w:val="000000"/>
          <w:sz w:val="24"/>
          <w:szCs w:val="24"/>
          <w:lang w:val="ru-RU" w:eastAsia="ru-RU"/>
        </w:rPr>
      </w:pPr>
      <w:r w:rsidRPr="00FE00CC">
        <w:rPr>
          <w:color w:val="000000"/>
          <w:sz w:val="24"/>
          <w:szCs w:val="24"/>
          <w:lang w:val="ru-RU" w:eastAsia="ru-RU"/>
        </w:rPr>
        <w:t xml:space="preserve">Объем дисциплины (модуля) в зачетных единицах с указанием количества академических часов, выделенных на контактную работу с </w:t>
      </w:r>
      <w:proofErr w:type="gramStart"/>
      <w:r w:rsidR="002D4FC9" w:rsidRPr="00FE00CC">
        <w:rPr>
          <w:color w:val="000000"/>
          <w:sz w:val="24"/>
          <w:szCs w:val="24"/>
          <w:lang w:val="ru-RU" w:eastAsia="ru-RU"/>
        </w:rPr>
        <w:t>обучающим</w:t>
      </w:r>
      <w:r w:rsidR="002D4FC9">
        <w:rPr>
          <w:color w:val="000000"/>
          <w:sz w:val="24"/>
          <w:szCs w:val="24"/>
          <w:lang w:val="ru-RU" w:eastAsia="ru-RU"/>
        </w:rPr>
        <w:t>и</w:t>
      </w:r>
      <w:r w:rsidR="002D4FC9" w:rsidRPr="00FE00CC">
        <w:rPr>
          <w:color w:val="000000"/>
          <w:sz w:val="24"/>
          <w:szCs w:val="24"/>
          <w:lang w:val="ru-RU" w:eastAsia="ru-RU"/>
        </w:rPr>
        <w:t>ся</w:t>
      </w:r>
      <w:proofErr w:type="gramEnd"/>
      <w:r w:rsidR="002D4FC9">
        <w:rPr>
          <w:color w:val="000000"/>
          <w:sz w:val="24"/>
          <w:szCs w:val="24"/>
          <w:lang w:val="ru-RU" w:eastAsia="ru-RU"/>
        </w:rPr>
        <w:t xml:space="preserve"> </w:t>
      </w:r>
      <w:r w:rsidRPr="00FE00CC">
        <w:rPr>
          <w:color w:val="000000"/>
          <w:sz w:val="24"/>
          <w:szCs w:val="24"/>
          <w:lang w:val="ru-RU" w:eastAsia="ru-RU"/>
        </w:rPr>
        <w:t xml:space="preserve"> (по видам учебных занятий) и на самостоятельную работу по всем формам обучения, приведен в таблице. </w:t>
      </w:r>
    </w:p>
    <w:tbl>
      <w:tblPr>
        <w:tblpPr w:leftFromText="180" w:rightFromText="180" w:vertAnchor="text" w:horzAnchor="margin" w:tblpY="457"/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884"/>
        <w:gridCol w:w="851"/>
        <w:gridCol w:w="850"/>
        <w:gridCol w:w="992"/>
        <w:gridCol w:w="709"/>
        <w:gridCol w:w="567"/>
        <w:gridCol w:w="567"/>
        <w:gridCol w:w="567"/>
        <w:gridCol w:w="567"/>
        <w:gridCol w:w="817"/>
        <w:gridCol w:w="587"/>
        <w:gridCol w:w="992"/>
      </w:tblGrid>
      <w:tr w:rsidR="002D4FC9" w:rsidRPr="009B6F95" w:rsidTr="002D4FC9">
        <w:trPr>
          <w:trHeight w:val="414"/>
        </w:trPr>
        <w:tc>
          <w:tcPr>
            <w:tcW w:w="959" w:type="dxa"/>
            <w:vMerge w:val="restart"/>
          </w:tcPr>
          <w:p w:rsidR="002D4FC9" w:rsidRPr="009B6F95" w:rsidRDefault="002D4FC9" w:rsidP="007F59E6">
            <w:pPr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 w:rsidRPr="009B6F95">
              <w:rPr>
                <w:rFonts w:eastAsia="Calibri"/>
                <w:sz w:val="18"/>
                <w:szCs w:val="18"/>
              </w:rPr>
              <w:t>Название</w:t>
            </w:r>
            <w:proofErr w:type="spellEnd"/>
            <w:r w:rsidRPr="009B6F95">
              <w:rPr>
                <w:rFonts w:eastAsia="Calibri"/>
                <w:sz w:val="18"/>
                <w:szCs w:val="18"/>
              </w:rPr>
              <w:t xml:space="preserve"> ОПОП </w:t>
            </w:r>
          </w:p>
        </w:tc>
        <w:tc>
          <w:tcPr>
            <w:tcW w:w="884" w:type="dxa"/>
            <w:vMerge w:val="restart"/>
          </w:tcPr>
          <w:p w:rsidR="002D4FC9" w:rsidRPr="009B6F95" w:rsidRDefault="002D4FC9" w:rsidP="00EA4A9A">
            <w:pPr>
              <w:jc w:val="both"/>
              <w:rPr>
                <w:sz w:val="18"/>
                <w:szCs w:val="18"/>
              </w:rPr>
            </w:pPr>
            <w:proofErr w:type="spellStart"/>
            <w:r w:rsidRPr="009B6F95">
              <w:rPr>
                <w:rFonts w:eastAsia="Calibri"/>
                <w:sz w:val="18"/>
                <w:szCs w:val="18"/>
              </w:rPr>
              <w:t>Форма</w:t>
            </w:r>
            <w:proofErr w:type="spellEnd"/>
            <w:r w:rsidRPr="009B6F95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9B6F95">
              <w:rPr>
                <w:rFonts w:eastAsia="Calibri"/>
                <w:sz w:val="18"/>
                <w:szCs w:val="18"/>
              </w:rPr>
              <w:t>обучения</w:t>
            </w:r>
            <w:proofErr w:type="spellEnd"/>
          </w:p>
        </w:tc>
        <w:tc>
          <w:tcPr>
            <w:tcW w:w="851" w:type="dxa"/>
            <w:vMerge w:val="restart"/>
            <w:shd w:val="clear" w:color="auto" w:fill="FFFFFF"/>
          </w:tcPr>
          <w:p w:rsidR="002D4FC9" w:rsidRPr="009B6F95" w:rsidRDefault="002D4FC9" w:rsidP="00EA4A9A">
            <w:pPr>
              <w:jc w:val="both"/>
              <w:rPr>
                <w:sz w:val="18"/>
                <w:szCs w:val="18"/>
              </w:rPr>
            </w:pPr>
            <w:proofErr w:type="spellStart"/>
            <w:r w:rsidRPr="00EE478E">
              <w:rPr>
                <w:rFonts w:eastAsia="Calibri"/>
              </w:rPr>
              <w:t>Индекс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2D4FC9" w:rsidRPr="009B6F95" w:rsidRDefault="002D4FC9" w:rsidP="002D4FC9">
            <w:pPr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 w:rsidRPr="00EE478E">
              <w:rPr>
                <w:rFonts w:eastAsia="Calibri"/>
              </w:rPr>
              <w:t>Семестр</w:t>
            </w:r>
            <w:proofErr w:type="spellEnd"/>
            <w:r>
              <w:rPr>
                <w:rFonts w:eastAsia="Calibri"/>
              </w:rPr>
              <w:t>/</w:t>
            </w:r>
            <w:proofErr w:type="spellStart"/>
            <w:r>
              <w:rPr>
                <w:rFonts w:eastAsia="Calibri"/>
              </w:rPr>
              <w:t>курс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</w:tcPr>
          <w:p w:rsidR="002D4FC9" w:rsidRPr="009B6F95" w:rsidRDefault="002D4FC9" w:rsidP="00EA4A9A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9B6F95">
              <w:rPr>
                <w:rFonts w:eastAsia="Calibri"/>
                <w:sz w:val="18"/>
                <w:szCs w:val="18"/>
              </w:rPr>
              <w:t>Трудоемкость</w:t>
            </w:r>
            <w:proofErr w:type="spellEnd"/>
          </w:p>
          <w:p w:rsidR="002D4FC9" w:rsidRPr="009B6F95" w:rsidRDefault="002D4FC9" w:rsidP="005D1BD0">
            <w:pPr>
              <w:jc w:val="both"/>
              <w:rPr>
                <w:rFonts w:eastAsia="Calibri"/>
                <w:sz w:val="18"/>
                <w:szCs w:val="18"/>
              </w:rPr>
            </w:pPr>
            <w:r w:rsidRPr="009B6F95">
              <w:rPr>
                <w:rFonts w:eastAsia="Calibri"/>
                <w:sz w:val="18"/>
                <w:szCs w:val="18"/>
              </w:rPr>
              <w:t>(З.Е.)</w:t>
            </w:r>
          </w:p>
        </w:tc>
        <w:tc>
          <w:tcPr>
            <w:tcW w:w="3794" w:type="dxa"/>
            <w:gridSpan w:val="6"/>
          </w:tcPr>
          <w:p w:rsidR="002D4FC9" w:rsidRPr="009B6F95" w:rsidRDefault="002D4FC9" w:rsidP="002D4FC9">
            <w:pPr>
              <w:jc w:val="center"/>
              <w:rPr>
                <w:sz w:val="18"/>
                <w:szCs w:val="18"/>
              </w:rPr>
            </w:pPr>
            <w:proofErr w:type="spellStart"/>
            <w:r w:rsidRPr="009B6F95">
              <w:rPr>
                <w:sz w:val="18"/>
                <w:szCs w:val="18"/>
              </w:rPr>
              <w:t>Объем</w:t>
            </w:r>
            <w:proofErr w:type="spellEnd"/>
            <w:r w:rsidRPr="009B6F95">
              <w:rPr>
                <w:sz w:val="18"/>
                <w:szCs w:val="18"/>
              </w:rPr>
              <w:t xml:space="preserve"> </w:t>
            </w:r>
            <w:proofErr w:type="spellStart"/>
            <w:r w:rsidRPr="009B6F95">
              <w:rPr>
                <w:sz w:val="18"/>
                <w:szCs w:val="18"/>
              </w:rPr>
              <w:t>контактной</w:t>
            </w:r>
            <w:proofErr w:type="spellEnd"/>
            <w:r w:rsidRPr="009B6F95">
              <w:rPr>
                <w:sz w:val="18"/>
                <w:szCs w:val="18"/>
              </w:rPr>
              <w:t xml:space="preserve"> </w:t>
            </w:r>
            <w:proofErr w:type="spellStart"/>
            <w:r w:rsidRPr="009B6F95">
              <w:rPr>
                <w:sz w:val="18"/>
                <w:szCs w:val="18"/>
              </w:rPr>
              <w:t>работы</w:t>
            </w:r>
            <w:proofErr w:type="spellEnd"/>
            <w:r w:rsidRPr="009B6F95">
              <w:rPr>
                <w:sz w:val="18"/>
                <w:szCs w:val="18"/>
              </w:rPr>
              <w:t xml:space="preserve"> (</w:t>
            </w:r>
            <w:proofErr w:type="spellStart"/>
            <w:r w:rsidRPr="009B6F95">
              <w:rPr>
                <w:sz w:val="18"/>
                <w:szCs w:val="18"/>
              </w:rPr>
              <w:t>час</w:t>
            </w:r>
            <w:proofErr w:type="spellEnd"/>
            <w:r w:rsidRPr="009B6F95">
              <w:rPr>
                <w:sz w:val="18"/>
                <w:szCs w:val="18"/>
              </w:rPr>
              <w:t>)</w:t>
            </w:r>
          </w:p>
        </w:tc>
        <w:tc>
          <w:tcPr>
            <w:tcW w:w="587" w:type="dxa"/>
            <w:vMerge w:val="restart"/>
          </w:tcPr>
          <w:p w:rsidR="002D4FC9" w:rsidRPr="009B6F95" w:rsidRDefault="002D4FC9" w:rsidP="00EA4A9A">
            <w:pPr>
              <w:spacing w:line="360" w:lineRule="auto"/>
              <w:rPr>
                <w:sz w:val="18"/>
                <w:szCs w:val="18"/>
              </w:rPr>
            </w:pPr>
            <w:r w:rsidRPr="009B6F95">
              <w:rPr>
                <w:sz w:val="18"/>
                <w:szCs w:val="18"/>
              </w:rPr>
              <w:t>СРС</w:t>
            </w:r>
          </w:p>
        </w:tc>
        <w:tc>
          <w:tcPr>
            <w:tcW w:w="992" w:type="dxa"/>
            <w:vMerge w:val="restart"/>
          </w:tcPr>
          <w:p w:rsidR="002D4FC9" w:rsidRPr="009B6F95" w:rsidRDefault="002D4FC9" w:rsidP="00EA4A9A">
            <w:pPr>
              <w:jc w:val="both"/>
              <w:rPr>
                <w:sz w:val="18"/>
                <w:szCs w:val="18"/>
              </w:rPr>
            </w:pPr>
            <w:proofErr w:type="spellStart"/>
            <w:r w:rsidRPr="009B6F95">
              <w:rPr>
                <w:sz w:val="18"/>
                <w:szCs w:val="18"/>
              </w:rPr>
              <w:t>Форма</w:t>
            </w:r>
            <w:proofErr w:type="spellEnd"/>
            <w:r w:rsidRPr="009B6F95">
              <w:rPr>
                <w:sz w:val="18"/>
                <w:szCs w:val="18"/>
              </w:rPr>
              <w:t xml:space="preserve"> </w:t>
            </w:r>
            <w:proofErr w:type="spellStart"/>
            <w:r w:rsidRPr="009B6F95">
              <w:rPr>
                <w:sz w:val="18"/>
                <w:szCs w:val="18"/>
              </w:rPr>
              <w:t>промежуточной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6F95">
              <w:rPr>
                <w:sz w:val="18"/>
                <w:szCs w:val="18"/>
              </w:rPr>
              <w:t>аттестации</w:t>
            </w:r>
            <w:proofErr w:type="spellEnd"/>
          </w:p>
        </w:tc>
      </w:tr>
      <w:tr w:rsidR="002D4FC9" w:rsidRPr="009B6F95" w:rsidTr="002D4FC9">
        <w:trPr>
          <w:trHeight w:val="278"/>
        </w:trPr>
        <w:tc>
          <w:tcPr>
            <w:tcW w:w="959" w:type="dxa"/>
            <w:vMerge/>
          </w:tcPr>
          <w:p w:rsidR="002D4FC9" w:rsidRPr="009B6F95" w:rsidRDefault="002D4FC9" w:rsidP="00EA4A9A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Merge/>
          </w:tcPr>
          <w:p w:rsidR="002D4FC9" w:rsidRPr="009B6F95" w:rsidRDefault="002D4FC9" w:rsidP="00EA4A9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2D4FC9" w:rsidRPr="009B6F95" w:rsidRDefault="002D4FC9" w:rsidP="00EA4A9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D4FC9" w:rsidRPr="009B6F95" w:rsidRDefault="002D4FC9" w:rsidP="00EA4A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D4FC9" w:rsidRPr="009B6F95" w:rsidRDefault="002D4FC9" w:rsidP="00EA4A9A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D4FC9" w:rsidRPr="009B6F95" w:rsidRDefault="002D4FC9" w:rsidP="00EA4A9A">
            <w:pPr>
              <w:rPr>
                <w:sz w:val="18"/>
                <w:szCs w:val="18"/>
              </w:rPr>
            </w:pPr>
            <w:proofErr w:type="spellStart"/>
            <w:r w:rsidRPr="009B6F95">
              <w:rPr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1701" w:type="dxa"/>
            <w:gridSpan w:val="3"/>
          </w:tcPr>
          <w:p w:rsidR="002D4FC9" w:rsidRPr="009B6F95" w:rsidRDefault="002D4FC9" w:rsidP="00EA4A9A">
            <w:pPr>
              <w:jc w:val="both"/>
              <w:rPr>
                <w:sz w:val="18"/>
                <w:szCs w:val="18"/>
              </w:rPr>
            </w:pPr>
            <w:proofErr w:type="spellStart"/>
            <w:r w:rsidRPr="009B6F95">
              <w:rPr>
                <w:sz w:val="18"/>
                <w:szCs w:val="18"/>
              </w:rPr>
              <w:t>Аудиторная</w:t>
            </w:r>
            <w:proofErr w:type="spellEnd"/>
          </w:p>
        </w:tc>
        <w:tc>
          <w:tcPr>
            <w:tcW w:w="1384" w:type="dxa"/>
            <w:gridSpan w:val="2"/>
          </w:tcPr>
          <w:p w:rsidR="002D4FC9" w:rsidRPr="009B6F95" w:rsidRDefault="002D4FC9" w:rsidP="00EA4A9A">
            <w:pPr>
              <w:rPr>
                <w:sz w:val="18"/>
                <w:szCs w:val="18"/>
              </w:rPr>
            </w:pPr>
            <w:proofErr w:type="spellStart"/>
            <w:r w:rsidRPr="002D4FC9">
              <w:rPr>
                <w:sz w:val="16"/>
                <w:szCs w:val="18"/>
              </w:rPr>
              <w:t>Внеаудиторная</w:t>
            </w:r>
            <w:proofErr w:type="spellEnd"/>
          </w:p>
        </w:tc>
        <w:tc>
          <w:tcPr>
            <w:tcW w:w="587" w:type="dxa"/>
            <w:vMerge/>
          </w:tcPr>
          <w:p w:rsidR="002D4FC9" w:rsidRPr="009B6F95" w:rsidRDefault="002D4FC9" w:rsidP="00EA4A9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D4FC9" w:rsidRPr="009B6F95" w:rsidRDefault="002D4FC9" w:rsidP="00EA4A9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2D4FC9" w:rsidRPr="009B6F95" w:rsidTr="002D4FC9">
        <w:trPr>
          <w:trHeight w:val="158"/>
        </w:trPr>
        <w:tc>
          <w:tcPr>
            <w:tcW w:w="959" w:type="dxa"/>
            <w:vMerge/>
          </w:tcPr>
          <w:p w:rsidR="002D4FC9" w:rsidRPr="009B6F95" w:rsidRDefault="002D4FC9" w:rsidP="00EA4A9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84" w:type="dxa"/>
            <w:vMerge/>
          </w:tcPr>
          <w:p w:rsidR="002D4FC9" w:rsidRPr="009B6F95" w:rsidRDefault="002D4FC9" w:rsidP="00EA4A9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2D4FC9" w:rsidRPr="009B6F95" w:rsidRDefault="002D4FC9" w:rsidP="00EA4A9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D4FC9" w:rsidRPr="009B6F95" w:rsidRDefault="002D4FC9" w:rsidP="00EA4A9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D4FC9" w:rsidRPr="009B6F95" w:rsidRDefault="002D4FC9" w:rsidP="00EA4A9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D4FC9" w:rsidRPr="009B6F95" w:rsidRDefault="002D4FC9" w:rsidP="00EA4A9A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D4FC9" w:rsidRPr="009B6F95" w:rsidRDefault="002D4FC9" w:rsidP="00EA4A9A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9B6F95">
              <w:rPr>
                <w:sz w:val="18"/>
                <w:szCs w:val="18"/>
              </w:rPr>
              <w:t>лек</w:t>
            </w:r>
            <w:proofErr w:type="spellEnd"/>
          </w:p>
        </w:tc>
        <w:tc>
          <w:tcPr>
            <w:tcW w:w="567" w:type="dxa"/>
          </w:tcPr>
          <w:p w:rsidR="002D4FC9" w:rsidRPr="009B6F95" w:rsidRDefault="002D4FC9" w:rsidP="00EA4A9A">
            <w:pPr>
              <w:spacing w:line="360" w:lineRule="auto"/>
              <w:rPr>
                <w:sz w:val="16"/>
                <w:szCs w:val="18"/>
              </w:rPr>
            </w:pPr>
            <w:proofErr w:type="spellStart"/>
            <w:r w:rsidRPr="009B6F95">
              <w:rPr>
                <w:sz w:val="16"/>
                <w:szCs w:val="18"/>
              </w:rPr>
              <w:t>прак</w:t>
            </w:r>
            <w:proofErr w:type="spellEnd"/>
          </w:p>
        </w:tc>
        <w:tc>
          <w:tcPr>
            <w:tcW w:w="567" w:type="dxa"/>
          </w:tcPr>
          <w:p w:rsidR="002D4FC9" w:rsidRPr="009B6F95" w:rsidRDefault="002D4FC9" w:rsidP="00EA4A9A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9B6F95">
              <w:rPr>
                <w:sz w:val="18"/>
                <w:szCs w:val="18"/>
              </w:rPr>
              <w:t>лаб</w:t>
            </w:r>
            <w:proofErr w:type="spellEnd"/>
          </w:p>
        </w:tc>
        <w:tc>
          <w:tcPr>
            <w:tcW w:w="567" w:type="dxa"/>
          </w:tcPr>
          <w:p w:rsidR="002D4FC9" w:rsidRPr="009B6F95" w:rsidRDefault="002D4FC9" w:rsidP="00EA4A9A">
            <w:pPr>
              <w:spacing w:line="360" w:lineRule="auto"/>
              <w:rPr>
                <w:sz w:val="18"/>
                <w:szCs w:val="18"/>
              </w:rPr>
            </w:pPr>
            <w:r w:rsidRPr="009B6F95">
              <w:rPr>
                <w:sz w:val="18"/>
                <w:szCs w:val="18"/>
              </w:rPr>
              <w:t>ПА</w:t>
            </w:r>
          </w:p>
        </w:tc>
        <w:tc>
          <w:tcPr>
            <w:tcW w:w="817" w:type="dxa"/>
          </w:tcPr>
          <w:p w:rsidR="002D4FC9" w:rsidRPr="009B6F95" w:rsidRDefault="002D4FC9" w:rsidP="00EA4A9A">
            <w:pPr>
              <w:spacing w:line="360" w:lineRule="auto"/>
              <w:rPr>
                <w:sz w:val="18"/>
                <w:szCs w:val="18"/>
              </w:rPr>
            </w:pPr>
            <w:r w:rsidRPr="009B6F95">
              <w:rPr>
                <w:sz w:val="18"/>
                <w:szCs w:val="18"/>
              </w:rPr>
              <w:t>КСР</w:t>
            </w:r>
          </w:p>
        </w:tc>
        <w:tc>
          <w:tcPr>
            <w:tcW w:w="587" w:type="dxa"/>
            <w:vMerge/>
          </w:tcPr>
          <w:p w:rsidR="002D4FC9" w:rsidRPr="009B6F95" w:rsidRDefault="002D4FC9" w:rsidP="00EA4A9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D4FC9" w:rsidRPr="009B6F95" w:rsidRDefault="002D4FC9" w:rsidP="00EA4A9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F59E6" w:rsidRPr="004D5AB6" w:rsidTr="002D4FC9">
        <w:trPr>
          <w:trHeight w:val="216"/>
        </w:trPr>
        <w:tc>
          <w:tcPr>
            <w:tcW w:w="959" w:type="dxa"/>
            <w:vMerge w:val="restart"/>
          </w:tcPr>
          <w:p w:rsidR="007F59E6" w:rsidRPr="004D5AB6" w:rsidRDefault="007F59E6" w:rsidP="00EA4A9A">
            <w:pPr>
              <w:spacing w:line="360" w:lineRule="auto"/>
            </w:pPr>
            <w:r w:rsidRPr="004D5AB6">
              <w:t>Б-ЮП</w:t>
            </w:r>
          </w:p>
        </w:tc>
        <w:tc>
          <w:tcPr>
            <w:tcW w:w="884" w:type="dxa"/>
          </w:tcPr>
          <w:p w:rsidR="007F59E6" w:rsidRPr="004D5AB6" w:rsidRDefault="007F59E6" w:rsidP="00EA4A9A">
            <w:pPr>
              <w:spacing w:line="360" w:lineRule="auto"/>
            </w:pPr>
            <w:r w:rsidRPr="004D5AB6">
              <w:t>ОФО</w:t>
            </w:r>
          </w:p>
        </w:tc>
        <w:tc>
          <w:tcPr>
            <w:tcW w:w="851" w:type="dxa"/>
            <w:shd w:val="clear" w:color="auto" w:fill="auto"/>
          </w:tcPr>
          <w:p w:rsidR="007F59E6" w:rsidRPr="004D5AB6" w:rsidRDefault="007F59E6" w:rsidP="00EA4A9A">
            <w:pPr>
              <w:spacing w:line="360" w:lineRule="auto"/>
              <w:rPr>
                <w:sz w:val="18"/>
                <w:szCs w:val="18"/>
              </w:rPr>
            </w:pPr>
            <w:r w:rsidRPr="004D5AB6">
              <w:rPr>
                <w:sz w:val="18"/>
                <w:szCs w:val="18"/>
              </w:rPr>
              <w:t>Б.3.Б.27</w:t>
            </w:r>
          </w:p>
        </w:tc>
        <w:tc>
          <w:tcPr>
            <w:tcW w:w="850" w:type="dxa"/>
            <w:shd w:val="clear" w:color="auto" w:fill="auto"/>
          </w:tcPr>
          <w:p w:rsidR="007F59E6" w:rsidRPr="004D5AB6" w:rsidRDefault="007F59E6" w:rsidP="00EA4A9A">
            <w:pPr>
              <w:spacing w:line="360" w:lineRule="auto"/>
            </w:pPr>
            <w:r w:rsidRPr="004D5AB6">
              <w:t>1</w:t>
            </w:r>
          </w:p>
        </w:tc>
        <w:tc>
          <w:tcPr>
            <w:tcW w:w="992" w:type="dxa"/>
            <w:shd w:val="clear" w:color="auto" w:fill="auto"/>
          </w:tcPr>
          <w:p w:rsidR="007F59E6" w:rsidRPr="004D5AB6" w:rsidRDefault="007F59E6" w:rsidP="00EA4A9A">
            <w:pPr>
              <w:spacing w:line="360" w:lineRule="auto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7F59E6" w:rsidRPr="004D5AB6" w:rsidRDefault="007F59E6" w:rsidP="00EA4A9A">
            <w:pPr>
              <w:spacing w:line="360" w:lineRule="auto"/>
              <w:jc w:val="center"/>
            </w:pPr>
            <w:r>
              <w:t>34</w:t>
            </w:r>
          </w:p>
        </w:tc>
        <w:tc>
          <w:tcPr>
            <w:tcW w:w="567" w:type="dxa"/>
          </w:tcPr>
          <w:p w:rsidR="007F59E6" w:rsidRPr="004D5AB6" w:rsidRDefault="007F59E6" w:rsidP="00EA4A9A">
            <w:pPr>
              <w:spacing w:line="360" w:lineRule="auto"/>
            </w:pPr>
            <w:r>
              <w:t>17</w:t>
            </w:r>
          </w:p>
        </w:tc>
        <w:tc>
          <w:tcPr>
            <w:tcW w:w="567" w:type="dxa"/>
          </w:tcPr>
          <w:p w:rsidR="007F59E6" w:rsidRPr="004D5AB6" w:rsidRDefault="007F59E6" w:rsidP="00EA4A9A">
            <w:pPr>
              <w:spacing w:line="360" w:lineRule="auto"/>
            </w:pPr>
            <w:r>
              <w:t>17</w:t>
            </w:r>
          </w:p>
        </w:tc>
        <w:tc>
          <w:tcPr>
            <w:tcW w:w="567" w:type="dxa"/>
          </w:tcPr>
          <w:p w:rsidR="007F59E6" w:rsidRPr="002D4FC9" w:rsidRDefault="002D4FC9" w:rsidP="00EA4A9A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7F59E6" w:rsidRPr="002D4FC9" w:rsidRDefault="002D4FC9" w:rsidP="00EA4A9A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17" w:type="dxa"/>
          </w:tcPr>
          <w:p w:rsidR="007F59E6" w:rsidRPr="004D5AB6" w:rsidRDefault="002D4FC9" w:rsidP="00EA4A9A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87" w:type="dxa"/>
          </w:tcPr>
          <w:p w:rsidR="007F59E6" w:rsidRPr="00933D04" w:rsidRDefault="007F59E6" w:rsidP="00EA4A9A">
            <w:pPr>
              <w:spacing w:line="360" w:lineRule="auto"/>
              <w:rPr>
                <w:lang w:val="ru-RU"/>
              </w:rPr>
            </w:pPr>
            <w:r>
              <w:t>38</w:t>
            </w:r>
          </w:p>
        </w:tc>
        <w:tc>
          <w:tcPr>
            <w:tcW w:w="992" w:type="dxa"/>
          </w:tcPr>
          <w:p w:rsidR="007F59E6" w:rsidRPr="00933D04" w:rsidRDefault="002D4FC9" w:rsidP="00EA4A9A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Зачет</w:t>
            </w:r>
          </w:p>
        </w:tc>
      </w:tr>
      <w:tr w:rsidR="007F59E6" w:rsidRPr="004D5AB6" w:rsidTr="002D4FC9">
        <w:trPr>
          <w:trHeight w:val="293"/>
        </w:trPr>
        <w:tc>
          <w:tcPr>
            <w:tcW w:w="959" w:type="dxa"/>
            <w:vMerge/>
          </w:tcPr>
          <w:p w:rsidR="007F59E6" w:rsidRPr="004D5AB6" w:rsidRDefault="007F59E6" w:rsidP="00EA4A9A">
            <w:pPr>
              <w:spacing w:line="360" w:lineRule="auto"/>
            </w:pPr>
          </w:p>
        </w:tc>
        <w:tc>
          <w:tcPr>
            <w:tcW w:w="884" w:type="dxa"/>
          </w:tcPr>
          <w:p w:rsidR="007F59E6" w:rsidRPr="004D5AB6" w:rsidRDefault="007F59E6" w:rsidP="00EA4A9A">
            <w:pPr>
              <w:spacing w:line="360" w:lineRule="auto"/>
            </w:pPr>
            <w:r w:rsidRPr="004D5AB6">
              <w:t>ЗФО</w:t>
            </w:r>
          </w:p>
        </w:tc>
        <w:tc>
          <w:tcPr>
            <w:tcW w:w="851" w:type="dxa"/>
            <w:shd w:val="clear" w:color="auto" w:fill="auto"/>
          </w:tcPr>
          <w:p w:rsidR="007F59E6" w:rsidRPr="004D5AB6" w:rsidRDefault="007F59E6" w:rsidP="00EA4A9A">
            <w:pPr>
              <w:spacing w:line="360" w:lineRule="auto"/>
              <w:rPr>
                <w:sz w:val="18"/>
                <w:szCs w:val="18"/>
              </w:rPr>
            </w:pPr>
            <w:r w:rsidRPr="004D5AB6">
              <w:rPr>
                <w:sz w:val="18"/>
                <w:szCs w:val="18"/>
              </w:rPr>
              <w:t>Б.3.Б.26</w:t>
            </w:r>
          </w:p>
        </w:tc>
        <w:tc>
          <w:tcPr>
            <w:tcW w:w="850" w:type="dxa"/>
          </w:tcPr>
          <w:p w:rsidR="007F59E6" w:rsidRPr="004D5AB6" w:rsidRDefault="007F59E6" w:rsidP="00EA4A9A">
            <w:pPr>
              <w:spacing w:line="360" w:lineRule="auto"/>
            </w:pPr>
            <w:r w:rsidRPr="004D5AB6">
              <w:t>1</w:t>
            </w:r>
          </w:p>
        </w:tc>
        <w:tc>
          <w:tcPr>
            <w:tcW w:w="992" w:type="dxa"/>
            <w:shd w:val="clear" w:color="auto" w:fill="auto"/>
          </w:tcPr>
          <w:p w:rsidR="007F59E6" w:rsidRPr="004D5AB6" w:rsidRDefault="007F59E6" w:rsidP="00EA4A9A">
            <w:pPr>
              <w:spacing w:line="360" w:lineRule="auto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7F59E6" w:rsidRPr="004D5AB6" w:rsidRDefault="007F59E6" w:rsidP="00EA4A9A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7F59E6" w:rsidRPr="004D5AB6" w:rsidRDefault="007F59E6" w:rsidP="00EA4A9A">
            <w:pPr>
              <w:spacing w:line="360" w:lineRule="auto"/>
            </w:pPr>
            <w:r>
              <w:t>8</w:t>
            </w:r>
          </w:p>
        </w:tc>
        <w:tc>
          <w:tcPr>
            <w:tcW w:w="567" w:type="dxa"/>
          </w:tcPr>
          <w:p w:rsidR="007F59E6" w:rsidRPr="00F24957" w:rsidRDefault="007F59E6" w:rsidP="00EA4A9A">
            <w:pPr>
              <w:spacing w:line="360" w:lineRule="auto"/>
              <w:rPr>
                <w:lang w:val="ru-RU"/>
              </w:rPr>
            </w:pPr>
            <w:r>
              <w:t>2</w:t>
            </w:r>
          </w:p>
        </w:tc>
        <w:tc>
          <w:tcPr>
            <w:tcW w:w="567" w:type="dxa"/>
          </w:tcPr>
          <w:p w:rsidR="007F59E6" w:rsidRPr="002D4FC9" w:rsidRDefault="002D4FC9" w:rsidP="00EA4A9A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7F59E6" w:rsidRPr="002D4FC9" w:rsidRDefault="002D4FC9" w:rsidP="00EA4A9A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17" w:type="dxa"/>
          </w:tcPr>
          <w:p w:rsidR="007F59E6" w:rsidRPr="00F24957" w:rsidRDefault="007F59E6" w:rsidP="00EA4A9A">
            <w:pPr>
              <w:spacing w:line="360" w:lineRule="auto"/>
              <w:rPr>
                <w:lang w:val="ru-RU"/>
              </w:rPr>
            </w:pPr>
            <w:r>
              <w:t>5</w:t>
            </w:r>
          </w:p>
        </w:tc>
        <w:tc>
          <w:tcPr>
            <w:tcW w:w="587" w:type="dxa"/>
          </w:tcPr>
          <w:p w:rsidR="007F59E6" w:rsidRPr="00F24957" w:rsidRDefault="007F59E6" w:rsidP="00EA4A9A">
            <w:pPr>
              <w:spacing w:line="360" w:lineRule="auto"/>
              <w:rPr>
                <w:lang w:val="ru-RU"/>
              </w:rPr>
            </w:pPr>
            <w:r>
              <w:t>57</w:t>
            </w:r>
          </w:p>
        </w:tc>
        <w:tc>
          <w:tcPr>
            <w:tcW w:w="992" w:type="dxa"/>
          </w:tcPr>
          <w:p w:rsidR="007F59E6" w:rsidRPr="004D5AB6" w:rsidRDefault="002D4FC9" w:rsidP="00EA4A9A">
            <w:pPr>
              <w:spacing w:line="360" w:lineRule="auto"/>
            </w:pPr>
            <w:r>
              <w:rPr>
                <w:lang w:val="ru-RU"/>
              </w:rPr>
              <w:t>Зачет</w:t>
            </w:r>
          </w:p>
        </w:tc>
      </w:tr>
      <w:tr w:rsidR="007F59E6" w:rsidRPr="004D5AB6" w:rsidTr="002D4FC9">
        <w:trPr>
          <w:trHeight w:val="212"/>
        </w:trPr>
        <w:tc>
          <w:tcPr>
            <w:tcW w:w="959" w:type="dxa"/>
            <w:vMerge/>
          </w:tcPr>
          <w:p w:rsidR="007F59E6" w:rsidRPr="004D5AB6" w:rsidRDefault="007F59E6" w:rsidP="00EA4A9A">
            <w:pPr>
              <w:spacing w:line="360" w:lineRule="auto"/>
            </w:pPr>
          </w:p>
        </w:tc>
        <w:tc>
          <w:tcPr>
            <w:tcW w:w="884" w:type="dxa"/>
          </w:tcPr>
          <w:p w:rsidR="007F59E6" w:rsidRPr="004D5AB6" w:rsidRDefault="007F59E6" w:rsidP="00EA4A9A">
            <w:pPr>
              <w:spacing w:line="360" w:lineRule="auto"/>
            </w:pPr>
            <w:r w:rsidRPr="004D5AB6">
              <w:t>ОЗФО</w:t>
            </w:r>
          </w:p>
        </w:tc>
        <w:tc>
          <w:tcPr>
            <w:tcW w:w="851" w:type="dxa"/>
            <w:shd w:val="clear" w:color="auto" w:fill="auto"/>
          </w:tcPr>
          <w:p w:rsidR="007F59E6" w:rsidRPr="004D5AB6" w:rsidRDefault="007F59E6" w:rsidP="00EA4A9A">
            <w:pPr>
              <w:pStyle w:val="affa"/>
              <w:jc w:val="center"/>
              <w:rPr>
                <w:szCs w:val="18"/>
              </w:rPr>
            </w:pPr>
            <w:r w:rsidRPr="004D5AB6">
              <w:rPr>
                <w:szCs w:val="18"/>
              </w:rPr>
              <w:t>Б.3.Б.</w:t>
            </w:r>
            <w:r w:rsidRPr="004D5AB6">
              <w:rPr>
                <w:szCs w:val="18"/>
                <w:lang w:val="en-US"/>
              </w:rPr>
              <w:t>0</w:t>
            </w:r>
            <w:r w:rsidRPr="004D5AB6">
              <w:rPr>
                <w:szCs w:val="18"/>
              </w:rPr>
              <w:t>2</w:t>
            </w:r>
          </w:p>
        </w:tc>
        <w:tc>
          <w:tcPr>
            <w:tcW w:w="850" w:type="dxa"/>
          </w:tcPr>
          <w:p w:rsidR="007F59E6" w:rsidRPr="004D5AB6" w:rsidRDefault="007F59E6" w:rsidP="00EA4A9A">
            <w:pPr>
              <w:spacing w:line="360" w:lineRule="auto"/>
            </w:pPr>
            <w:r w:rsidRPr="004D5AB6">
              <w:t>1</w:t>
            </w:r>
          </w:p>
        </w:tc>
        <w:tc>
          <w:tcPr>
            <w:tcW w:w="992" w:type="dxa"/>
            <w:shd w:val="clear" w:color="auto" w:fill="auto"/>
          </w:tcPr>
          <w:p w:rsidR="007F59E6" w:rsidRPr="004D5AB6" w:rsidRDefault="007F59E6" w:rsidP="00EA4A9A">
            <w:pPr>
              <w:spacing w:line="360" w:lineRule="auto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7F59E6" w:rsidRPr="004D5AB6" w:rsidRDefault="007F59E6" w:rsidP="00EA4A9A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7F59E6" w:rsidRPr="004D5AB6" w:rsidRDefault="007F59E6" w:rsidP="00EA4A9A">
            <w:pPr>
              <w:spacing w:line="360" w:lineRule="auto"/>
            </w:pPr>
            <w:r>
              <w:t>4</w:t>
            </w:r>
          </w:p>
        </w:tc>
        <w:tc>
          <w:tcPr>
            <w:tcW w:w="567" w:type="dxa"/>
          </w:tcPr>
          <w:p w:rsidR="007F59E6" w:rsidRPr="004D5AB6" w:rsidRDefault="007F59E6" w:rsidP="00EA4A9A">
            <w:pPr>
              <w:spacing w:line="360" w:lineRule="auto"/>
            </w:pPr>
            <w:r>
              <w:t>4</w:t>
            </w:r>
          </w:p>
        </w:tc>
        <w:tc>
          <w:tcPr>
            <w:tcW w:w="567" w:type="dxa"/>
          </w:tcPr>
          <w:p w:rsidR="007F59E6" w:rsidRPr="002D4FC9" w:rsidRDefault="002D4FC9" w:rsidP="00EA4A9A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7F59E6" w:rsidRPr="004D5AB6" w:rsidRDefault="007F59E6" w:rsidP="00EA4A9A">
            <w:pPr>
              <w:spacing w:line="360" w:lineRule="auto"/>
            </w:pPr>
            <w:r>
              <w:t>4</w:t>
            </w:r>
          </w:p>
        </w:tc>
        <w:tc>
          <w:tcPr>
            <w:tcW w:w="817" w:type="dxa"/>
          </w:tcPr>
          <w:p w:rsidR="007F59E6" w:rsidRPr="002D4FC9" w:rsidRDefault="002D4FC9" w:rsidP="00EA4A9A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87" w:type="dxa"/>
          </w:tcPr>
          <w:p w:rsidR="007F59E6" w:rsidRPr="00933D04" w:rsidRDefault="007F59E6" w:rsidP="00EA4A9A">
            <w:pPr>
              <w:spacing w:line="360" w:lineRule="auto"/>
            </w:pPr>
            <w:r>
              <w:t>60</w:t>
            </w:r>
          </w:p>
        </w:tc>
        <w:tc>
          <w:tcPr>
            <w:tcW w:w="992" w:type="dxa"/>
          </w:tcPr>
          <w:p w:rsidR="007F59E6" w:rsidRPr="004D5AB6" w:rsidRDefault="002D4FC9" w:rsidP="00EA4A9A">
            <w:pPr>
              <w:spacing w:line="360" w:lineRule="auto"/>
            </w:pPr>
            <w:r>
              <w:rPr>
                <w:lang w:val="ru-RU"/>
              </w:rPr>
              <w:t>Зачет</w:t>
            </w:r>
          </w:p>
        </w:tc>
      </w:tr>
    </w:tbl>
    <w:p w:rsidR="002D4FC9" w:rsidRDefault="002D4FC9" w:rsidP="00944842">
      <w:pPr>
        <w:widowControl w:val="0"/>
        <w:jc w:val="both"/>
        <w:rPr>
          <w:color w:val="000000"/>
          <w:sz w:val="24"/>
          <w:szCs w:val="24"/>
          <w:lang w:val="ru-RU" w:eastAsia="ru-RU"/>
        </w:rPr>
      </w:pPr>
    </w:p>
    <w:p w:rsidR="00944842" w:rsidRPr="00FE00CC" w:rsidRDefault="00944842" w:rsidP="00944842">
      <w:pPr>
        <w:widowControl w:val="0"/>
        <w:jc w:val="both"/>
        <w:rPr>
          <w:lang w:val="ru-RU" w:eastAsia="ru-RU"/>
        </w:rPr>
      </w:pPr>
    </w:p>
    <w:sectPr w:rsidR="00944842" w:rsidRPr="00FE00CC" w:rsidSect="00DB6BEE">
      <w:footerReference w:type="default" r:id="rId7"/>
      <w:footnotePr>
        <w:pos w:val="beneathText"/>
      </w:footnotePr>
      <w:pgSz w:w="11905" w:h="16837"/>
      <w:pgMar w:top="567" w:right="567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922" w:rsidRDefault="00C94922">
      <w:r>
        <w:separator/>
      </w:r>
    </w:p>
  </w:endnote>
  <w:endnote w:type="continuationSeparator" w:id="0">
    <w:p w:rsidR="00C94922" w:rsidRDefault="00C94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3" w:type="dxa"/>
      <w:tblLayout w:type="fixed"/>
      <w:tblCellMar>
        <w:left w:w="28" w:type="dxa"/>
        <w:right w:w="28" w:type="dxa"/>
      </w:tblCellMar>
      <w:tblLook w:val="0000"/>
    </w:tblPr>
    <w:tblGrid>
      <w:gridCol w:w="3322"/>
      <w:gridCol w:w="2486"/>
      <w:gridCol w:w="1909"/>
      <w:gridCol w:w="1912"/>
    </w:tblGrid>
    <w:tr w:rsidR="00332022">
      <w:trPr>
        <w:trHeight w:val="330"/>
      </w:trPr>
      <w:tc>
        <w:tcPr>
          <w:tcW w:w="3322" w:type="dxa"/>
          <w:tcBorders>
            <w:top w:val="single" w:sz="8" w:space="0" w:color="000000"/>
            <w:left w:val="single" w:sz="4" w:space="0" w:color="000000"/>
            <w:bottom w:val="single" w:sz="4" w:space="0" w:color="000000"/>
          </w:tcBorders>
        </w:tcPr>
        <w:p w:rsidR="00332022" w:rsidRPr="00565D9F" w:rsidRDefault="00332022" w:rsidP="00332022">
          <w:pPr>
            <w:pStyle w:val="ae"/>
            <w:snapToGrid w:val="0"/>
            <w:rPr>
              <w:sz w:val="24"/>
              <w:lang w:val="ru-RU"/>
            </w:rPr>
          </w:pPr>
          <w:r w:rsidRPr="00565D9F">
            <w:rPr>
              <w:sz w:val="24"/>
              <w:lang w:val="ru-RU"/>
            </w:rPr>
            <w:t>СК–СТО–</w:t>
          </w:r>
          <w:proofErr w:type="gramStart"/>
          <w:r>
            <w:rPr>
              <w:sz w:val="24"/>
            </w:rPr>
            <w:t>XX</w:t>
          </w:r>
          <w:proofErr w:type="gramEnd"/>
          <w:r w:rsidRPr="00565D9F">
            <w:rPr>
              <w:sz w:val="24"/>
              <w:lang w:val="ru-RU"/>
            </w:rPr>
            <w:t>–</w:t>
          </w:r>
          <w:r>
            <w:rPr>
              <w:sz w:val="24"/>
            </w:rPr>
            <w:t>X</w:t>
          </w:r>
          <w:r>
            <w:rPr>
              <w:sz w:val="24"/>
              <w:lang w:val="ru-RU"/>
            </w:rPr>
            <w:t>.</w:t>
          </w:r>
          <w:r>
            <w:rPr>
              <w:sz w:val="24"/>
            </w:rPr>
            <w:t>XXX</w:t>
          </w:r>
          <w:r>
            <w:rPr>
              <w:sz w:val="24"/>
              <w:lang w:val="ru-RU"/>
            </w:rPr>
            <w:t>-2017</w:t>
          </w:r>
        </w:p>
      </w:tc>
      <w:tc>
        <w:tcPr>
          <w:tcW w:w="2486" w:type="dxa"/>
          <w:tcBorders>
            <w:top w:val="single" w:sz="8" w:space="0" w:color="000000"/>
            <w:left w:val="single" w:sz="4" w:space="0" w:color="000000"/>
            <w:bottom w:val="single" w:sz="4" w:space="0" w:color="000000"/>
          </w:tcBorders>
        </w:tcPr>
        <w:p w:rsidR="00332022" w:rsidRPr="00332022" w:rsidRDefault="00332022" w:rsidP="00332022">
          <w:pPr>
            <w:pStyle w:val="ae"/>
            <w:snapToGrid w:val="0"/>
            <w:jc w:val="center"/>
            <w:rPr>
              <w:bCs/>
              <w:sz w:val="24"/>
            </w:rPr>
          </w:pPr>
          <w:r>
            <w:rPr>
              <w:bCs/>
              <w:sz w:val="24"/>
              <w:lang w:val="ru-RU"/>
            </w:rPr>
            <w:t>Редакция 0</w:t>
          </w:r>
          <w:r>
            <w:rPr>
              <w:bCs/>
              <w:sz w:val="24"/>
            </w:rPr>
            <w:t>3</w:t>
          </w:r>
        </w:p>
      </w:tc>
      <w:tc>
        <w:tcPr>
          <w:tcW w:w="1909" w:type="dxa"/>
          <w:tcBorders>
            <w:top w:val="single" w:sz="8" w:space="0" w:color="000000"/>
            <w:left w:val="single" w:sz="4" w:space="0" w:color="000000"/>
            <w:bottom w:val="single" w:sz="4" w:space="0" w:color="000000"/>
          </w:tcBorders>
        </w:tcPr>
        <w:p w:rsidR="00332022" w:rsidRDefault="00332022">
          <w:pPr>
            <w:pStyle w:val="ae"/>
            <w:snapToGrid w:val="0"/>
            <w:jc w:val="center"/>
          </w:pPr>
          <w:r>
            <w:rPr>
              <w:bCs/>
              <w:sz w:val="24"/>
              <w:lang w:val="ru-RU"/>
            </w:rPr>
            <w:t>Стр.</w:t>
          </w:r>
          <w:r w:rsidR="00BA2429">
            <w:rPr>
              <w:rStyle w:val="a3"/>
              <w:bCs/>
              <w:sz w:val="24"/>
            </w:rPr>
            <w:fldChar w:fldCharType="begin"/>
          </w:r>
          <w:r>
            <w:rPr>
              <w:rStyle w:val="a3"/>
              <w:bCs/>
              <w:sz w:val="24"/>
            </w:rPr>
            <w:instrText xml:space="preserve"> PAGE </w:instrText>
          </w:r>
          <w:r w:rsidR="00BA2429">
            <w:rPr>
              <w:rStyle w:val="a3"/>
              <w:bCs/>
              <w:sz w:val="24"/>
            </w:rPr>
            <w:fldChar w:fldCharType="separate"/>
          </w:r>
          <w:r w:rsidR="002D4FC9">
            <w:rPr>
              <w:rStyle w:val="a3"/>
              <w:bCs/>
              <w:noProof/>
              <w:sz w:val="24"/>
            </w:rPr>
            <w:t>2</w:t>
          </w:r>
          <w:r w:rsidR="00BA2429">
            <w:rPr>
              <w:rStyle w:val="a3"/>
              <w:bCs/>
              <w:sz w:val="24"/>
            </w:rPr>
            <w:fldChar w:fldCharType="end"/>
          </w:r>
          <w:r>
            <w:rPr>
              <w:bCs/>
              <w:sz w:val="24"/>
              <w:lang w:val="ru-RU"/>
            </w:rPr>
            <w:t xml:space="preserve"> из </w:t>
          </w:r>
          <w:r w:rsidR="00BA2429">
            <w:rPr>
              <w:rStyle w:val="a3"/>
              <w:bCs/>
              <w:sz w:val="24"/>
            </w:rPr>
            <w:fldChar w:fldCharType="begin"/>
          </w:r>
          <w:r>
            <w:rPr>
              <w:rStyle w:val="a3"/>
              <w:bCs/>
              <w:sz w:val="24"/>
            </w:rPr>
            <w:instrText xml:space="preserve"> NUMPAGES \*Arabic </w:instrText>
          </w:r>
          <w:r w:rsidR="00BA2429">
            <w:rPr>
              <w:rStyle w:val="a3"/>
              <w:bCs/>
              <w:sz w:val="24"/>
            </w:rPr>
            <w:fldChar w:fldCharType="separate"/>
          </w:r>
          <w:r w:rsidR="002D4FC9">
            <w:rPr>
              <w:rStyle w:val="a3"/>
              <w:bCs/>
              <w:noProof/>
              <w:sz w:val="24"/>
            </w:rPr>
            <w:t>2</w:t>
          </w:r>
          <w:r w:rsidR="00BA2429">
            <w:rPr>
              <w:rStyle w:val="a3"/>
              <w:bCs/>
              <w:sz w:val="24"/>
            </w:rPr>
            <w:fldChar w:fldCharType="end"/>
          </w:r>
        </w:p>
      </w:tc>
      <w:tc>
        <w:tcPr>
          <w:tcW w:w="1912" w:type="dxa"/>
          <w:tcBorders>
            <w:top w:val="single" w:sz="8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32022" w:rsidRDefault="00BA2429" w:rsidP="004927AE">
          <w:pPr>
            <w:pStyle w:val="ae"/>
            <w:snapToGrid w:val="0"/>
            <w:jc w:val="center"/>
          </w:pPr>
          <w:r>
            <w:rPr>
              <w:sz w:val="24"/>
            </w:rPr>
            <w:fldChar w:fldCharType="begin"/>
          </w:r>
          <w:r w:rsidR="00332022">
            <w:rPr>
              <w:sz w:val="24"/>
            </w:rPr>
            <w:instrText xml:space="preserve"> DATE \@"DD\.MM\.YYYY" </w:instrText>
          </w:r>
          <w:r>
            <w:rPr>
              <w:sz w:val="24"/>
            </w:rPr>
            <w:fldChar w:fldCharType="separate"/>
          </w:r>
          <w:r w:rsidR="002C5B10">
            <w:rPr>
              <w:noProof/>
              <w:sz w:val="24"/>
            </w:rPr>
            <w:t>13.11.2017</w:t>
          </w:r>
          <w:r>
            <w:rPr>
              <w:sz w:val="24"/>
            </w:rPr>
            <w:fldChar w:fldCharType="end"/>
          </w:r>
        </w:p>
      </w:tc>
    </w:tr>
  </w:tbl>
  <w:p w:rsidR="00332022" w:rsidRDefault="00332022">
    <w:pPr>
      <w:pStyle w:val="ae"/>
    </w:pPr>
  </w:p>
  <w:p w:rsidR="00332022" w:rsidRDefault="00332022">
    <w:pPr>
      <w:pStyle w:val="ae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922" w:rsidRDefault="00C94922">
      <w:r>
        <w:separator/>
      </w:r>
    </w:p>
  </w:footnote>
  <w:footnote w:type="continuationSeparator" w:id="0">
    <w:p w:rsidR="00C94922" w:rsidRDefault="00C949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 "/>
      <w:lvlJc w:val="left"/>
      <w:pPr>
        <w:tabs>
          <w:tab w:val="num" w:pos="1271"/>
        </w:tabs>
        <w:ind w:left="1471" w:firstLine="509"/>
      </w:pPr>
      <w:rPr>
        <w:rFonts w:ascii="Symbol" w:hAnsi="Symbol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"/>
      <w:lvlJc w:val="left"/>
      <w:pPr>
        <w:tabs>
          <w:tab w:val="num" w:pos="842"/>
        </w:tabs>
        <w:ind w:left="9" w:firstLine="709"/>
      </w:pPr>
    </w:lvl>
    <w:lvl w:ilvl="4">
      <w:start w:val="1"/>
      <w:numFmt w:val="decimal"/>
      <w:lvlText w:val="%1.%2.%3.%4.%5"/>
      <w:lvlJc w:val="left"/>
      <w:pPr>
        <w:tabs>
          <w:tab w:val="num" w:pos="842"/>
        </w:tabs>
        <w:ind w:left="9" w:firstLine="709"/>
      </w:pPr>
    </w:lvl>
    <w:lvl w:ilvl="5">
      <w:start w:val="1"/>
      <w:numFmt w:val="decimal"/>
      <w:lvlText w:val="%1.%2.%3.%4.%5.%6"/>
      <w:lvlJc w:val="left"/>
      <w:pPr>
        <w:tabs>
          <w:tab w:val="num" w:pos="842"/>
        </w:tabs>
        <w:ind w:left="9" w:firstLine="709"/>
      </w:pPr>
    </w:lvl>
    <w:lvl w:ilvl="6">
      <w:start w:val="1"/>
      <w:numFmt w:val="decimal"/>
      <w:lvlText w:val="%1.%2.%3.%4.%5.%6.%7"/>
      <w:lvlJc w:val="left"/>
      <w:pPr>
        <w:tabs>
          <w:tab w:val="num" w:pos="842"/>
        </w:tabs>
        <w:ind w:left="9" w:firstLine="709"/>
      </w:pPr>
    </w:lvl>
    <w:lvl w:ilvl="7">
      <w:start w:val="1"/>
      <w:numFmt w:val="decimal"/>
      <w:lvlText w:val="%1.%2.%3.%4.%5.%6.%7.%8"/>
      <w:lvlJc w:val="left"/>
      <w:pPr>
        <w:tabs>
          <w:tab w:val="num" w:pos="842"/>
        </w:tabs>
        <w:ind w:left="9" w:firstLine="709"/>
      </w:pPr>
    </w:lvl>
    <w:lvl w:ilvl="8">
      <w:start w:val="1"/>
      <w:numFmt w:val="decimal"/>
      <w:lvlText w:val="%1.%2.%3.%4.%5.%6.%7.%8.%9"/>
      <w:lvlJc w:val="left"/>
      <w:pPr>
        <w:tabs>
          <w:tab w:val="num" w:pos="842"/>
        </w:tabs>
        <w:ind w:left="9" w:firstLine="709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851"/>
        </w:tabs>
        <w:ind w:left="0" w:firstLine="709"/>
      </w:pPr>
      <w:rPr>
        <w:rFonts w:ascii="Symbol" w:hAnsi="Symbol"/>
        <w:b/>
        <w:i w:val="0"/>
        <w:sz w:val="26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 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0" w:firstLine="709"/>
      </w:pPr>
      <w:rPr>
        <w:b w:val="0"/>
        <w:i w:val="0"/>
      </w:r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709" w:firstLine="0"/>
      </w:pPr>
      <w:rPr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864"/>
      </w:pPr>
    </w:lvl>
    <w:lvl w:ilvl="4">
      <w:start w:val="1"/>
      <w:numFmt w:val="decimal"/>
      <w:lvlText w:val="%1.%2.%3.%4.%5"/>
      <w:lvlJc w:val="left"/>
      <w:pPr>
        <w:tabs>
          <w:tab w:val="num" w:pos="4266"/>
        </w:tabs>
        <w:ind w:left="4266" w:hanging="1008"/>
      </w:p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152"/>
      </w:pPr>
    </w:lvl>
    <w:lvl w:ilvl="6">
      <w:start w:val="1"/>
      <w:numFmt w:val="decimal"/>
      <w:lvlText w:val="%1.%2.%3.%4.%5.%6.%7"/>
      <w:lvlJc w:val="left"/>
      <w:pPr>
        <w:tabs>
          <w:tab w:val="num" w:pos="4554"/>
        </w:tabs>
        <w:ind w:left="4554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4698"/>
        </w:tabs>
        <w:ind w:left="46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842"/>
        </w:tabs>
        <w:ind w:left="4842" w:hanging="1584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 "/>
      <w:lvlJc w:val="left"/>
      <w:pPr>
        <w:tabs>
          <w:tab w:val="num" w:pos="907"/>
        </w:tabs>
        <w:ind w:left="0" w:firstLine="709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 "/>
      <w:lvlJc w:val="left"/>
      <w:pPr>
        <w:tabs>
          <w:tab w:val="num" w:pos="0"/>
        </w:tabs>
        <w:ind w:left="200" w:firstLine="509"/>
      </w:pPr>
      <w:rPr>
        <w:rFonts w:ascii="Symbol" w:hAnsi="Symbol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"/>
      <w:lvlJc w:val="left"/>
      <w:pPr>
        <w:tabs>
          <w:tab w:val="num" w:pos="842"/>
        </w:tabs>
        <w:ind w:left="9" w:firstLine="709"/>
      </w:pPr>
    </w:lvl>
    <w:lvl w:ilvl="4">
      <w:start w:val="1"/>
      <w:numFmt w:val="decimal"/>
      <w:lvlText w:val="%1.%2.%3.%4.%5"/>
      <w:lvlJc w:val="left"/>
      <w:pPr>
        <w:tabs>
          <w:tab w:val="num" w:pos="842"/>
        </w:tabs>
        <w:ind w:left="9" w:firstLine="709"/>
      </w:pPr>
    </w:lvl>
    <w:lvl w:ilvl="5">
      <w:start w:val="1"/>
      <w:numFmt w:val="decimal"/>
      <w:lvlText w:val="%1.%2.%3.%4.%5.%6"/>
      <w:lvlJc w:val="left"/>
      <w:pPr>
        <w:tabs>
          <w:tab w:val="num" w:pos="842"/>
        </w:tabs>
        <w:ind w:left="9" w:firstLine="709"/>
      </w:pPr>
    </w:lvl>
    <w:lvl w:ilvl="6">
      <w:start w:val="1"/>
      <w:numFmt w:val="decimal"/>
      <w:lvlText w:val="%1.%2.%3.%4.%5.%6.%7"/>
      <w:lvlJc w:val="left"/>
      <w:pPr>
        <w:tabs>
          <w:tab w:val="num" w:pos="842"/>
        </w:tabs>
        <w:ind w:left="9" w:firstLine="709"/>
      </w:pPr>
    </w:lvl>
    <w:lvl w:ilvl="7">
      <w:start w:val="1"/>
      <w:numFmt w:val="decimal"/>
      <w:lvlText w:val="%1.%2.%3.%4.%5.%6.%7.%8"/>
      <w:lvlJc w:val="left"/>
      <w:pPr>
        <w:tabs>
          <w:tab w:val="num" w:pos="842"/>
        </w:tabs>
        <w:ind w:left="9" w:firstLine="709"/>
      </w:pPr>
    </w:lvl>
    <w:lvl w:ilvl="8">
      <w:start w:val="1"/>
      <w:numFmt w:val="decimal"/>
      <w:lvlText w:val="%1.%2.%3.%4.%5.%6.%7.%8.%9"/>
      <w:lvlJc w:val="left"/>
      <w:pPr>
        <w:tabs>
          <w:tab w:val="num" w:pos="842"/>
        </w:tabs>
        <w:ind w:left="9" w:firstLine="709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 "/>
      <w:lvlJc w:val="left"/>
      <w:pPr>
        <w:tabs>
          <w:tab w:val="num" w:pos="0"/>
        </w:tabs>
        <w:ind w:left="0" w:firstLine="709"/>
      </w:pPr>
      <w:rPr>
        <w:rFonts w:ascii="Symbol" w:hAnsi="Symbol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0" w:firstLine="709"/>
      </w:pPr>
      <w:rPr>
        <w:rFonts w:ascii="Symbol" w:hAnsi="Symbol"/>
      </w:r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0" w:firstLine="709"/>
      </w:pPr>
      <w:rPr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5540"/>
        </w:tabs>
        <w:ind w:left="5540" w:hanging="864"/>
      </w:pPr>
    </w:lvl>
    <w:lvl w:ilvl="4">
      <w:start w:val="1"/>
      <w:numFmt w:val="decimal"/>
      <w:lvlText w:val="%1.%2.%3.%4.%5"/>
      <w:lvlJc w:val="left"/>
      <w:pPr>
        <w:tabs>
          <w:tab w:val="num" w:pos="5684"/>
        </w:tabs>
        <w:ind w:left="5684" w:hanging="1008"/>
      </w:pPr>
    </w:lvl>
    <w:lvl w:ilvl="5">
      <w:start w:val="1"/>
      <w:numFmt w:val="decimal"/>
      <w:lvlText w:val="%1.%2.%3.%4.%5.%6"/>
      <w:lvlJc w:val="left"/>
      <w:pPr>
        <w:tabs>
          <w:tab w:val="num" w:pos="5828"/>
        </w:tabs>
        <w:ind w:left="5828" w:hanging="1152"/>
      </w:pPr>
    </w:lvl>
    <w:lvl w:ilvl="6">
      <w:start w:val="1"/>
      <w:numFmt w:val="decimal"/>
      <w:lvlText w:val="%1.%2.%3.%4.%5.%6.%7"/>
      <w:lvlJc w:val="left"/>
      <w:pPr>
        <w:tabs>
          <w:tab w:val="num" w:pos="5972"/>
        </w:tabs>
        <w:ind w:left="5972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6116"/>
        </w:tabs>
        <w:ind w:left="611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260"/>
        </w:tabs>
        <w:ind w:left="6260" w:hanging="1584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737"/>
        </w:tabs>
        <w:ind w:left="0" w:firstLine="709"/>
      </w:pPr>
      <w:rPr>
        <w:rFonts w:ascii="Courier New" w:hAnsi="Courier New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suff w:val="nothing"/>
      <w:lvlText w:val="%1 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709" w:firstLine="709"/>
      </w:p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709" w:firstLine="709"/>
      </w:pPr>
    </w:lvl>
    <w:lvl w:ilvl="3">
      <w:start w:val="1"/>
      <w:numFmt w:val="decimal"/>
      <w:lvlText w:val="%1.%2.%3.%4"/>
      <w:lvlJc w:val="left"/>
      <w:pPr>
        <w:tabs>
          <w:tab w:val="num" w:pos="133"/>
        </w:tabs>
        <w:ind w:left="718" w:firstLine="709"/>
      </w:pPr>
    </w:lvl>
    <w:lvl w:ilvl="4">
      <w:start w:val="1"/>
      <w:numFmt w:val="decimal"/>
      <w:lvlText w:val="%1.%2.%3.%4.%5"/>
      <w:lvlJc w:val="left"/>
      <w:pPr>
        <w:tabs>
          <w:tab w:val="num" w:pos="133"/>
        </w:tabs>
        <w:ind w:left="718" w:firstLine="709"/>
      </w:pPr>
    </w:lvl>
    <w:lvl w:ilvl="5">
      <w:start w:val="1"/>
      <w:numFmt w:val="decimal"/>
      <w:lvlText w:val="%1.%2.%3.%4.%5.%6"/>
      <w:lvlJc w:val="left"/>
      <w:pPr>
        <w:tabs>
          <w:tab w:val="num" w:pos="133"/>
        </w:tabs>
        <w:ind w:left="718" w:firstLine="709"/>
      </w:pPr>
    </w:lvl>
    <w:lvl w:ilvl="6">
      <w:start w:val="1"/>
      <w:numFmt w:val="decimal"/>
      <w:lvlText w:val="%1.%2.%3.%4.%5.%6.%7"/>
      <w:lvlJc w:val="left"/>
      <w:pPr>
        <w:tabs>
          <w:tab w:val="num" w:pos="133"/>
        </w:tabs>
        <w:ind w:left="718" w:firstLine="709"/>
      </w:pPr>
    </w:lvl>
    <w:lvl w:ilvl="7">
      <w:start w:val="1"/>
      <w:numFmt w:val="decimal"/>
      <w:lvlText w:val="%1.%2.%3.%4.%5.%6.%7.%8"/>
      <w:lvlJc w:val="left"/>
      <w:pPr>
        <w:tabs>
          <w:tab w:val="num" w:pos="133"/>
        </w:tabs>
        <w:ind w:left="718" w:firstLine="709"/>
      </w:pPr>
    </w:lvl>
    <w:lvl w:ilvl="8">
      <w:start w:val="1"/>
      <w:numFmt w:val="decimal"/>
      <w:lvlText w:val="%1.%2.%3.%4.%5.%6.%7.%8.%9"/>
      <w:lvlJc w:val="left"/>
      <w:pPr>
        <w:tabs>
          <w:tab w:val="num" w:pos="133"/>
        </w:tabs>
        <w:ind w:left="718" w:firstLine="709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suff w:val="nothing"/>
      <w:lvlText w:val="Приложение №%1 "/>
      <w:lvlJc w:val="left"/>
      <w:pPr>
        <w:tabs>
          <w:tab w:val="num" w:pos="0"/>
        </w:tabs>
        <w:ind w:left="6804" w:firstLine="0"/>
      </w:p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6608" w:firstLine="709"/>
      </w:p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6608" w:firstLine="709"/>
      </w:pPr>
    </w:lvl>
    <w:lvl w:ilvl="3">
      <w:start w:val="1"/>
      <w:numFmt w:val="decimal"/>
      <w:lvlText w:val="%1.%2.%3.%4"/>
      <w:lvlJc w:val="left"/>
      <w:pPr>
        <w:tabs>
          <w:tab w:val="num" w:pos="7450"/>
        </w:tabs>
        <w:ind w:left="6599" w:firstLine="709"/>
      </w:pPr>
    </w:lvl>
    <w:lvl w:ilvl="4">
      <w:start w:val="1"/>
      <w:numFmt w:val="decimal"/>
      <w:lvlText w:val="%1.%2.%3.%4.%5"/>
      <w:lvlJc w:val="left"/>
      <w:pPr>
        <w:tabs>
          <w:tab w:val="num" w:pos="7450"/>
        </w:tabs>
        <w:ind w:left="6599" w:firstLine="709"/>
      </w:pPr>
    </w:lvl>
    <w:lvl w:ilvl="5">
      <w:start w:val="1"/>
      <w:numFmt w:val="decimal"/>
      <w:lvlText w:val="%1.%2.%3.%4.%5.%6"/>
      <w:lvlJc w:val="left"/>
      <w:pPr>
        <w:tabs>
          <w:tab w:val="num" w:pos="7450"/>
        </w:tabs>
        <w:ind w:left="6599" w:firstLine="709"/>
      </w:pPr>
    </w:lvl>
    <w:lvl w:ilvl="6">
      <w:start w:val="1"/>
      <w:numFmt w:val="decimal"/>
      <w:lvlText w:val="%1.%2.%3.%4.%5.%6.%7"/>
      <w:lvlJc w:val="left"/>
      <w:pPr>
        <w:tabs>
          <w:tab w:val="num" w:pos="7450"/>
        </w:tabs>
        <w:ind w:left="6599" w:firstLine="709"/>
      </w:pPr>
    </w:lvl>
    <w:lvl w:ilvl="7">
      <w:start w:val="1"/>
      <w:numFmt w:val="decimal"/>
      <w:lvlText w:val="%1.%2.%3.%4.%5.%6.%7.%8"/>
      <w:lvlJc w:val="left"/>
      <w:pPr>
        <w:tabs>
          <w:tab w:val="num" w:pos="7450"/>
        </w:tabs>
        <w:ind w:left="6599" w:firstLine="709"/>
      </w:pPr>
    </w:lvl>
    <w:lvl w:ilvl="8">
      <w:start w:val="1"/>
      <w:numFmt w:val="decimal"/>
      <w:lvlText w:val="%1.%2.%3.%4.%5.%6.%7.%8.%9"/>
      <w:lvlJc w:val="left"/>
      <w:pPr>
        <w:tabs>
          <w:tab w:val="num" w:pos="7450"/>
        </w:tabs>
        <w:ind w:left="6599" w:firstLine="709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 "/>
      <w:lvlJc w:val="left"/>
      <w:pPr>
        <w:tabs>
          <w:tab w:val="num" w:pos="0"/>
        </w:tabs>
        <w:ind w:left="0" w:firstLine="709"/>
      </w:pPr>
      <w:rPr>
        <w:rFonts w:ascii="Symbol" w:hAnsi="Symbol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0" w:firstLine="709"/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0" w:firstLine="709"/>
      </w:pPr>
      <w:rPr>
        <w:rFonts w:ascii="Wingdings" w:hAnsi="Wingdings"/>
      </w:rPr>
    </w:lvl>
    <w:lvl w:ilvl="3">
      <w:start w:val="1"/>
      <w:numFmt w:val="decimal"/>
      <w:lvlText w:val="%1.%2.%3.%4"/>
      <w:lvlJc w:val="left"/>
      <w:pPr>
        <w:tabs>
          <w:tab w:val="num" w:pos="4831"/>
        </w:tabs>
        <w:ind w:left="4831" w:hanging="864"/>
      </w:pPr>
    </w:lvl>
    <w:lvl w:ilvl="4">
      <w:start w:val="1"/>
      <w:numFmt w:val="decimal"/>
      <w:lvlText w:val="%1.%2.%3.%4.%5"/>
      <w:lvlJc w:val="left"/>
      <w:pPr>
        <w:tabs>
          <w:tab w:val="num" w:pos="4975"/>
        </w:tabs>
        <w:ind w:left="4975" w:hanging="1008"/>
      </w:pPr>
    </w:lvl>
    <w:lvl w:ilvl="5">
      <w:start w:val="1"/>
      <w:numFmt w:val="decimal"/>
      <w:lvlText w:val="%1.%2.%3.%4.%5.%6"/>
      <w:lvlJc w:val="left"/>
      <w:pPr>
        <w:tabs>
          <w:tab w:val="num" w:pos="5119"/>
        </w:tabs>
        <w:ind w:left="51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5263"/>
        </w:tabs>
        <w:ind w:left="52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5407"/>
        </w:tabs>
        <w:ind w:left="54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551"/>
        </w:tabs>
        <w:ind w:left="5551" w:hanging="1584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 "/>
      <w:lvlJc w:val="left"/>
      <w:pPr>
        <w:tabs>
          <w:tab w:val="num" w:pos="-31680"/>
        </w:tabs>
        <w:ind w:left="0" w:firstLine="567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09"/>
        </w:tabs>
        <w:ind w:left="1429" w:hanging="72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suff w:val="nothing"/>
      <w:lvlText w:val="Перспектива %1. "/>
      <w:lvlJc w:val="left"/>
      <w:pPr>
        <w:tabs>
          <w:tab w:val="num" w:pos="0"/>
        </w:tabs>
        <w:ind w:left="709" w:firstLine="0"/>
      </w:pPr>
    </w:lvl>
    <w:lvl w:ilvl="1">
      <w:start w:val="1"/>
      <w:numFmt w:val="decimal"/>
      <w:suff w:val="nothing"/>
      <w:lvlText w:val="Цель %1.%2. 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 "/>
      <w:lvlJc w:val="left"/>
      <w:pPr>
        <w:tabs>
          <w:tab w:val="num" w:pos="0"/>
        </w:tabs>
        <w:ind w:left="709" w:firstLine="0"/>
      </w:pPr>
    </w:lvl>
    <w:lvl w:ilvl="3">
      <w:start w:val="1"/>
      <w:numFmt w:val="decimal"/>
      <w:lvlText w:val="%1.%2.%3.%4."/>
      <w:lvlJc w:val="left"/>
      <w:pPr>
        <w:tabs>
          <w:tab w:val="num" w:pos="6760"/>
        </w:tabs>
        <w:ind w:left="6688" w:hanging="648"/>
      </w:pPr>
    </w:lvl>
    <w:lvl w:ilvl="4">
      <w:start w:val="1"/>
      <w:numFmt w:val="decimal"/>
      <w:lvlText w:val="%1.%2.%3.%4.%5."/>
      <w:lvlJc w:val="left"/>
      <w:pPr>
        <w:tabs>
          <w:tab w:val="num" w:pos="7480"/>
        </w:tabs>
        <w:ind w:left="7192" w:hanging="792"/>
      </w:pPr>
    </w:lvl>
    <w:lvl w:ilvl="5">
      <w:start w:val="1"/>
      <w:numFmt w:val="decimal"/>
      <w:lvlText w:val="%1.%2.%3.%4.%5.%6."/>
      <w:lvlJc w:val="left"/>
      <w:pPr>
        <w:tabs>
          <w:tab w:val="num" w:pos="7840"/>
        </w:tabs>
        <w:ind w:left="76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8560"/>
        </w:tabs>
        <w:ind w:left="8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920"/>
        </w:tabs>
        <w:ind w:left="87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640"/>
        </w:tabs>
        <w:ind w:left="9280" w:hanging="1440"/>
      </w:pPr>
    </w:lvl>
  </w:abstractNum>
  <w:abstractNum w:abstractNumId="13">
    <w:nsid w:val="084E3B8E"/>
    <w:multiLevelType w:val="hybridMultilevel"/>
    <w:tmpl w:val="D6C4A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BE324A9"/>
    <w:multiLevelType w:val="hybridMultilevel"/>
    <w:tmpl w:val="2D68483A"/>
    <w:lvl w:ilvl="0" w:tplc="C14C3B1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20CF659F"/>
    <w:multiLevelType w:val="hybridMultilevel"/>
    <w:tmpl w:val="BFDE5AD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23AA58BA"/>
    <w:multiLevelType w:val="multilevel"/>
    <w:tmpl w:val="3052077A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"/>
      <w:lvlJc w:val="left"/>
      <w:pPr>
        <w:tabs>
          <w:tab w:val="num" w:pos="842"/>
        </w:tabs>
        <w:ind w:left="9" w:firstLine="709"/>
      </w:pPr>
    </w:lvl>
    <w:lvl w:ilvl="4">
      <w:start w:val="1"/>
      <w:numFmt w:val="decimal"/>
      <w:lvlText w:val="%1.%2.%3.%4.%5"/>
      <w:lvlJc w:val="left"/>
      <w:pPr>
        <w:tabs>
          <w:tab w:val="num" w:pos="842"/>
        </w:tabs>
        <w:ind w:left="9" w:firstLine="709"/>
      </w:pPr>
    </w:lvl>
    <w:lvl w:ilvl="5">
      <w:start w:val="1"/>
      <w:numFmt w:val="decimal"/>
      <w:lvlText w:val="%1.%2.%3.%4.%5.%6"/>
      <w:lvlJc w:val="left"/>
      <w:pPr>
        <w:tabs>
          <w:tab w:val="num" w:pos="842"/>
        </w:tabs>
        <w:ind w:left="9" w:firstLine="709"/>
      </w:pPr>
    </w:lvl>
    <w:lvl w:ilvl="6">
      <w:start w:val="1"/>
      <w:numFmt w:val="decimal"/>
      <w:lvlText w:val="%1.%2.%3.%4.%5.%6.%7"/>
      <w:lvlJc w:val="left"/>
      <w:pPr>
        <w:tabs>
          <w:tab w:val="num" w:pos="842"/>
        </w:tabs>
        <w:ind w:left="9" w:firstLine="709"/>
      </w:pPr>
    </w:lvl>
    <w:lvl w:ilvl="7">
      <w:start w:val="1"/>
      <w:numFmt w:val="decimal"/>
      <w:lvlText w:val="%1.%2.%3.%4.%5.%6.%7.%8"/>
      <w:lvlJc w:val="left"/>
      <w:pPr>
        <w:tabs>
          <w:tab w:val="num" w:pos="842"/>
        </w:tabs>
        <w:ind w:left="9" w:firstLine="709"/>
      </w:pPr>
    </w:lvl>
    <w:lvl w:ilvl="8">
      <w:start w:val="1"/>
      <w:numFmt w:val="decimal"/>
      <w:lvlText w:val="%1.%2.%3.%4.%5.%6.%7.%8.%9"/>
      <w:lvlJc w:val="left"/>
      <w:pPr>
        <w:tabs>
          <w:tab w:val="num" w:pos="842"/>
        </w:tabs>
        <w:ind w:left="9" w:firstLine="709"/>
      </w:pPr>
    </w:lvl>
  </w:abstractNum>
  <w:abstractNum w:abstractNumId="17">
    <w:nsid w:val="37F86AD3"/>
    <w:multiLevelType w:val="hybridMultilevel"/>
    <w:tmpl w:val="D5909D76"/>
    <w:lvl w:ilvl="0" w:tplc="7CBE19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B823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50F2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722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6407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3E7F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74B7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4E05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6C5E99"/>
    <w:multiLevelType w:val="hybridMultilevel"/>
    <w:tmpl w:val="4448D9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7"/>
  </w:num>
  <w:num w:numId="15">
    <w:abstractNumId w:val="13"/>
  </w:num>
  <w:num w:numId="16">
    <w:abstractNumId w:val="18"/>
  </w:num>
  <w:num w:numId="17">
    <w:abstractNumId w:val="16"/>
  </w:num>
  <w:num w:numId="18">
    <w:abstractNumId w:val="15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F4328"/>
    <w:rsid w:val="000006BF"/>
    <w:rsid w:val="00001B24"/>
    <w:rsid w:val="000049C8"/>
    <w:rsid w:val="00005E9D"/>
    <w:rsid w:val="00006B3F"/>
    <w:rsid w:val="000076B6"/>
    <w:rsid w:val="000144A2"/>
    <w:rsid w:val="00025B89"/>
    <w:rsid w:val="00026AE0"/>
    <w:rsid w:val="000301A2"/>
    <w:rsid w:val="00030C7C"/>
    <w:rsid w:val="00030F23"/>
    <w:rsid w:val="00033EE9"/>
    <w:rsid w:val="000346A5"/>
    <w:rsid w:val="00035442"/>
    <w:rsid w:val="00042E89"/>
    <w:rsid w:val="00044965"/>
    <w:rsid w:val="000534C5"/>
    <w:rsid w:val="00054513"/>
    <w:rsid w:val="00055ADF"/>
    <w:rsid w:val="00060CE1"/>
    <w:rsid w:val="00062EF5"/>
    <w:rsid w:val="0007240D"/>
    <w:rsid w:val="0007707F"/>
    <w:rsid w:val="000976FC"/>
    <w:rsid w:val="000A3BEB"/>
    <w:rsid w:val="000B3A64"/>
    <w:rsid w:val="000B7B68"/>
    <w:rsid w:val="000C238E"/>
    <w:rsid w:val="000C609F"/>
    <w:rsid w:val="000F4328"/>
    <w:rsid w:val="00102ECA"/>
    <w:rsid w:val="00106B3C"/>
    <w:rsid w:val="001135C1"/>
    <w:rsid w:val="00121B77"/>
    <w:rsid w:val="00123926"/>
    <w:rsid w:val="0013545D"/>
    <w:rsid w:val="00135819"/>
    <w:rsid w:val="00155A75"/>
    <w:rsid w:val="00156368"/>
    <w:rsid w:val="001641ED"/>
    <w:rsid w:val="001729CD"/>
    <w:rsid w:val="001833F7"/>
    <w:rsid w:val="00197FB2"/>
    <w:rsid w:val="001A3432"/>
    <w:rsid w:val="001B0585"/>
    <w:rsid w:val="001B6203"/>
    <w:rsid w:val="001C0EF7"/>
    <w:rsid w:val="001C2A0A"/>
    <w:rsid w:val="001C705A"/>
    <w:rsid w:val="001E0037"/>
    <w:rsid w:val="001E714B"/>
    <w:rsid w:val="00215878"/>
    <w:rsid w:val="00222289"/>
    <w:rsid w:val="00225365"/>
    <w:rsid w:val="00243C95"/>
    <w:rsid w:val="002456B7"/>
    <w:rsid w:val="00275485"/>
    <w:rsid w:val="002913C1"/>
    <w:rsid w:val="00296E5D"/>
    <w:rsid w:val="002A1DE6"/>
    <w:rsid w:val="002B4731"/>
    <w:rsid w:val="002C5B10"/>
    <w:rsid w:val="002D0750"/>
    <w:rsid w:val="002D4FC9"/>
    <w:rsid w:val="00307EF5"/>
    <w:rsid w:val="00311CF2"/>
    <w:rsid w:val="00315705"/>
    <w:rsid w:val="003214AE"/>
    <w:rsid w:val="0032405C"/>
    <w:rsid w:val="00330BCC"/>
    <w:rsid w:val="00332022"/>
    <w:rsid w:val="00336487"/>
    <w:rsid w:val="00336C4D"/>
    <w:rsid w:val="003409C0"/>
    <w:rsid w:val="00341E4A"/>
    <w:rsid w:val="00346A21"/>
    <w:rsid w:val="00350E84"/>
    <w:rsid w:val="00350EE8"/>
    <w:rsid w:val="00357C15"/>
    <w:rsid w:val="00365F9C"/>
    <w:rsid w:val="0036743D"/>
    <w:rsid w:val="00380200"/>
    <w:rsid w:val="00384511"/>
    <w:rsid w:val="0038458B"/>
    <w:rsid w:val="00386B3E"/>
    <w:rsid w:val="003B55A2"/>
    <w:rsid w:val="003C0EEA"/>
    <w:rsid w:val="003D1254"/>
    <w:rsid w:val="003D2561"/>
    <w:rsid w:val="003D611C"/>
    <w:rsid w:val="003E07B0"/>
    <w:rsid w:val="003E605F"/>
    <w:rsid w:val="003F191C"/>
    <w:rsid w:val="00401C03"/>
    <w:rsid w:val="00403874"/>
    <w:rsid w:val="00403B74"/>
    <w:rsid w:val="00403C61"/>
    <w:rsid w:val="00415208"/>
    <w:rsid w:val="00415352"/>
    <w:rsid w:val="0041538E"/>
    <w:rsid w:val="004307B6"/>
    <w:rsid w:val="004411E6"/>
    <w:rsid w:val="004454DC"/>
    <w:rsid w:val="004474F2"/>
    <w:rsid w:val="004751E0"/>
    <w:rsid w:val="0047739E"/>
    <w:rsid w:val="0047778D"/>
    <w:rsid w:val="00480C45"/>
    <w:rsid w:val="00482EB8"/>
    <w:rsid w:val="004927AE"/>
    <w:rsid w:val="004A104C"/>
    <w:rsid w:val="004A1A5C"/>
    <w:rsid w:val="004B041E"/>
    <w:rsid w:val="004B1673"/>
    <w:rsid w:val="004B50A6"/>
    <w:rsid w:val="004B6639"/>
    <w:rsid w:val="004D2644"/>
    <w:rsid w:val="004D2ABB"/>
    <w:rsid w:val="004F669D"/>
    <w:rsid w:val="00522EC4"/>
    <w:rsid w:val="00540F62"/>
    <w:rsid w:val="005625A5"/>
    <w:rsid w:val="0056358E"/>
    <w:rsid w:val="00565D9F"/>
    <w:rsid w:val="00585D1F"/>
    <w:rsid w:val="00586B78"/>
    <w:rsid w:val="0059470C"/>
    <w:rsid w:val="00595732"/>
    <w:rsid w:val="005A6284"/>
    <w:rsid w:val="005E0415"/>
    <w:rsid w:val="005E376B"/>
    <w:rsid w:val="005E4027"/>
    <w:rsid w:val="005F7CCF"/>
    <w:rsid w:val="006068F2"/>
    <w:rsid w:val="00622CF8"/>
    <w:rsid w:val="00642CDB"/>
    <w:rsid w:val="00644E5B"/>
    <w:rsid w:val="006472C0"/>
    <w:rsid w:val="006551E1"/>
    <w:rsid w:val="00666A18"/>
    <w:rsid w:val="00675626"/>
    <w:rsid w:val="00686B2A"/>
    <w:rsid w:val="006900C3"/>
    <w:rsid w:val="00691B7F"/>
    <w:rsid w:val="006A1535"/>
    <w:rsid w:val="006B17DB"/>
    <w:rsid w:val="006C4316"/>
    <w:rsid w:val="006C527F"/>
    <w:rsid w:val="006E506E"/>
    <w:rsid w:val="006F1B70"/>
    <w:rsid w:val="00700130"/>
    <w:rsid w:val="0070305B"/>
    <w:rsid w:val="00704701"/>
    <w:rsid w:val="007105E6"/>
    <w:rsid w:val="00711D8F"/>
    <w:rsid w:val="00713B00"/>
    <w:rsid w:val="00716377"/>
    <w:rsid w:val="00721A15"/>
    <w:rsid w:val="0073517D"/>
    <w:rsid w:val="007530B9"/>
    <w:rsid w:val="00755291"/>
    <w:rsid w:val="00757C36"/>
    <w:rsid w:val="00767762"/>
    <w:rsid w:val="0077087E"/>
    <w:rsid w:val="007960C7"/>
    <w:rsid w:val="007A1386"/>
    <w:rsid w:val="007C4C8E"/>
    <w:rsid w:val="007C729A"/>
    <w:rsid w:val="007E52E7"/>
    <w:rsid w:val="007E7086"/>
    <w:rsid w:val="007E791F"/>
    <w:rsid w:val="007F022A"/>
    <w:rsid w:val="007F30FE"/>
    <w:rsid w:val="007F59E6"/>
    <w:rsid w:val="008017AB"/>
    <w:rsid w:val="008251BC"/>
    <w:rsid w:val="008367D4"/>
    <w:rsid w:val="00840E1E"/>
    <w:rsid w:val="008602AE"/>
    <w:rsid w:val="00865244"/>
    <w:rsid w:val="00867DA6"/>
    <w:rsid w:val="00871D46"/>
    <w:rsid w:val="0088051A"/>
    <w:rsid w:val="008820FA"/>
    <w:rsid w:val="008830FB"/>
    <w:rsid w:val="00890973"/>
    <w:rsid w:val="008A153B"/>
    <w:rsid w:val="008A4E22"/>
    <w:rsid w:val="008B3747"/>
    <w:rsid w:val="008C40E8"/>
    <w:rsid w:val="008C5E3D"/>
    <w:rsid w:val="008D2C20"/>
    <w:rsid w:val="008D2E93"/>
    <w:rsid w:val="008F5275"/>
    <w:rsid w:val="0090334A"/>
    <w:rsid w:val="00927EB3"/>
    <w:rsid w:val="009335F6"/>
    <w:rsid w:val="009407D5"/>
    <w:rsid w:val="009408B6"/>
    <w:rsid w:val="00944842"/>
    <w:rsid w:val="00947EA2"/>
    <w:rsid w:val="00950059"/>
    <w:rsid w:val="00951F88"/>
    <w:rsid w:val="00980960"/>
    <w:rsid w:val="009816F2"/>
    <w:rsid w:val="0098464C"/>
    <w:rsid w:val="00991D52"/>
    <w:rsid w:val="009923A3"/>
    <w:rsid w:val="009D6DF4"/>
    <w:rsid w:val="009F16E0"/>
    <w:rsid w:val="009F4639"/>
    <w:rsid w:val="009F6B26"/>
    <w:rsid w:val="00A12A8C"/>
    <w:rsid w:val="00A16E03"/>
    <w:rsid w:val="00A310BE"/>
    <w:rsid w:val="00A33815"/>
    <w:rsid w:val="00A359B9"/>
    <w:rsid w:val="00A411EF"/>
    <w:rsid w:val="00A41A5D"/>
    <w:rsid w:val="00A52273"/>
    <w:rsid w:val="00A77190"/>
    <w:rsid w:val="00A84A9F"/>
    <w:rsid w:val="00A926FC"/>
    <w:rsid w:val="00AA2F47"/>
    <w:rsid w:val="00AB55BB"/>
    <w:rsid w:val="00AB7DBD"/>
    <w:rsid w:val="00AC5C80"/>
    <w:rsid w:val="00AD55E6"/>
    <w:rsid w:val="00B00631"/>
    <w:rsid w:val="00B02297"/>
    <w:rsid w:val="00B06322"/>
    <w:rsid w:val="00B17C0F"/>
    <w:rsid w:val="00B234C4"/>
    <w:rsid w:val="00B240FB"/>
    <w:rsid w:val="00B304F5"/>
    <w:rsid w:val="00B43393"/>
    <w:rsid w:val="00B450E6"/>
    <w:rsid w:val="00B5047D"/>
    <w:rsid w:val="00B72E93"/>
    <w:rsid w:val="00B83F76"/>
    <w:rsid w:val="00B850C5"/>
    <w:rsid w:val="00B94696"/>
    <w:rsid w:val="00B964FC"/>
    <w:rsid w:val="00BA0B57"/>
    <w:rsid w:val="00BA2429"/>
    <w:rsid w:val="00BA34B7"/>
    <w:rsid w:val="00BA7B97"/>
    <w:rsid w:val="00BC36B8"/>
    <w:rsid w:val="00BE74BA"/>
    <w:rsid w:val="00C13412"/>
    <w:rsid w:val="00C17C53"/>
    <w:rsid w:val="00C20A31"/>
    <w:rsid w:val="00C252B1"/>
    <w:rsid w:val="00C3111C"/>
    <w:rsid w:val="00C44C69"/>
    <w:rsid w:val="00C507A4"/>
    <w:rsid w:val="00C60B23"/>
    <w:rsid w:val="00C67CDE"/>
    <w:rsid w:val="00C75CE4"/>
    <w:rsid w:val="00C76733"/>
    <w:rsid w:val="00C905B3"/>
    <w:rsid w:val="00C91AA1"/>
    <w:rsid w:val="00C91EA4"/>
    <w:rsid w:val="00C92624"/>
    <w:rsid w:val="00C92ED9"/>
    <w:rsid w:val="00C94922"/>
    <w:rsid w:val="00CB2F35"/>
    <w:rsid w:val="00CC2939"/>
    <w:rsid w:val="00CD1F69"/>
    <w:rsid w:val="00CE629F"/>
    <w:rsid w:val="00CF0600"/>
    <w:rsid w:val="00CF088A"/>
    <w:rsid w:val="00CF4B4E"/>
    <w:rsid w:val="00D0106D"/>
    <w:rsid w:val="00D15C5A"/>
    <w:rsid w:val="00D355C4"/>
    <w:rsid w:val="00D535D0"/>
    <w:rsid w:val="00D61025"/>
    <w:rsid w:val="00D62150"/>
    <w:rsid w:val="00D64DC1"/>
    <w:rsid w:val="00D83C2A"/>
    <w:rsid w:val="00D933A7"/>
    <w:rsid w:val="00D94EE2"/>
    <w:rsid w:val="00D9612C"/>
    <w:rsid w:val="00DB6048"/>
    <w:rsid w:val="00DB6BEE"/>
    <w:rsid w:val="00DC589C"/>
    <w:rsid w:val="00DD12E9"/>
    <w:rsid w:val="00DD19BB"/>
    <w:rsid w:val="00DD2474"/>
    <w:rsid w:val="00DE2EF3"/>
    <w:rsid w:val="00DF3D6B"/>
    <w:rsid w:val="00E13F06"/>
    <w:rsid w:val="00E33FCE"/>
    <w:rsid w:val="00E43311"/>
    <w:rsid w:val="00E45E21"/>
    <w:rsid w:val="00E517B0"/>
    <w:rsid w:val="00E55959"/>
    <w:rsid w:val="00E70529"/>
    <w:rsid w:val="00E7152D"/>
    <w:rsid w:val="00E733ED"/>
    <w:rsid w:val="00E83AAA"/>
    <w:rsid w:val="00E84596"/>
    <w:rsid w:val="00E921A2"/>
    <w:rsid w:val="00E925DC"/>
    <w:rsid w:val="00E94662"/>
    <w:rsid w:val="00E97AD6"/>
    <w:rsid w:val="00EA63CF"/>
    <w:rsid w:val="00EB41F8"/>
    <w:rsid w:val="00EB5F99"/>
    <w:rsid w:val="00EC2753"/>
    <w:rsid w:val="00ED2751"/>
    <w:rsid w:val="00ED40F6"/>
    <w:rsid w:val="00ED4CBA"/>
    <w:rsid w:val="00ED789B"/>
    <w:rsid w:val="00EF0338"/>
    <w:rsid w:val="00F066E4"/>
    <w:rsid w:val="00F06AA6"/>
    <w:rsid w:val="00F15B86"/>
    <w:rsid w:val="00F173D1"/>
    <w:rsid w:val="00F213C4"/>
    <w:rsid w:val="00F224B4"/>
    <w:rsid w:val="00F237E5"/>
    <w:rsid w:val="00F24274"/>
    <w:rsid w:val="00F354C0"/>
    <w:rsid w:val="00F4748E"/>
    <w:rsid w:val="00F55DBE"/>
    <w:rsid w:val="00F6183F"/>
    <w:rsid w:val="00F61E72"/>
    <w:rsid w:val="00F66798"/>
    <w:rsid w:val="00F7007E"/>
    <w:rsid w:val="00F70C72"/>
    <w:rsid w:val="00F713AB"/>
    <w:rsid w:val="00F802D0"/>
    <w:rsid w:val="00F97F64"/>
    <w:rsid w:val="00FA5D27"/>
    <w:rsid w:val="00FB0225"/>
    <w:rsid w:val="00FC206D"/>
    <w:rsid w:val="00FD6428"/>
    <w:rsid w:val="00FD798B"/>
    <w:rsid w:val="00FE00CC"/>
    <w:rsid w:val="00FE0BAA"/>
    <w:rsid w:val="00FE0E5E"/>
    <w:rsid w:val="00FE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7E"/>
    <w:rPr>
      <w:lang w:val="en-US" w:eastAsia="ar-SA"/>
    </w:rPr>
  </w:style>
  <w:style w:type="paragraph" w:styleId="1">
    <w:name w:val="heading 1"/>
    <w:basedOn w:val="a"/>
    <w:next w:val="a"/>
    <w:qFormat/>
    <w:rsid w:val="0077087E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77087E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7708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7087E"/>
    <w:pPr>
      <w:keepNext/>
      <w:tabs>
        <w:tab w:val="num" w:pos="842"/>
      </w:tabs>
      <w:spacing w:before="240" w:after="120"/>
      <w:ind w:left="9" w:firstLine="709"/>
      <w:jc w:val="both"/>
      <w:outlineLvl w:val="3"/>
    </w:pPr>
    <w:rPr>
      <w:rFonts w:ascii="Arial" w:hAnsi="Arial" w:cs="Arial"/>
      <w:b/>
      <w:bCs/>
      <w:szCs w:val="28"/>
    </w:rPr>
  </w:style>
  <w:style w:type="paragraph" w:styleId="5">
    <w:name w:val="heading 5"/>
    <w:basedOn w:val="a"/>
    <w:next w:val="a"/>
    <w:qFormat/>
    <w:rsid w:val="0077087E"/>
    <w:pPr>
      <w:keepNext/>
      <w:tabs>
        <w:tab w:val="num" w:pos="842"/>
      </w:tabs>
      <w:spacing w:before="120" w:after="120"/>
      <w:ind w:left="9" w:firstLine="709"/>
      <w:jc w:val="center"/>
      <w:outlineLvl w:val="4"/>
    </w:pPr>
    <w:rPr>
      <w:rFonts w:eastAsia="MS Mincho"/>
      <w:b/>
    </w:rPr>
  </w:style>
  <w:style w:type="paragraph" w:styleId="8">
    <w:name w:val="heading 8"/>
    <w:basedOn w:val="a"/>
    <w:next w:val="a"/>
    <w:qFormat/>
    <w:rsid w:val="0077087E"/>
    <w:pPr>
      <w:keepNext/>
      <w:tabs>
        <w:tab w:val="num" w:pos="842"/>
        <w:tab w:val="left" w:pos="3495"/>
      </w:tabs>
      <w:ind w:firstLine="397"/>
      <w:jc w:val="center"/>
      <w:outlineLvl w:val="7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7087E"/>
    <w:rPr>
      <w:rFonts w:ascii="Symbol" w:hAnsi="Symbol"/>
    </w:rPr>
  </w:style>
  <w:style w:type="character" w:customStyle="1" w:styleId="WW8Num2z0">
    <w:name w:val="WW8Num2z0"/>
    <w:rsid w:val="0077087E"/>
    <w:rPr>
      <w:rFonts w:ascii="Times New Roman" w:hAnsi="Times New Roman"/>
      <w:b/>
      <w:i w:val="0"/>
      <w:sz w:val="26"/>
    </w:rPr>
  </w:style>
  <w:style w:type="character" w:customStyle="1" w:styleId="WW8Num3z1">
    <w:name w:val="WW8Num3z1"/>
    <w:rsid w:val="0077087E"/>
    <w:rPr>
      <w:b w:val="0"/>
      <w:i w:val="0"/>
    </w:rPr>
  </w:style>
  <w:style w:type="character" w:customStyle="1" w:styleId="WW8Num3z2">
    <w:name w:val="WW8Num3z2"/>
    <w:rsid w:val="0077087E"/>
    <w:rPr>
      <w:b/>
      <w:i/>
    </w:rPr>
  </w:style>
  <w:style w:type="character" w:customStyle="1" w:styleId="WW8Num5z0">
    <w:name w:val="WW8Num5z0"/>
    <w:rsid w:val="0077087E"/>
    <w:rPr>
      <w:rFonts w:ascii="Symbol" w:hAnsi="Symbol"/>
    </w:rPr>
  </w:style>
  <w:style w:type="character" w:customStyle="1" w:styleId="WW8Num6z0">
    <w:name w:val="WW8Num6z0"/>
    <w:rsid w:val="0077087E"/>
    <w:rPr>
      <w:rFonts w:ascii="Symbol" w:hAnsi="Symbol"/>
    </w:rPr>
  </w:style>
  <w:style w:type="character" w:customStyle="1" w:styleId="WW8Num6z2">
    <w:name w:val="WW8Num6z2"/>
    <w:rsid w:val="0077087E"/>
    <w:rPr>
      <w:b w:val="0"/>
      <w:i w:val="0"/>
      <w:sz w:val="24"/>
    </w:rPr>
  </w:style>
  <w:style w:type="character" w:customStyle="1" w:styleId="WW8Num7z0">
    <w:name w:val="WW8Num7z0"/>
    <w:rsid w:val="0077087E"/>
    <w:rPr>
      <w:rFonts w:ascii="Symbol" w:hAnsi="Symbol"/>
    </w:rPr>
  </w:style>
  <w:style w:type="character" w:customStyle="1" w:styleId="WW8Num10z0">
    <w:name w:val="WW8Num10z0"/>
    <w:rsid w:val="0077087E"/>
    <w:rPr>
      <w:rFonts w:ascii="Symbol" w:hAnsi="Symbol"/>
    </w:rPr>
  </w:style>
  <w:style w:type="character" w:customStyle="1" w:styleId="WW8Num10z1">
    <w:name w:val="WW8Num10z1"/>
    <w:rsid w:val="0077087E"/>
    <w:rPr>
      <w:rFonts w:ascii="Courier New" w:hAnsi="Courier New" w:cs="Courier New"/>
    </w:rPr>
  </w:style>
  <w:style w:type="character" w:customStyle="1" w:styleId="WW8Num10z2">
    <w:name w:val="WW8Num10z2"/>
    <w:rsid w:val="0077087E"/>
    <w:rPr>
      <w:rFonts w:ascii="Wingdings" w:hAnsi="Wingdings"/>
    </w:rPr>
  </w:style>
  <w:style w:type="character" w:customStyle="1" w:styleId="Absatz-Standardschriftart">
    <w:name w:val="Absatz-Standardschriftart"/>
    <w:rsid w:val="0077087E"/>
  </w:style>
  <w:style w:type="character" w:customStyle="1" w:styleId="WW-Absatz-Standardschriftart">
    <w:name w:val="WW-Absatz-Standardschriftart"/>
    <w:rsid w:val="0077087E"/>
  </w:style>
  <w:style w:type="character" w:customStyle="1" w:styleId="WW-Absatz-Standardschriftart1">
    <w:name w:val="WW-Absatz-Standardschriftart1"/>
    <w:rsid w:val="0077087E"/>
  </w:style>
  <w:style w:type="character" w:customStyle="1" w:styleId="WW8Num14z0">
    <w:name w:val="WW8Num14z0"/>
    <w:rsid w:val="0077087E"/>
    <w:rPr>
      <w:rFonts w:ascii="Symbol" w:hAnsi="Symbol" w:cs="OpenSymbol"/>
    </w:rPr>
  </w:style>
  <w:style w:type="character" w:customStyle="1" w:styleId="WW-Absatz-Standardschriftart11">
    <w:name w:val="WW-Absatz-Standardschriftart11"/>
    <w:rsid w:val="0077087E"/>
  </w:style>
  <w:style w:type="character" w:customStyle="1" w:styleId="WW-Absatz-Standardschriftart111">
    <w:name w:val="WW-Absatz-Standardschriftart111"/>
    <w:rsid w:val="0077087E"/>
  </w:style>
  <w:style w:type="character" w:customStyle="1" w:styleId="WW-Absatz-Standardschriftart1111">
    <w:name w:val="WW-Absatz-Standardschriftart1111"/>
    <w:rsid w:val="0077087E"/>
  </w:style>
  <w:style w:type="character" w:customStyle="1" w:styleId="WW8Num3z0">
    <w:name w:val="WW8Num3z0"/>
    <w:rsid w:val="0077087E"/>
    <w:rPr>
      <w:rFonts w:ascii="Symbol" w:hAnsi="Symbol"/>
    </w:rPr>
  </w:style>
  <w:style w:type="character" w:customStyle="1" w:styleId="WW8Num4z1">
    <w:name w:val="WW8Num4z1"/>
    <w:rsid w:val="0077087E"/>
    <w:rPr>
      <w:b w:val="0"/>
      <w:i w:val="0"/>
    </w:rPr>
  </w:style>
  <w:style w:type="character" w:customStyle="1" w:styleId="WW8Num4z2">
    <w:name w:val="WW8Num4z2"/>
    <w:rsid w:val="0077087E"/>
    <w:rPr>
      <w:b/>
      <w:i/>
    </w:rPr>
  </w:style>
  <w:style w:type="character" w:customStyle="1" w:styleId="WW8Num7z2">
    <w:name w:val="WW8Num7z2"/>
    <w:rsid w:val="0077087E"/>
    <w:rPr>
      <w:b w:val="0"/>
      <w:i w:val="0"/>
      <w:sz w:val="24"/>
    </w:rPr>
  </w:style>
  <w:style w:type="character" w:customStyle="1" w:styleId="WW8Num8z0">
    <w:name w:val="WW8Num8z0"/>
    <w:rsid w:val="0077087E"/>
    <w:rPr>
      <w:rFonts w:ascii="Courier New" w:hAnsi="Courier New"/>
    </w:rPr>
  </w:style>
  <w:style w:type="character" w:customStyle="1" w:styleId="WW8Num11z0">
    <w:name w:val="WW8Num11z0"/>
    <w:rsid w:val="0077087E"/>
    <w:rPr>
      <w:rFonts w:ascii="Symbol" w:hAnsi="Symbol"/>
    </w:rPr>
  </w:style>
  <w:style w:type="character" w:customStyle="1" w:styleId="WW8Num11z1">
    <w:name w:val="WW8Num11z1"/>
    <w:rsid w:val="0077087E"/>
    <w:rPr>
      <w:rFonts w:ascii="Courier New" w:hAnsi="Courier New" w:cs="Courier New"/>
    </w:rPr>
  </w:style>
  <w:style w:type="character" w:customStyle="1" w:styleId="WW8Num11z2">
    <w:name w:val="WW8Num11z2"/>
    <w:rsid w:val="0077087E"/>
    <w:rPr>
      <w:rFonts w:ascii="Wingdings" w:hAnsi="Wingdings"/>
    </w:rPr>
  </w:style>
  <w:style w:type="character" w:customStyle="1" w:styleId="WW8Num12z0">
    <w:name w:val="WW8Num12z0"/>
    <w:rsid w:val="0077087E"/>
    <w:rPr>
      <w:rFonts w:ascii="Symbol" w:hAnsi="Symbol" w:cs="OpenSymbol"/>
    </w:rPr>
  </w:style>
  <w:style w:type="character" w:customStyle="1" w:styleId="WW8Num12z1">
    <w:name w:val="WW8Num12z1"/>
    <w:rsid w:val="0077087E"/>
    <w:rPr>
      <w:rFonts w:ascii="OpenSymbol" w:hAnsi="OpenSymbol" w:cs="OpenSymbol"/>
    </w:rPr>
  </w:style>
  <w:style w:type="character" w:customStyle="1" w:styleId="WW8Num13z0">
    <w:name w:val="WW8Num13z0"/>
    <w:rsid w:val="0077087E"/>
    <w:rPr>
      <w:rFonts w:ascii="Symbol" w:hAnsi="Symbol" w:cs="OpenSymbol"/>
    </w:rPr>
  </w:style>
  <w:style w:type="character" w:customStyle="1" w:styleId="WW8Num13z1">
    <w:name w:val="WW8Num13z1"/>
    <w:rsid w:val="0077087E"/>
    <w:rPr>
      <w:rFonts w:ascii="OpenSymbol" w:hAnsi="OpenSymbol" w:cs="OpenSymbol"/>
    </w:rPr>
  </w:style>
  <w:style w:type="character" w:customStyle="1" w:styleId="WW8Num14z1">
    <w:name w:val="WW8Num14z1"/>
    <w:rsid w:val="0077087E"/>
    <w:rPr>
      <w:rFonts w:ascii="OpenSymbol" w:hAnsi="OpenSymbol" w:cs="OpenSymbol"/>
    </w:rPr>
  </w:style>
  <w:style w:type="character" w:customStyle="1" w:styleId="WW8Num15z0">
    <w:name w:val="WW8Num15z0"/>
    <w:rsid w:val="0077087E"/>
    <w:rPr>
      <w:rFonts w:ascii="Symbol" w:hAnsi="Symbol" w:cs="OpenSymbol"/>
    </w:rPr>
  </w:style>
  <w:style w:type="character" w:customStyle="1" w:styleId="WW8Num15z1">
    <w:name w:val="WW8Num15z1"/>
    <w:rsid w:val="0077087E"/>
    <w:rPr>
      <w:rFonts w:ascii="OpenSymbol" w:hAnsi="OpenSymbol" w:cs="OpenSymbol"/>
    </w:rPr>
  </w:style>
  <w:style w:type="character" w:customStyle="1" w:styleId="WW8Num16z0">
    <w:name w:val="WW8Num16z0"/>
    <w:rsid w:val="0077087E"/>
    <w:rPr>
      <w:rFonts w:ascii="Symbol" w:hAnsi="Symbol" w:cs="OpenSymbol"/>
    </w:rPr>
  </w:style>
  <w:style w:type="character" w:customStyle="1" w:styleId="WW8Num16z1">
    <w:name w:val="WW8Num16z1"/>
    <w:rsid w:val="0077087E"/>
    <w:rPr>
      <w:rFonts w:ascii="OpenSymbol" w:hAnsi="OpenSymbol" w:cs="OpenSymbol"/>
    </w:rPr>
  </w:style>
  <w:style w:type="character" w:customStyle="1" w:styleId="WW8Num17z0">
    <w:name w:val="WW8Num17z0"/>
    <w:rsid w:val="0077087E"/>
    <w:rPr>
      <w:rFonts w:ascii="Symbol" w:hAnsi="Symbol" w:cs="OpenSymbol"/>
    </w:rPr>
  </w:style>
  <w:style w:type="character" w:customStyle="1" w:styleId="WW8Num17z1">
    <w:name w:val="WW8Num17z1"/>
    <w:rsid w:val="0077087E"/>
    <w:rPr>
      <w:rFonts w:ascii="OpenSymbol" w:hAnsi="OpenSymbol" w:cs="OpenSymbol"/>
    </w:rPr>
  </w:style>
  <w:style w:type="character" w:customStyle="1" w:styleId="WW8Num18z0">
    <w:name w:val="WW8Num18z0"/>
    <w:rsid w:val="0077087E"/>
    <w:rPr>
      <w:rFonts w:ascii="Symbol" w:hAnsi="Symbol" w:cs="OpenSymbol"/>
    </w:rPr>
  </w:style>
  <w:style w:type="character" w:customStyle="1" w:styleId="WW8Num18z1">
    <w:name w:val="WW8Num18z1"/>
    <w:rsid w:val="0077087E"/>
    <w:rPr>
      <w:rFonts w:ascii="OpenSymbol" w:hAnsi="OpenSymbol" w:cs="OpenSymbol"/>
    </w:rPr>
  </w:style>
  <w:style w:type="character" w:customStyle="1" w:styleId="WW8Num19z0">
    <w:name w:val="WW8Num19z0"/>
    <w:rsid w:val="0077087E"/>
    <w:rPr>
      <w:rFonts w:ascii="Symbol" w:hAnsi="Symbol" w:cs="OpenSymbol"/>
    </w:rPr>
  </w:style>
  <w:style w:type="character" w:customStyle="1" w:styleId="WW8Num19z1">
    <w:name w:val="WW8Num19z1"/>
    <w:rsid w:val="0077087E"/>
    <w:rPr>
      <w:rFonts w:ascii="OpenSymbol" w:hAnsi="OpenSymbol" w:cs="OpenSymbol"/>
    </w:rPr>
  </w:style>
  <w:style w:type="character" w:customStyle="1" w:styleId="WW8Num20z0">
    <w:name w:val="WW8Num20z0"/>
    <w:rsid w:val="0077087E"/>
    <w:rPr>
      <w:rFonts w:ascii="Symbol" w:hAnsi="Symbol" w:cs="OpenSymbol"/>
    </w:rPr>
  </w:style>
  <w:style w:type="character" w:customStyle="1" w:styleId="WW8Num20z1">
    <w:name w:val="WW8Num20z1"/>
    <w:rsid w:val="0077087E"/>
    <w:rPr>
      <w:rFonts w:ascii="OpenSymbol" w:hAnsi="OpenSymbol" w:cs="OpenSymbol"/>
    </w:rPr>
  </w:style>
  <w:style w:type="character" w:customStyle="1" w:styleId="WW8Num21z0">
    <w:name w:val="WW8Num21z0"/>
    <w:rsid w:val="0077087E"/>
    <w:rPr>
      <w:rFonts w:ascii="Symbol" w:hAnsi="Symbol" w:cs="OpenSymbol"/>
    </w:rPr>
  </w:style>
  <w:style w:type="character" w:customStyle="1" w:styleId="WW8Num21z1">
    <w:name w:val="WW8Num21z1"/>
    <w:rsid w:val="0077087E"/>
    <w:rPr>
      <w:rFonts w:ascii="OpenSymbol" w:hAnsi="OpenSymbol" w:cs="OpenSymbol"/>
    </w:rPr>
  </w:style>
  <w:style w:type="character" w:customStyle="1" w:styleId="WW8Num22z0">
    <w:name w:val="WW8Num22z0"/>
    <w:rsid w:val="0077087E"/>
    <w:rPr>
      <w:rFonts w:ascii="Symbol" w:hAnsi="Symbol" w:cs="OpenSymbol"/>
    </w:rPr>
  </w:style>
  <w:style w:type="character" w:customStyle="1" w:styleId="WW8Num22z1">
    <w:name w:val="WW8Num22z1"/>
    <w:rsid w:val="0077087E"/>
    <w:rPr>
      <w:rFonts w:ascii="OpenSymbol" w:hAnsi="OpenSymbol" w:cs="OpenSymbol"/>
    </w:rPr>
  </w:style>
  <w:style w:type="character" w:customStyle="1" w:styleId="WW8Num23z0">
    <w:name w:val="WW8Num23z0"/>
    <w:rsid w:val="0077087E"/>
    <w:rPr>
      <w:rFonts w:ascii="Symbol" w:hAnsi="Symbol" w:cs="OpenSymbol"/>
    </w:rPr>
  </w:style>
  <w:style w:type="character" w:customStyle="1" w:styleId="WW8Num23z1">
    <w:name w:val="WW8Num23z1"/>
    <w:rsid w:val="0077087E"/>
    <w:rPr>
      <w:rFonts w:ascii="OpenSymbol" w:hAnsi="OpenSymbol" w:cs="OpenSymbol"/>
    </w:rPr>
  </w:style>
  <w:style w:type="character" w:customStyle="1" w:styleId="WW8Num24z0">
    <w:name w:val="WW8Num24z0"/>
    <w:rsid w:val="0077087E"/>
    <w:rPr>
      <w:rFonts w:ascii="Symbol" w:hAnsi="Symbol" w:cs="OpenSymbol"/>
    </w:rPr>
  </w:style>
  <w:style w:type="character" w:customStyle="1" w:styleId="WW8Num24z1">
    <w:name w:val="WW8Num24z1"/>
    <w:rsid w:val="0077087E"/>
    <w:rPr>
      <w:rFonts w:ascii="OpenSymbol" w:hAnsi="OpenSymbol" w:cs="OpenSymbol"/>
    </w:rPr>
  </w:style>
  <w:style w:type="character" w:customStyle="1" w:styleId="WW8Num25z0">
    <w:name w:val="WW8Num25z0"/>
    <w:rsid w:val="0077087E"/>
    <w:rPr>
      <w:rFonts w:ascii="Symbol" w:hAnsi="Symbol" w:cs="OpenSymbol"/>
    </w:rPr>
  </w:style>
  <w:style w:type="character" w:customStyle="1" w:styleId="WW8Num25z1">
    <w:name w:val="WW8Num25z1"/>
    <w:rsid w:val="0077087E"/>
    <w:rPr>
      <w:rFonts w:ascii="OpenSymbol" w:hAnsi="OpenSymbol" w:cs="OpenSymbol"/>
    </w:rPr>
  </w:style>
  <w:style w:type="character" w:customStyle="1" w:styleId="WW8Num26z0">
    <w:name w:val="WW8Num26z0"/>
    <w:rsid w:val="0077087E"/>
    <w:rPr>
      <w:rFonts w:ascii="Symbol" w:hAnsi="Symbol" w:cs="OpenSymbol"/>
    </w:rPr>
  </w:style>
  <w:style w:type="character" w:customStyle="1" w:styleId="WW8Num26z1">
    <w:name w:val="WW8Num26z1"/>
    <w:rsid w:val="0077087E"/>
    <w:rPr>
      <w:rFonts w:ascii="OpenSymbol" w:hAnsi="OpenSymbol" w:cs="OpenSymbol"/>
    </w:rPr>
  </w:style>
  <w:style w:type="character" w:customStyle="1" w:styleId="WW8Num28z0">
    <w:name w:val="WW8Num28z0"/>
    <w:rsid w:val="0077087E"/>
    <w:rPr>
      <w:rFonts w:ascii="Courier New" w:hAnsi="Courier New"/>
    </w:rPr>
  </w:style>
  <w:style w:type="character" w:customStyle="1" w:styleId="WW8Num28z1">
    <w:name w:val="WW8Num28z1"/>
    <w:rsid w:val="0077087E"/>
    <w:rPr>
      <w:rFonts w:ascii="Courier New" w:hAnsi="Courier New" w:cs="Courier New"/>
    </w:rPr>
  </w:style>
  <w:style w:type="character" w:customStyle="1" w:styleId="WW8Num28z2">
    <w:name w:val="WW8Num28z2"/>
    <w:rsid w:val="0077087E"/>
    <w:rPr>
      <w:rFonts w:ascii="Wingdings" w:hAnsi="Wingdings"/>
    </w:rPr>
  </w:style>
  <w:style w:type="character" w:customStyle="1" w:styleId="WW8Num28z3">
    <w:name w:val="WW8Num28z3"/>
    <w:rsid w:val="0077087E"/>
    <w:rPr>
      <w:rFonts w:ascii="Symbol" w:hAnsi="Symbol"/>
    </w:rPr>
  </w:style>
  <w:style w:type="character" w:customStyle="1" w:styleId="WW8Num29z0">
    <w:name w:val="WW8Num29z0"/>
    <w:rsid w:val="0077087E"/>
    <w:rPr>
      <w:rFonts w:ascii="Courier New" w:hAnsi="Courier New"/>
    </w:rPr>
  </w:style>
  <w:style w:type="character" w:customStyle="1" w:styleId="WW8Num29z1">
    <w:name w:val="WW8Num29z1"/>
    <w:rsid w:val="0077087E"/>
    <w:rPr>
      <w:rFonts w:ascii="Courier New" w:hAnsi="Courier New" w:cs="Courier New"/>
    </w:rPr>
  </w:style>
  <w:style w:type="character" w:customStyle="1" w:styleId="WW8Num29z2">
    <w:name w:val="WW8Num29z2"/>
    <w:rsid w:val="0077087E"/>
    <w:rPr>
      <w:rFonts w:ascii="Wingdings" w:hAnsi="Wingdings"/>
    </w:rPr>
  </w:style>
  <w:style w:type="character" w:customStyle="1" w:styleId="WW8Num29z3">
    <w:name w:val="WW8Num29z3"/>
    <w:rsid w:val="0077087E"/>
    <w:rPr>
      <w:rFonts w:ascii="Symbol" w:hAnsi="Symbol"/>
    </w:rPr>
  </w:style>
  <w:style w:type="character" w:customStyle="1" w:styleId="WW8Num30z0">
    <w:name w:val="WW8Num30z0"/>
    <w:rsid w:val="0077087E"/>
    <w:rPr>
      <w:rFonts w:ascii="Courier New" w:hAnsi="Courier New"/>
    </w:rPr>
  </w:style>
  <w:style w:type="character" w:customStyle="1" w:styleId="WW8Num30z1">
    <w:name w:val="WW8Num30z1"/>
    <w:rsid w:val="0077087E"/>
    <w:rPr>
      <w:rFonts w:ascii="Courier New" w:hAnsi="Courier New" w:cs="Courier New"/>
    </w:rPr>
  </w:style>
  <w:style w:type="character" w:customStyle="1" w:styleId="WW8Num30z2">
    <w:name w:val="WW8Num30z2"/>
    <w:rsid w:val="0077087E"/>
    <w:rPr>
      <w:rFonts w:ascii="Wingdings" w:hAnsi="Wingdings"/>
    </w:rPr>
  </w:style>
  <w:style w:type="character" w:customStyle="1" w:styleId="WW8Num30z3">
    <w:name w:val="WW8Num30z3"/>
    <w:rsid w:val="0077087E"/>
    <w:rPr>
      <w:rFonts w:ascii="Symbol" w:hAnsi="Symbol"/>
    </w:rPr>
  </w:style>
  <w:style w:type="character" w:customStyle="1" w:styleId="WW8Num31z0">
    <w:name w:val="WW8Num31z0"/>
    <w:rsid w:val="0077087E"/>
    <w:rPr>
      <w:rFonts w:ascii="Courier New" w:hAnsi="Courier New"/>
    </w:rPr>
  </w:style>
  <w:style w:type="character" w:customStyle="1" w:styleId="WW8Num31z1">
    <w:name w:val="WW8Num31z1"/>
    <w:rsid w:val="0077087E"/>
    <w:rPr>
      <w:rFonts w:ascii="Courier New" w:hAnsi="Courier New" w:cs="Courier New"/>
    </w:rPr>
  </w:style>
  <w:style w:type="character" w:customStyle="1" w:styleId="WW8Num31z2">
    <w:name w:val="WW8Num31z2"/>
    <w:rsid w:val="0077087E"/>
    <w:rPr>
      <w:rFonts w:ascii="Wingdings" w:hAnsi="Wingdings"/>
    </w:rPr>
  </w:style>
  <w:style w:type="character" w:customStyle="1" w:styleId="WW8Num31z3">
    <w:name w:val="WW8Num31z3"/>
    <w:rsid w:val="0077087E"/>
    <w:rPr>
      <w:rFonts w:ascii="Symbol" w:hAnsi="Symbol"/>
    </w:rPr>
  </w:style>
  <w:style w:type="character" w:customStyle="1" w:styleId="WW8Num32z0">
    <w:name w:val="WW8Num32z0"/>
    <w:rsid w:val="0077087E"/>
    <w:rPr>
      <w:rFonts w:ascii="Courier New" w:hAnsi="Courier New"/>
    </w:rPr>
  </w:style>
  <w:style w:type="character" w:customStyle="1" w:styleId="WW8Num32z1">
    <w:name w:val="WW8Num32z1"/>
    <w:rsid w:val="0077087E"/>
    <w:rPr>
      <w:rFonts w:ascii="Courier New" w:hAnsi="Courier New" w:cs="Courier New"/>
    </w:rPr>
  </w:style>
  <w:style w:type="character" w:customStyle="1" w:styleId="WW8Num32z2">
    <w:name w:val="WW8Num32z2"/>
    <w:rsid w:val="0077087E"/>
    <w:rPr>
      <w:rFonts w:ascii="Wingdings" w:hAnsi="Wingdings"/>
    </w:rPr>
  </w:style>
  <w:style w:type="character" w:customStyle="1" w:styleId="WW8Num32z3">
    <w:name w:val="WW8Num32z3"/>
    <w:rsid w:val="0077087E"/>
    <w:rPr>
      <w:rFonts w:ascii="Symbol" w:hAnsi="Symbol"/>
    </w:rPr>
  </w:style>
  <w:style w:type="character" w:customStyle="1" w:styleId="WW8Num35z0">
    <w:name w:val="WW8Num35z0"/>
    <w:rsid w:val="0077087E"/>
    <w:rPr>
      <w:rFonts w:ascii="Courier New" w:hAnsi="Courier New"/>
    </w:rPr>
  </w:style>
  <w:style w:type="character" w:customStyle="1" w:styleId="WW8Num35z1">
    <w:name w:val="WW8Num35z1"/>
    <w:rsid w:val="0077087E"/>
    <w:rPr>
      <w:rFonts w:ascii="Courier New" w:hAnsi="Courier New" w:cs="Courier New"/>
    </w:rPr>
  </w:style>
  <w:style w:type="character" w:customStyle="1" w:styleId="WW8Num35z2">
    <w:name w:val="WW8Num35z2"/>
    <w:rsid w:val="0077087E"/>
    <w:rPr>
      <w:rFonts w:ascii="Wingdings" w:hAnsi="Wingdings"/>
    </w:rPr>
  </w:style>
  <w:style w:type="character" w:customStyle="1" w:styleId="WW8Num35z3">
    <w:name w:val="WW8Num35z3"/>
    <w:rsid w:val="0077087E"/>
    <w:rPr>
      <w:rFonts w:ascii="Symbol" w:hAnsi="Symbol"/>
    </w:rPr>
  </w:style>
  <w:style w:type="character" w:customStyle="1" w:styleId="WW8Num36z0">
    <w:name w:val="WW8Num36z0"/>
    <w:rsid w:val="0077087E"/>
    <w:rPr>
      <w:rFonts w:ascii="Symbol" w:hAnsi="Symbol"/>
    </w:rPr>
  </w:style>
  <w:style w:type="character" w:customStyle="1" w:styleId="WW8Num36z1">
    <w:name w:val="WW8Num36z1"/>
    <w:rsid w:val="0077087E"/>
    <w:rPr>
      <w:rFonts w:ascii="Courier New" w:hAnsi="Courier New" w:cs="Courier New"/>
    </w:rPr>
  </w:style>
  <w:style w:type="character" w:customStyle="1" w:styleId="WW8Num36z2">
    <w:name w:val="WW8Num36z2"/>
    <w:rsid w:val="0077087E"/>
    <w:rPr>
      <w:rFonts w:ascii="Wingdings" w:hAnsi="Wingdings"/>
    </w:rPr>
  </w:style>
  <w:style w:type="character" w:customStyle="1" w:styleId="WW8Num37z0">
    <w:name w:val="WW8Num37z0"/>
    <w:rsid w:val="0077087E"/>
    <w:rPr>
      <w:rFonts w:ascii="Times New Roman" w:hAnsi="Times New Roman"/>
      <w:sz w:val="28"/>
    </w:rPr>
  </w:style>
  <w:style w:type="character" w:customStyle="1" w:styleId="WW8Num37z1">
    <w:name w:val="WW8Num37z1"/>
    <w:rsid w:val="0077087E"/>
    <w:rPr>
      <w:rFonts w:ascii="Courier New" w:hAnsi="Courier New" w:cs="Courier New"/>
    </w:rPr>
  </w:style>
  <w:style w:type="character" w:customStyle="1" w:styleId="WW8Num37z2">
    <w:name w:val="WW8Num37z2"/>
    <w:rsid w:val="0077087E"/>
    <w:rPr>
      <w:rFonts w:ascii="Wingdings" w:hAnsi="Wingdings"/>
    </w:rPr>
  </w:style>
  <w:style w:type="character" w:customStyle="1" w:styleId="WW8Num37z3">
    <w:name w:val="WW8Num37z3"/>
    <w:rsid w:val="0077087E"/>
    <w:rPr>
      <w:rFonts w:ascii="Symbol" w:hAnsi="Symbol"/>
    </w:rPr>
  </w:style>
  <w:style w:type="character" w:customStyle="1" w:styleId="WW8Num38z0">
    <w:name w:val="WW8Num38z0"/>
    <w:rsid w:val="0077087E"/>
    <w:rPr>
      <w:rFonts w:ascii="Courier New" w:hAnsi="Courier New"/>
    </w:rPr>
  </w:style>
  <w:style w:type="character" w:customStyle="1" w:styleId="WW8Num38z1">
    <w:name w:val="WW8Num38z1"/>
    <w:rsid w:val="0077087E"/>
    <w:rPr>
      <w:rFonts w:ascii="Courier New" w:hAnsi="Courier New" w:cs="Courier New"/>
    </w:rPr>
  </w:style>
  <w:style w:type="character" w:customStyle="1" w:styleId="WW8Num38z2">
    <w:name w:val="WW8Num38z2"/>
    <w:rsid w:val="0077087E"/>
    <w:rPr>
      <w:rFonts w:ascii="Wingdings" w:hAnsi="Wingdings"/>
    </w:rPr>
  </w:style>
  <w:style w:type="character" w:customStyle="1" w:styleId="WW8Num38z3">
    <w:name w:val="WW8Num38z3"/>
    <w:rsid w:val="0077087E"/>
    <w:rPr>
      <w:rFonts w:ascii="Symbol" w:hAnsi="Symbol"/>
    </w:rPr>
  </w:style>
  <w:style w:type="character" w:customStyle="1" w:styleId="WW8Num39z0">
    <w:name w:val="WW8Num39z0"/>
    <w:rsid w:val="0077087E"/>
    <w:rPr>
      <w:rFonts w:ascii="Courier New" w:hAnsi="Courier New"/>
    </w:rPr>
  </w:style>
  <w:style w:type="character" w:customStyle="1" w:styleId="WW8Num39z1">
    <w:name w:val="WW8Num39z1"/>
    <w:rsid w:val="0077087E"/>
    <w:rPr>
      <w:rFonts w:ascii="Courier New" w:hAnsi="Courier New" w:cs="Courier New"/>
    </w:rPr>
  </w:style>
  <w:style w:type="character" w:customStyle="1" w:styleId="WW8Num39z2">
    <w:name w:val="WW8Num39z2"/>
    <w:rsid w:val="0077087E"/>
    <w:rPr>
      <w:rFonts w:ascii="Wingdings" w:hAnsi="Wingdings"/>
    </w:rPr>
  </w:style>
  <w:style w:type="character" w:customStyle="1" w:styleId="WW8Num39z3">
    <w:name w:val="WW8Num39z3"/>
    <w:rsid w:val="0077087E"/>
    <w:rPr>
      <w:rFonts w:ascii="Symbol" w:hAnsi="Symbol"/>
    </w:rPr>
  </w:style>
  <w:style w:type="character" w:customStyle="1" w:styleId="WW8Num40z0">
    <w:name w:val="WW8Num40z0"/>
    <w:rsid w:val="0077087E"/>
    <w:rPr>
      <w:rFonts w:ascii="Times New Roman" w:hAnsi="Times New Roman"/>
      <w:sz w:val="28"/>
    </w:rPr>
  </w:style>
  <w:style w:type="character" w:customStyle="1" w:styleId="WW8Num40z1">
    <w:name w:val="WW8Num40z1"/>
    <w:rsid w:val="0077087E"/>
    <w:rPr>
      <w:rFonts w:ascii="Courier New" w:hAnsi="Courier New" w:cs="Courier New"/>
    </w:rPr>
  </w:style>
  <w:style w:type="character" w:customStyle="1" w:styleId="WW8Num40z2">
    <w:name w:val="WW8Num40z2"/>
    <w:rsid w:val="0077087E"/>
    <w:rPr>
      <w:rFonts w:ascii="Wingdings" w:hAnsi="Wingdings"/>
    </w:rPr>
  </w:style>
  <w:style w:type="character" w:customStyle="1" w:styleId="WW8Num40z3">
    <w:name w:val="WW8Num40z3"/>
    <w:rsid w:val="0077087E"/>
    <w:rPr>
      <w:rFonts w:ascii="Symbol" w:hAnsi="Symbol"/>
    </w:rPr>
  </w:style>
  <w:style w:type="character" w:customStyle="1" w:styleId="WW8Num41z0">
    <w:name w:val="WW8Num41z0"/>
    <w:rsid w:val="0077087E"/>
    <w:rPr>
      <w:rFonts w:ascii="Courier New" w:hAnsi="Courier New"/>
    </w:rPr>
  </w:style>
  <w:style w:type="character" w:customStyle="1" w:styleId="WW8Num41z1">
    <w:name w:val="WW8Num41z1"/>
    <w:rsid w:val="0077087E"/>
    <w:rPr>
      <w:rFonts w:ascii="Courier New" w:hAnsi="Courier New" w:cs="Courier New"/>
    </w:rPr>
  </w:style>
  <w:style w:type="character" w:customStyle="1" w:styleId="WW8Num41z2">
    <w:name w:val="WW8Num41z2"/>
    <w:rsid w:val="0077087E"/>
    <w:rPr>
      <w:rFonts w:ascii="Wingdings" w:hAnsi="Wingdings"/>
    </w:rPr>
  </w:style>
  <w:style w:type="character" w:customStyle="1" w:styleId="WW8Num41z3">
    <w:name w:val="WW8Num41z3"/>
    <w:rsid w:val="0077087E"/>
    <w:rPr>
      <w:rFonts w:ascii="Symbol" w:hAnsi="Symbol"/>
    </w:rPr>
  </w:style>
  <w:style w:type="character" w:customStyle="1" w:styleId="WW8Num42z0">
    <w:name w:val="WW8Num42z0"/>
    <w:rsid w:val="0077087E"/>
    <w:rPr>
      <w:rFonts w:ascii="Courier New" w:hAnsi="Courier New"/>
    </w:rPr>
  </w:style>
  <w:style w:type="character" w:customStyle="1" w:styleId="WW8Num42z1">
    <w:name w:val="WW8Num42z1"/>
    <w:rsid w:val="0077087E"/>
    <w:rPr>
      <w:rFonts w:ascii="Courier New" w:hAnsi="Courier New" w:cs="Courier New"/>
    </w:rPr>
  </w:style>
  <w:style w:type="character" w:customStyle="1" w:styleId="WW8Num42z2">
    <w:name w:val="WW8Num42z2"/>
    <w:rsid w:val="0077087E"/>
    <w:rPr>
      <w:rFonts w:ascii="Wingdings" w:hAnsi="Wingdings"/>
    </w:rPr>
  </w:style>
  <w:style w:type="character" w:customStyle="1" w:styleId="WW8Num42z3">
    <w:name w:val="WW8Num42z3"/>
    <w:rsid w:val="0077087E"/>
    <w:rPr>
      <w:rFonts w:ascii="Symbol" w:hAnsi="Symbol"/>
    </w:rPr>
  </w:style>
  <w:style w:type="character" w:customStyle="1" w:styleId="WW8Num43z0">
    <w:name w:val="WW8Num43z0"/>
    <w:rsid w:val="0077087E"/>
    <w:rPr>
      <w:rFonts w:ascii="Courier New" w:hAnsi="Courier New"/>
    </w:rPr>
  </w:style>
  <w:style w:type="character" w:customStyle="1" w:styleId="WW8Num43z1">
    <w:name w:val="WW8Num43z1"/>
    <w:rsid w:val="0077087E"/>
    <w:rPr>
      <w:rFonts w:ascii="Courier New" w:hAnsi="Courier New" w:cs="Courier New"/>
    </w:rPr>
  </w:style>
  <w:style w:type="character" w:customStyle="1" w:styleId="WW8Num43z2">
    <w:name w:val="WW8Num43z2"/>
    <w:rsid w:val="0077087E"/>
    <w:rPr>
      <w:rFonts w:ascii="Wingdings" w:hAnsi="Wingdings"/>
    </w:rPr>
  </w:style>
  <w:style w:type="character" w:customStyle="1" w:styleId="WW8Num43z3">
    <w:name w:val="WW8Num43z3"/>
    <w:rsid w:val="0077087E"/>
    <w:rPr>
      <w:rFonts w:ascii="Symbol" w:hAnsi="Symbol"/>
    </w:rPr>
  </w:style>
  <w:style w:type="character" w:customStyle="1" w:styleId="WW8Num44z0">
    <w:name w:val="WW8Num44z0"/>
    <w:rsid w:val="0077087E"/>
    <w:rPr>
      <w:rFonts w:ascii="Courier New" w:hAnsi="Courier New"/>
    </w:rPr>
  </w:style>
  <w:style w:type="character" w:customStyle="1" w:styleId="WW8Num44z1">
    <w:name w:val="WW8Num44z1"/>
    <w:rsid w:val="0077087E"/>
    <w:rPr>
      <w:rFonts w:ascii="Courier New" w:hAnsi="Courier New" w:cs="Courier New"/>
    </w:rPr>
  </w:style>
  <w:style w:type="character" w:customStyle="1" w:styleId="WW8Num44z2">
    <w:name w:val="WW8Num44z2"/>
    <w:rsid w:val="0077087E"/>
    <w:rPr>
      <w:rFonts w:ascii="Wingdings" w:hAnsi="Wingdings"/>
    </w:rPr>
  </w:style>
  <w:style w:type="character" w:customStyle="1" w:styleId="WW8Num44z3">
    <w:name w:val="WW8Num44z3"/>
    <w:rsid w:val="0077087E"/>
    <w:rPr>
      <w:rFonts w:ascii="Symbol" w:hAnsi="Symbol"/>
    </w:rPr>
  </w:style>
  <w:style w:type="character" w:customStyle="1" w:styleId="WW8Num45z0">
    <w:name w:val="WW8Num45z0"/>
    <w:rsid w:val="0077087E"/>
    <w:rPr>
      <w:rFonts w:ascii="Courier New" w:hAnsi="Courier New"/>
    </w:rPr>
  </w:style>
  <w:style w:type="character" w:customStyle="1" w:styleId="WW8Num45z1">
    <w:name w:val="WW8Num45z1"/>
    <w:rsid w:val="0077087E"/>
    <w:rPr>
      <w:rFonts w:ascii="Courier New" w:hAnsi="Courier New" w:cs="Courier New"/>
    </w:rPr>
  </w:style>
  <w:style w:type="character" w:customStyle="1" w:styleId="WW8Num45z2">
    <w:name w:val="WW8Num45z2"/>
    <w:rsid w:val="0077087E"/>
    <w:rPr>
      <w:rFonts w:ascii="Wingdings" w:hAnsi="Wingdings"/>
    </w:rPr>
  </w:style>
  <w:style w:type="character" w:customStyle="1" w:styleId="WW8Num45z3">
    <w:name w:val="WW8Num45z3"/>
    <w:rsid w:val="0077087E"/>
    <w:rPr>
      <w:rFonts w:ascii="Symbol" w:hAnsi="Symbol"/>
    </w:rPr>
  </w:style>
  <w:style w:type="character" w:customStyle="1" w:styleId="10">
    <w:name w:val="Основной шрифт абзаца1"/>
    <w:rsid w:val="0077087E"/>
  </w:style>
  <w:style w:type="character" w:styleId="a3">
    <w:name w:val="page number"/>
    <w:basedOn w:val="10"/>
    <w:rsid w:val="0077087E"/>
  </w:style>
  <w:style w:type="character" w:customStyle="1" w:styleId="a4">
    <w:name w:val="Подзаголовок ДИ Знак Знак"/>
    <w:rsid w:val="0077087E"/>
    <w:rPr>
      <w:sz w:val="24"/>
      <w:szCs w:val="24"/>
      <w:lang w:val="ru-RU" w:eastAsia="ar-SA" w:bidi="ar-SA"/>
    </w:rPr>
  </w:style>
  <w:style w:type="character" w:customStyle="1" w:styleId="a5">
    <w:name w:val="Список положения Знак Знак"/>
    <w:rsid w:val="0077087E"/>
    <w:rPr>
      <w:sz w:val="24"/>
      <w:lang w:val="ru-RU" w:eastAsia="ar-SA" w:bidi="ar-SA"/>
    </w:rPr>
  </w:style>
  <w:style w:type="character" w:customStyle="1" w:styleId="a6">
    <w:name w:val="Текст положения Знак Знак"/>
    <w:rsid w:val="0077087E"/>
    <w:rPr>
      <w:sz w:val="24"/>
      <w:lang w:val="ru-RU" w:eastAsia="ar-SA" w:bidi="ar-SA"/>
    </w:rPr>
  </w:style>
  <w:style w:type="character" w:customStyle="1" w:styleId="a7">
    <w:name w:val="Макет_заг Знак Знак"/>
    <w:rsid w:val="0077087E"/>
    <w:rPr>
      <w:b/>
      <w:sz w:val="24"/>
      <w:szCs w:val="24"/>
      <w:lang w:val="ru-RU" w:eastAsia="ar-SA" w:bidi="ar-SA"/>
    </w:rPr>
  </w:style>
  <w:style w:type="character" w:customStyle="1" w:styleId="a8">
    <w:name w:val="Маркеры списка"/>
    <w:rsid w:val="0077087E"/>
    <w:rPr>
      <w:rFonts w:ascii="OpenSymbol" w:eastAsia="OpenSymbol" w:hAnsi="OpenSymbol" w:cs="OpenSymbol"/>
    </w:rPr>
  </w:style>
  <w:style w:type="character" w:customStyle="1" w:styleId="14">
    <w:name w:val="Стиль Список положения + 14 пт Знак"/>
    <w:rsid w:val="0077087E"/>
    <w:rPr>
      <w:sz w:val="28"/>
      <w:szCs w:val="26"/>
      <w:lang w:val="ru-RU" w:eastAsia="ar-SA" w:bidi="ar-SA"/>
    </w:rPr>
  </w:style>
  <w:style w:type="paragraph" w:customStyle="1" w:styleId="a9">
    <w:name w:val="Заголовок"/>
    <w:basedOn w:val="a"/>
    <w:next w:val="aa"/>
    <w:rsid w:val="0077087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a">
    <w:name w:val="Body Text"/>
    <w:basedOn w:val="a"/>
    <w:rsid w:val="0077087E"/>
    <w:pPr>
      <w:spacing w:after="120"/>
    </w:pPr>
  </w:style>
  <w:style w:type="paragraph" w:styleId="ab">
    <w:name w:val="List"/>
    <w:basedOn w:val="a"/>
    <w:rsid w:val="0077087E"/>
    <w:pPr>
      <w:ind w:left="360" w:hanging="360"/>
    </w:pPr>
  </w:style>
  <w:style w:type="paragraph" w:customStyle="1" w:styleId="20">
    <w:name w:val="Название2"/>
    <w:basedOn w:val="a"/>
    <w:rsid w:val="0077087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rsid w:val="0077087E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77087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77087E"/>
    <w:pPr>
      <w:suppressLineNumbers/>
    </w:pPr>
    <w:rPr>
      <w:rFonts w:ascii="Arial" w:hAnsi="Arial" w:cs="Tahoma"/>
    </w:rPr>
  </w:style>
  <w:style w:type="paragraph" w:styleId="ac">
    <w:name w:val="header"/>
    <w:basedOn w:val="a"/>
    <w:link w:val="ad"/>
    <w:rsid w:val="0077087E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77087E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77087E"/>
    <w:pPr>
      <w:spacing w:after="120" w:line="480" w:lineRule="auto"/>
    </w:pPr>
  </w:style>
  <w:style w:type="paragraph" w:customStyle="1" w:styleId="af">
    <w:name w:val="Заголовок по центру"/>
    <w:basedOn w:val="1"/>
    <w:rsid w:val="0077087E"/>
    <w:pPr>
      <w:spacing w:before="0" w:after="240"/>
      <w:jc w:val="center"/>
    </w:pPr>
    <w:rPr>
      <w:rFonts w:ascii="Times New Roman" w:hAnsi="Times New Roman" w:cs="Times New Roman"/>
      <w:bCs w:val="0"/>
      <w:sz w:val="26"/>
      <w:szCs w:val="26"/>
      <w:lang w:val="ru-RU"/>
    </w:rPr>
  </w:style>
  <w:style w:type="paragraph" w:styleId="13">
    <w:name w:val="toc 1"/>
    <w:basedOn w:val="a"/>
    <w:next w:val="a"/>
    <w:semiHidden/>
    <w:rsid w:val="0077087E"/>
    <w:pPr>
      <w:spacing w:before="240" w:after="120"/>
    </w:pPr>
    <w:rPr>
      <w:bCs/>
      <w:sz w:val="24"/>
      <w:lang w:val="ru-RU"/>
    </w:rPr>
  </w:style>
  <w:style w:type="paragraph" w:styleId="22">
    <w:name w:val="toc 2"/>
    <w:basedOn w:val="a"/>
    <w:next w:val="a"/>
    <w:semiHidden/>
    <w:rsid w:val="0077087E"/>
    <w:pPr>
      <w:spacing w:before="120"/>
      <w:ind w:left="240"/>
    </w:pPr>
    <w:rPr>
      <w:i/>
      <w:iCs/>
      <w:lang w:val="ru-RU"/>
    </w:rPr>
  </w:style>
  <w:style w:type="paragraph" w:styleId="30">
    <w:name w:val="toc 3"/>
    <w:basedOn w:val="a"/>
    <w:next w:val="a"/>
    <w:semiHidden/>
    <w:rsid w:val="0077087E"/>
    <w:pPr>
      <w:ind w:left="480"/>
    </w:pPr>
    <w:rPr>
      <w:lang w:val="ru-RU"/>
    </w:rPr>
  </w:style>
  <w:style w:type="paragraph" w:customStyle="1" w:styleId="31">
    <w:name w:val="Нумерованный список 31"/>
    <w:basedOn w:val="a"/>
    <w:rsid w:val="0077087E"/>
    <w:pPr>
      <w:tabs>
        <w:tab w:val="left" w:pos="3960"/>
      </w:tabs>
      <w:ind w:left="360" w:hanging="360"/>
    </w:pPr>
  </w:style>
  <w:style w:type="paragraph" w:customStyle="1" w:styleId="15">
    <w:name w:val="Стиль1"/>
    <w:basedOn w:val="31"/>
    <w:next w:val="310"/>
    <w:rsid w:val="0077087E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  <w:ind w:left="0" w:firstLine="0"/>
      <w:jc w:val="both"/>
    </w:pPr>
    <w:rPr>
      <w:caps/>
      <w:sz w:val="24"/>
      <w:lang w:val="ru-RU"/>
    </w:rPr>
  </w:style>
  <w:style w:type="paragraph" w:customStyle="1" w:styleId="310">
    <w:name w:val="Список 31"/>
    <w:basedOn w:val="a"/>
    <w:rsid w:val="0077087E"/>
    <w:pPr>
      <w:ind w:left="1080" w:hanging="360"/>
    </w:pPr>
  </w:style>
  <w:style w:type="paragraph" w:customStyle="1" w:styleId="af0">
    <w:name w:val="ПОДзаголовк ДИ"/>
    <w:basedOn w:val="1"/>
    <w:rsid w:val="0077087E"/>
    <w:pPr>
      <w:widowControl w:val="0"/>
      <w:spacing w:line="312" w:lineRule="auto"/>
      <w:jc w:val="both"/>
    </w:pPr>
    <w:rPr>
      <w:rFonts w:ascii="Times New Roman" w:hAnsi="Times New Roman"/>
      <w:sz w:val="24"/>
      <w:szCs w:val="24"/>
      <w:lang w:val="ru-RU"/>
    </w:rPr>
  </w:style>
  <w:style w:type="paragraph" w:customStyle="1" w:styleId="af1">
    <w:name w:val="Список положения"/>
    <w:basedOn w:val="a"/>
    <w:rsid w:val="0077087E"/>
    <w:pPr>
      <w:widowControl w:val="0"/>
      <w:tabs>
        <w:tab w:val="num" w:pos="851"/>
      </w:tabs>
      <w:autoSpaceDE w:val="0"/>
      <w:spacing w:line="312" w:lineRule="auto"/>
      <w:ind w:firstLine="709"/>
      <w:jc w:val="both"/>
    </w:pPr>
    <w:rPr>
      <w:sz w:val="24"/>
      <w:lang w:val="ru-RU"/>
    </w:rPr>
  </w:style>
  <w:style w:type="paragraph" w:customStyle="1" w:styleId="af2">
    <w:name w:val="Список ДИ"/>
    <w:basedOn w:val="ab"/>
    <w:rsid w:val="0077087E"/>
    <w:pPr>
      <w:widowControl w:val="0"/>
      <w:tabs>
        <w:tab w:val="num" w:pos="737"/>
        <w:tab w:val="left" w:pos="4594"/>
      </w:tabs>
      <w:spacing w:line="276" w:lineRule="auto"/>
      <w:ind w:left="0" w:firstLine="709"/>
      <w:jc w:val="both"/>
    </w:pPr>
    <w:rPr>
      <w:sz w:val="26"/>
      <w:lang w:val="ru-RU"/>
    </w:rPr>
  </w:style>
  <w:style w:type="paragraph" w:customStyle="1" w:styleId="af3">
    <w:name w:val="Подзаголовок ДИ"/>
    <w:basedOn w:val="a"/>
    <w:rsid w:val="0077087E"/>
    <w:pPr>
      <w:widowControl w:val="0"/>
      <w:tabs>
        <w:tab w:val="num" w:pos="0"/>
      </w:tabs>
      <w:suppressAutoHyphens/>
      <w:spacing w:line="264" w:lineRule="auto"/>
      <w:ind w:left="200" w:firstLine="509"/>
      <w:jc w:val="both"/>
    </w:pPr>
    <w:rPr>
      <w:rFonts w:eastAsia="Arial"/>
      <w:sz w:val="24"/>
      <w:szCs w:val="24"/>
      <w:lang w:val="ru-RU"/>
    </w:rPr>
  </w:style>
  <w:style w:type="paragraph" w:customStyle="1" w:styleId="af4">
    <w:name w:val="Подподзаголовок"/>
    <w:basedOn w:val="a"/>
    <w:rsid w:val="0077087E"/>
    <w:pPr>
      <w:widowControl w:val="0"/>
      <w:tabs>
        <w:tab w:val="num" w:pos="0"/>
      </w:tabs>
      <w:suppressAutoHyphens/>
      <w:spacing w:before="120" w:line="312" w:lineRule="auto"/>
      <w:ind w:left="200" w:firstLine="509"/>
      <w:jc w:val="both"/>
    </w:pPr>
    <w:rPr>
      <w:rFonts w:eastAsia="Arial"/>
      <w:b/>
      <w:i/>
      <w:sz w:val="26"/>
      <w:szCs w:val="26"/>
      <w:lang w:val="ru-RU"/>
    </w:rPr>
  </w:style>
  <w:style w:type="paragraph" w:styleId="af5">
    <w:name w:val="Normal (Web)"/>
    <w:basedOn w:val="a"/>
    <w:rsid w:val="0077087E"/>
    <w:pPr>
      <w:spacing w:before="280" w:after="280"/>
    </w:pPr>
    <w:rPr>
      <w:sz w:val="24"/>
      <w:szCs w:val="24"/>
      <w:lang w:val="ru-RU"/>
    </w:rPr>
  </w:style>
  <w:style w:type="paragraph" w:styleId="af6">
    <w:name w:val="Balloon Text"/>
    <w:basedOn w:val="a"/>
    <w:rsid w:val="0077087E"/>
    <w:rPr>
      <w:rFonts w:ascii="Tahoma" w:hAnsi="Tahoma" w:cs="Tahoma"/>
      <w:sz w:val="16"/>
      <w:szCs w:val="16"/>
    </w:rPr>
  </w:style>
  <w:style w:type="paragraph" w:customStyle="1" w:styleId="Normal121230">
    <w:name w:val="Стиль Normal + 12 пт Первая строка:  123 см Перед:  0 пт Междус..."/>
    <w:basedOn w:val="a"/>
    <w:rsid w:val="0077087E"/>
    <w:pPr>
      <w:widowControl w:val="0"/>
      <w:suppressAutoHyphens/>
      <w:spacing w:line="264" w:lineRule="auto"/>
      <w:ind w:firstLine="709"/>
      <w:jc w:val="both"/>
    </w:pPr>
    <w:rPr>
      <w:rFonts w:eastAsia="Arial"/>
      <w:sz w:val="24"/>
      <w:lang w:val="ru-RU"/>
    </w:rPr>
  </w:style>
  <w:style w:type="paragraph" w:customStyle="1" w:styleId="af7">
    <w:name w:val="Приложение МИ"/>
    <w:basedOn w:val="a"/>
    <w:rsid w:val="0077087E"/>
    <w:pPr>
      <w:widowControl w:val="0"/>
      <w:tabs>
        <w:tab w:val="num" w:pos="0"/>
      </w:tabs>
      <w:suppressAutoHyphens/>
      <w:spacing w:after="360" w:line="264" w:lineRule="auto"/>
      <w:ind w:left="6200" w:firstLine="680"/>
    </w:pPr>
    <w:rPr>
      <w:rFonts w:eastAsia="Arial"/>
      <w:b/>
      <w:bCs/>
      <w:sz w:val="24"/>
      <w:lang w:val="ru-RU"/>
    </w:rPr>
  </w:style>
  <w:style w:type="paragraph" w:customStyle="1" w:styleId="af8">
    <w:name w:val="Заголовок_макет"/>
    <w:basedOn w:val="a"/>
    <w:rsid w:val="0077087E"/>
    <w:pPr>
      <w:widowControl w:val="0"/>
      <w:tabs>
        <w:tab w:val="num" w:pos="0"/>
      </w:tabs>
      <w:suppressAutoHyphens/>
      <w:spacing w:before="60" w:after="360" w:line="264" w:lineRule="auto"/>
      <w:jc w:val="center"/>
    </w:pPr>
    <w:rPr>
      <w:rFonts w:eastAsia="Arial"/>
      <w:b/>
      <w:caps/>
      <w:sz w:val="24"/>
      <w:szCs w:val="24"/>
      <w:lang w:val="ru-RU"/>
    </w:rPr>
  </w:style>
  <w:style w:type="paragraph" w:customStyle="1" w:styleId="af9">
    <w:name w:val="Заголовок положения"/>
    <w:basedOn w:val="a"/>
    <w:rsid w:val="0077087E"/>
    <w:pPr>
      <w:widowControl w:val="0"/>
      <w:tabs>
        <w:tab w:val="num" w:pos="0"/>
      </w:tabs>
      <w:autoSpaceDE w:val="0"/>
      <w:spacing w:before="360" w:after="120" w:line="276" w:lineRule="auto"/>
      <w:ind w:firstLine="709"/>
      <w:jc w:val="both"/>
    </w:pPr>
    <w:rPr>
      <w:b/>
      <w:kern w:val="1"/>
      <w:sz w:val="24"/>
      <w:szCs w:val="24"/>
      <w:lang w:val="ru-RU"/>
    </w:rPr>
  </w:style>
  <w:style w:type="paragraph" w:customStyle="1" w:styleId="afa">
    <w:name w:val="Текст положения"/>
    <w:basedOn w:val="a"/>
    <w:rsid w:val="0077087E"/>
    <w:pPr>
      <w:widowControl w:val="0"/>
      <w:tabs>
        <w:tab w:val="num" w:pos="0"/>
      </w:tabs>
      <w:autoSpaceDE w:val="0"/>
      <w:spacing w:line="264" w:lineRule="auto"/>
      <w:ind w:firstLine="709"/>
      <w:jc w:val="both"/>
    </w:pPr>
    <w:rPr>
      <w:sz w:val="24"/>
      <w:lang w:val="ru-RU"/>
    </w:rPr>
  </w:style>
  <w:style w:type="paragraph" w:customStyle="1" w:styleId="afb">
    <w:name w:val="Подзаголовок положения"/>
    <w:basedOn w:val="a"/>
    <w:rsid w:val="0077087E"/>
    <w:pPr>
      <w:widowControl w:val="0"/>
      <w:tabs>
        <w:tab w:val="num" w:pos="0"/>
      </w:tabs>
      <w:spacing w:line="24" w:lineRule="atLeast"/>
      <w:ind w:firstLine="709"/>
    </w:pPr>
    <w:rPr>
      <w:b/>
      <w:i/>
      <w:color w:val="000000"/>
      <w:sz w:val="24"/>
      <w:szCs w:val="24"/>
      <w:lang w:val="ru-RU"/>
    </w:rPr>
  </w:style>
  <w:style w:type="paragraph" w:customStyle="1" w:styleId="afc">
    <w:name w:val="Макет_заг"/>
    <w:basedOn w:val="210"/>
    <w:rsid w:val="0077087E"/>
    <w:pPr>
      <w:widowControl w:val="0"/>
      <w:tabs>
        <w:tab w:val="num" w:pos="0"/>
      </w:tabs>
      <w:autoSpaceDE w:val="0"/>
      <w:spacing w:after="60" w:line="240" w:lineRule="auto"/>
      <w:ind w:firstLine="709"/>
      <w:jc w:val="center"/>
    </w:pPr>
    <w:rPr>
      <w:b/>
      <w:sz w:val="24"/>
      <w:szCs w:val="24"/>
      <w:lang w:val="ru-RU"/>
    </w:rPr>
  </w:style>
  <w:style w:type="paragraph" w:customStyle="1" w:styleId="afd">
    <w:name w:val="Макет_подзаг"/>
    <w:basedOn w:val="a"/>
    <w:rsid w:val="0077087E"/>
    <w:pPr>
      <w:widowControl w:val="0"/>
      <w:tabs>
        <w:tab w:val="num" w:pos="0"/>
      </w:tabs>
      <w:autoSpaceDE w:val="0"/>
      <w:spacing w:after="120"/>
      <w:ind w:firstLine="709"/>
      <w:jc w:val="both"/>
    </w:pPr>
    <w:rPr>
      <w:b/>
      <w:bCs/>
      <w:sz w:val="24"/>
      <w:lang w:val="ru-RU"/>
    </w:rPr>
  </w:style>
  <w:style w:type="paragraph" w:customStyle="1" w:styleId="afe">
    <w:name w:val="Текст макета"/>
    <w:basedOn w:val="a"/>
    <w:rsid w:val="0077087E"/>
    <w:pPr>
      <w:widowControl w:val="0"/>
      <w:tabs>
        <w:tab w:val="num" w:pos="0"/>
      </w:tabs>
      <w:autoSpaceDE w:val="0"/>
      <w:ind w:firstLine="709"/>
      <w:jc w:val="both"/>
    </w:pPr>
    <w:rPr>
      <w:sz w:val="24"/>
      <w:szCs w:val="24"/>
      <w:lang w:val="ru-RU"/>
    </w:rPr>
  </w:style>
  <w:style w:type="paragraph" w:customStyle="1" w:styleId="130">
    <w:name w:val="Стиль ПОДзаголовк ДИ + 13 пт"/>
    <w:basedOn w:val="af0"/>
    <w:rsid w:val="0077087E"/>
    <w:pPr>
      <w:tabs>
        <w:tab w:val="num" w:pos="1271"/>
      </w:tabs>
      <w:spacing w:before="0"/>
      <w:ind w:left="1471" w:firstLine="509"/>
    </w:pPr>
    <w:rPr>
      <w:rFonts w:cs="Times New Roman"/>
      <w:sz w:val="26"/>
      <w:szCs w:val="20"/>
    </w:rPr>
  </w:style>
  <w:style w:type="paragraph" w:customStyle="1" w:styleId="aff">
    <w:name w:val="Список нум"/>
    <w:basedOn w:val="a"/>
    <w:rsid w:val="0077087E"/>
    <w:pPr>
      <w:widowControl w:val="0"/>
      <w:tabs>
        <w:tab w:val="num" w:pos="907"/>
      </w:tabs>
      <w:suppressAutoHyphens/>
      <w:spacing w:line="288" w:lineRule="auto"/>
      <w:ind w:firstLine="709"/>
      <w:jc w:val="both"/>
    </w:pPr>
    <w:rPr>
      <w:rFonts w:eastAsia="Arial"/>
      <w:sz w:val="26"/>
      <w:szCs w:val="26"/>
      <w:lang w:val="ru-RU"/>
    </w:rPr>
  </w:style>
  <w:style w:type="paragraph" w:customStyle="1" w:styleId="aff0">
    <w:name w:val="Заголовок ДП"/>
    <w:basedOn w:val="1"/>
    <w:rsid w:val="0077087E"/>
    <w:pPr>
      <w:tabs>
        <w:tab w:val="num" w:pos="0"/>
      </w:tabs>
      <w:spacing w:before="0" w:line="312" w:lineRule="auto"/>
      <w:ind w:firstLine="709"/>
    </w:pPr>
    <w:rPr>
      <w:rFonts w:ascii="Times New Roman" w:hAnsi="Times New Roman" w:cs="Times New Roman"/>
      <w:sz w:val="26"/>
      <w:szCs w:val="20"/>
      <w:lang w:val="ru-RU"/>
    </w:rPr>
  </w:style>
  <w:style w:type="paragraph" w:customStyle="1" w:styleId="aff1">
    <w:name w:val="Содержимое таблицы"/>
    <w:basedOn w:val="a"/>
    <w:rsid w:val="0077087E"/>
    <w:pPr>
      <w:suppressLineNumbers/>
    </w:pPr>
  </w:style>
  <w:style w:type="paragraph" w:customStyle="1" w:styleId="aff2">
    <w:name w:val="Заголовок таблицы"/>
    <w:basedOn w:val="aff1"/>
    <w:rsid w:val="0077087E"/>
    <w:pPr>
      <w:jc w:val="center"/>
    </w:pPr>
    <w:rPr>
      <w:b/>
      <w:bCs/>
    </w:rPr>
  </w:style>
  <w:style w:type="paragraph" w:customStyle="1" w:styleId="aff3">
    <w:name w:val="Нормальный"/>
    <w:basedOn w:val="a"/>
    <w:rsid w:val="0077087E"/>
    <w:pPr>
      <w:spacing w:line="250" w:lineRule="exact"/>
      <w:ind w:firstLine="397"/>
      <w:jc w:val="both"/>
    </w:pPr>
  </w:style>
  <w:style w:type="paragraph" w:customStyle="1" w:styleId="211">
    <w:name w:val="Основной текст с отступом 21"/>
    <w:basedOn w:val="a"/>
    <w:rsid w:val="0077087E"/>
    <w:pPr>
      <w:shd w:val="clear" w:color="auto" w:fill="FFFFFF"/>
      <w:ind w:firstLine="397"/>
      <w:jc w:val="both"/>
    </w:pPr>
  </w:style>
  <w:style w:type="paragraph" w:customStyle="1" w:styleId="aff4">
    <w:name w:val="Прил"/>
    <w:basedOn w:val="a"/>
    <w:rsid w:val="0077087E"/>
    <w:pPr>
      <w:pageBreakBefore/>
      <w:ind w:firstLine="397"/>
      <w:jc w:val="right"/>
    </w:pPr>
    <w:rPr>
      <w:rFonts w:eastAsia="MS Mincho"/>
    </w:rPr>
  </w:style>
  <w:style w:type="paragraph" w:customStyle="1" w:styleId="aff5">
    <w:name w:val="Прил_назв"/>
    <w:basedOn w:val="5"/>
    <w:rsid w:val="0077087E"/>
    <w:pPr>
      <w:tabs>
        <w:tab w:val="clear" w:pos="842"/>
      </w:tabs>
      <w:ind w:left="0" w:firstLine="0"/>
    </w:pPr>
    <w:rPr>
      <w:sz w:val="22"/>
    </w:rPr>
  </w:style>
  <w:style w:type="paragraph" w:customStyle="1" w:styleId="16">
    <w:name w:val="табл1"/>
    <w:basedOn w:val="a"/>
    <w:uiPriority w:val="99"/>
    <w:rsid w:val="0077087E"/>
    <w:pPr>
      <w:keepNext/>
      <w:spacing w:before="120" w:after="120"/>
      <w:jc w:val="center"/>
    </w:pPr>
    <w:rPr>
      <w:sz w:val="18"/>
    </w:rPr>
  </w:style>
  <w:style w:type="paragraph" w:customStyle="1" w:styleId="aff6">
    <w:name w:val="таблица"/>
    <w:basedOn w:val="1"/>
    <w:rsid w:val="0077087E"/>
    <w:pPr>
      <w:spacing w:before="120" w:after="120"/>
    </w:pPr>
    <w:rPr>
      <w:rFonts w:ascii="Times New Roman" w:hAnsi="Times New Roman"/>
      <w:bCs w:val="0"/>
      <w:sz w:val="20"/>
    </w:rPr>
  </w:style>
  <w:style w:type="paragraph" w:customStyle="1" w:styleId="aff7">
    <w:name w:val="СТО раздел"/>
    <w:basedOn w:val="a9"/>
    <w:next w:val="17"/>
    <w:rsid w:val="0077087E"/>
    <w:pPr>
      <w:pageBreakBefore/>
      <w:tabs>
        <w:tab w:val="num" w:pos="709"/>
      </w:tabs>
      <w:spacing w:before="360" w:after="60"/>
      <w:ind w:left="1429" w:hanging="720"/>
      <w:jc w:val="both"/>
    </w:pPr>
    <w:rPr>
      <w:rFonts w:ascii="Times New Roman" w:hAnsi="Times New Roman" w:cs="Times New Roman"/>
      <w:b/>
      <w:szCs w:val="24"/>
    </w:rPr>
  </w:style>
  <w:style w:type="paragraph" w:customStyle="1" w:styleId="17">
    <w:name w:val="Текст1"/>
    <w:basedOn w:val="a"/>
    <w:rsid w:val="0077087E"/>
    <w:rPr>
      <w:rFonts w:ascii="Courier New" w:hAnsi="Courier New" w:cs="Courier New"/>
    </w:rPr>
  </w:style>
  <w:style w:type="paragraph" w:customStyle="1" w:styleId="23">
    <w:name w:val="Нумсписок2"/>
    <w:basedOn w:val="a"/>
    <w:rsid w:val="0077087E"/>
    <w:pPr>
      <w:tabs>
        <w:tab w:val="num" w:pos="0"/>
      </w:tabs>
      <w:spacing w:line="348" w:lineRule="auto"/>
      <w:ind w:left="709"/>
      <w:jc w:val="both"/>
    </w:pPr>
    <w:rPr>
      <w:b/>
      <w:bCs/>
      <w:i/>
      <w:iCs/>
      <w:sz w:val="28"/>
      <w:szCs w:val="28"/>
      <w:lang w:val="ru-RU"/>
    </w:rPr>
  </w:style>
  <w:style w:type="paragraph" w:customStyle="1" w:styleId="140">
    <w:name w:val="Стиль Список положения + 14 пт"/>
    <w:basedOn w:val="af1"/>
    <w:rsid w:val="0077087E"/>
    <w:pPr>
      <w:tabs>
        <w:tab w:val="clear" w:pos="851"/>
        <w:tab w:val="num" w:pos="-31680"/>
      </w:tabs>
      <w:spacing w:line="264" w:lineRule="auto"/>
      <w:ind w:firstLine="567"/>
    </w:pPr>
    <w:rPr>
      <w:sz w:val="28"/>
      <w:szCs w:val="26"/>
    </w:rPr>
  </w:style>
  <w:style w:type="paragraph" w:customStyle="1" w:styleId="18">
    <w:name w:val="Обычный отступ1"/>
    <w:basedOn w:val="a"/>
    <w:rsid w:val="0077087E"/>
    <w:pPr>
      <w:ind w:firstLine="709"/>
      <w:jc w:val="both"/>
    </w:pPr>
    <w:rPr>
      <w:sz w:val="28"/>
      <w:szCs w:val="24"/>
      <w:lang w:val="ru-RU"/>
    </w:rPr>
  </w:style>
  <w:style w:type="table" w:styleId="aff8">
    <w:name w:val="Table Grid"/>
    <w:basedOn w:val="a1"/>
    <w:rsid w:val="000F4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Абзац списка1"/>
    <w:basedOn w:val="a"/>
    <w:qFormat/>
    <w:rsid w:val="00B06322"/>
    <w:pPr>
      <w:ind w:left="720"/>
      <w:contextualSpacing/>
    </w:pPr>
    <w:rPr>
      <w:sz w:val="24"/>
      <w:szCs w:val="24"/>
      <w:lang w:val="ru-RU" w:eastAsia="ru-RU"/>
    </w:rPr>
  </w:style>
  <w:style w:type="paragraph" w:customStyle="1" w:styleId="Default">
    <w:name w:val="Default"/>
    <w:rsid w:val="001729C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FontStyle51">
    <w:name w:val="Font Style51"/>
    <w:uiPriority w:val="99"/>
    <w:rsid w:val="001729C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1729CD"/>
    <w:pPr>
      <w:widowControl w:val="0"/>
      <w:autoSpaceDE w:val="0"/>
      <w:autoSpaceDN w:val="0"/>
      <w:adjustRightInd w:val="0"/>
    </w:pPr>
    <w:rPr>
      <w:sz w:val="24"/>
      <w:szCs w:val="24"/>
      <w:lang w:val="ru-RU" w:eastAsia="ru-RU"/>
    </w:rPr>
  </w:style>
  <w:style w:type="character" w:customStyle="1" w:styleId="FontStyle14">
    <w:name w:val="Font Style14"/>
    <w:basedOn w:val="a0"/>
    <w:uiPriority w:val="99"/>
    <w:rsid w:val="001729CD"/>
    <w:rPr>
      <w:rFonts w:ascii="Times New Roman" w:hAnsi="Times New Roman" w:cs="Times New Roman"/>
      <w:b/>
      <w:bCs/>
      <w:sz w:val="24"/>
      <w:szCs w:val="24"/>
    </w:rPr>
  </w:style>
  <w:style w:type="paragraph" w:customStyle="1" w:styleId="Iauiue">
    <w:name w:val="Iau?iue"/>
    <w:link w:val="Iauiue0"/>
    <w:rsid w:val="001729CD"/>
    <w:rPr>
      <w:lang w:val="en-US"/>
    </w:rPr>
  </w:style>
  <w:style w:type="character" w:customStyle="1" w:styleId="Iauiue0">
    <w:name w:val="Iau?iue Знак"/>
    <w:link w:val="Iauiue"/>
    <w:locked/>
    <w:rsid w:val="001729CD"/>
    <w:rPr>
      <w:lang w:val="en-US" w:eastAsia="ru-RU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686B2A"/>
    <w:rPr>
      <w:lang w:val="en-US" w:eastAsia="ar-SA"/>
    </w:rPr>
  </w:style>
  <w:style w:type="paragraph" w:styleId="aff9">
    <w:name w:val="List Paragraph"/>
    <w:basedOn w:val="a"/>
    <w:uiPriority w:val="34"/>
    <w:qFormat/>
    <w:rsid w:val="00F066E4"/>
    <w:pPr>
      <w:ind w:left="720"/>
      <w:contextualSpacing/>
    </w:pPr>
  </w:style>
  <w:style w:type="paragraph" w:customStyle="1" w:styleId="affa">
    <w:name w:val="табл."/>
    <w:basedOn w:val="a"/>
    <w:uiPriority w:val="99"/>
    <w:rsid w:val="00F61E72"/>
    <w:pPr>
      <w:spacing w:before="60" w:after="60"/>
      <w:outlineLvl w:val="0"/>
    </w:pPr>
    <w:rPr>
      <w:kern w:val="28"/>
      <w:sz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7E"/>
    <w:rPr>
      <w:lang w:val="en-US" w:eastAsia="ar-SA"/>
    </w:rPr>
  </w:style>
  <w:style w:type="paragraph" w:styleId="1">
    <w:name w:val="heading 1"/>
    <w:basedOn w:val="a"/>
    <w:next w:val="a"/>
    <w:qFormat/>
    <w:rsid w:val="0077087E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77087E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7708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7087E"/>
    <w:pPr>
      <w:keepNext/>
      <w:tabs>
        <w:tab w:val="num" w:pos="842"/>
      </w:tabs>
      <w:spacing w:before="240" w:after="120"/>
      <w:ind w:left="9" w:firstLine="709"/>
      <w:jc w:val="both"/>
      <w:outlineLvl w:val="3"/>
    </w:pPr>
    <w:rPr>
      <w:rFonts w:ascii="Arial" w:hAnsi="Arial" w:cs="Arial"/>
      <w:b/>
      <w:bCs/>
      <w:szCs w:val="28"/>
    </w:rPr>
  </w:style>
  <w:style w:type="paragraph" w:styleId="5">
    <w:name w:val="heading 5"/>
    <w:basedOn w:val="a"/>
    <w:next w:val="a"/>
    <w:qFormat/>
    <w:rsid w:val="0077087E"/>
    <w:pPr>
      <w:keepNext/>
      <w:tabs>
        <w:tab w:val="num" w:pos="842"/>
      </w:tabs>
      <w:spacing w:before="120" w:after="120"/>
      <w:ind w:left="9" w:firstLine="709"/>
      <w:jc w:val="center"/>
      <w:outlineLvl w:val="4"/>
    </w:pPr>
    <w:rPr>
      <w:rFonts w:eastAsia="MS Mincho"/>
      <w:b/>
    </w:rPr>
  </w:style>
  <w:style w:type="paragraph" w:styleId="8">
    <w:name w:val="heading 8"/>
    <w:basedOn w:val="a"/>
    <w:next w:val="a"/>
    <w:qFormat/>
    <w:rsid w:val="0077087E"/>
    <w:pPr>
      <w:keepNext/>
      <w:tabs>
        <w:tab w:val="num" w:pos="842"/>
        <w:tab w:val="left" w:pos="3495"/>
      </w:tabs>
      <w:ind w:firstLine="397"/>
      <w:jc w:val="center"/>
      <w:outlineLvl w:val="7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7087E"/>
    <w:rPr>
      <w:rFonts w:ascii="Symbol" w:hAnsi="Symbol"/>
    </w:rPr>
  </w:style>
  <w:style w:type="character" w:customStyle="1" w:styleId="WW8Num2z0">
    <w:name w:val="WW8Num2z0"/>
    <w:rsid w:val="0077087E"/>
    <w:rPr>
      <w:rFonts w:ascii="Times New Roman" w:hAnsi="Times New Roman"/>
      <w:b/>
      <w:i w:val="0"/>
      <w:sz w:val="26"/>
    </w:rPr>
  </w:style>
  <w:style w:type="character" w:customStyle="1" w:styleId="WW8Num3z1">
    <w:name w:val="WW8Num3z1"/>
    <w:rsid w:val="0077087E"/>
    <w:rPr>
      <w:b w:val="0"/>
      <w:i w:val="0"/>
    </w:rPr>
  </w:style>
  <w:style w:type="character" w:customStyle="1" w:styleId="WW8Num3z2">
    <w:name w:val="WW8Num3z2"/>
    <w:rsid w:val="0077087E"/>
    <w:rPr>
      <w:b/>
      <w:i/>
    </w:rPr>
  </w:style>
  <w:style w:type="character" w:customStyle="1" w:styleId="WW8Num5z0">
    <w:name w:val="WW8Num5z0"/>
    <w:rsid w:val="0077087E"/>
    <w:rPr>
      <w:rFonts w:ascii="Symbol" w:hAnsi="Symbol"/>
    </w:rPr>
  </w:style>
  <w:style w:type="character" w:customStyle="1" w:styleId="WW8Num6z0">
    <w:name w:val="WW8Num6z0"/>
    <w:rsid w:val="0077087E"/>
    <w:rPr>
      <w:rFonts w:ascii="Symbol" w:hAnsi="Symbol"/>
    </w:rPr>
  </w:style>
  <w:style w:type="character" w:customStyle="1" w:styleId="WW8Num6z2">
    <w:name w:val="WW8Num6z2"/>
    <w:rsid w:val="0077087E"/>
    <w:rPr>
      <w:b w:val="0"/>
      <w:i w:val="0"/>
      <w:sz w:val="24"/>
    </w:rPr>
  </w:style>
  <w:style w:type="character" w:customStyle="1" w:styleId="WW8Num7z0">
    <w:name w:val="WW8Num7z0"/>
    <w:rsid w:val="0077087E"/>
    <w:rPr>
      <w:rFonts w:ascii="Symbol" w:hAnsi="Symbol"/>
    </w:rPr>
  </w:style>
  <w:style w:type="character" w:customStyle="1" w:styleId="WW8Num10z0">
    <w:name w:val="WW8Num10z0"/>
    <w:rsid w:val="0077087E"/>
    <w:rPr>
      <w:rFonts w:ascii="Symbol" w:hAnsi="Symbol"/>
    </w:rPr>
  </w:style>
  <w:style w:type="character" w:customStyle="1" w:styleId="WW8Num10z1">
    <w:name w:val="WW8Num10z1"/>
    <w:rsid w:val="0077087E"/>
    <w:rPr>
      <w:rFonts w:ascii="Courier New" w:hAnsi="Courier New" w:cs="Courier New"/>
    </w:rPr>
  </w:style>
  <w:style w:type="character" w:customStyle="1" w:styleId="WW8Num10z2">
    <w:name w:val="WW8Num10z2"/>
    <w:rsid w:val="0077087E"/>
    <w:rPr>
      <w:rFonts w:ascii="Wingdings" w:hAnsi="Wingdings"/>
    </w:rPr>
  </w:style>
  <w:style w:type="character" w:customStyle="1" w:styleId="Absatz-Standardschriftart">
    <w:name w:val="Absatz-Standardschriftart"/>
    <w:rsid w:val="0077087E"/>
  </w:style>
  <w:style w:type="character" w:customStyle="1" w:styleId="WW-Absatz-Standardschriftart">
    <w:name w:val="WW-Absatz-Standardschriftart"/>
    <w:rsid w:val="0077087E"/>
  </w:style>
  <w:style w:type="character" w:customStyle="1" w:styleId="WW-Absatz-Standardschriftart1">
    <w:name w:val="WW-Absatz-Standardschriftart1"/>
    <w:rsid w:val="0077087E"/>
  </w:style>
  <w:style w:type="character" w:customStyle="1" w:styleId="WW8Num14z0">
    <w:name w:val="WW8Num14z0"/>
    <w:rsid w:val="0077087E"/>
    <w:rPr>
      <w:rFonts w:ascii="Symbol" w:hAnsi="Symbol" w:cs="OpenSymbol"/>
    </w:rPr>
  </w:style>
  <w:style w:type="character" w:customStyle="1" w:styleId="WW-Absatz-Standardschriftart11">
    <w:name w:val="WW-Absatz-Standardschriftart11"/>
    <w:rsid w:val="0077087E"/>
  </w:style>
  <w:style w:type="character" w:customStyle="1" w:styleId="WW-Absatz-Standardschriftart111">
    <w:name w:val="WW-Absatz-Standardschriftart111"/>
    <w:rsid w:val="0077087E"/>
  </w:style>
  <w:style w:type="character" w:customStyle="1" w:styleId="WW-Absatz-Standardschriftart1111">
    <w:name w:val="WW-Absatz-Standardschriftart1111"/>
    <w:rsid w:val="0077087E"/>
  </w:style>
  <w:style w:type="character" w:customStyle="1" w:styleId="WW8Num3z0">
    <w:name w:val="WW8Num3z0"/>
    <w:rsid w:val="0077087E"/>
    <w:rPr>
      <w:rFonts w:ascii="Symbol" w:hAnsi="Symbol"/>
    </w:rPr>
  </w:style>
  <w:style w:type="character" w:customStyle="1" w:styleId="WW8Num4z1">
    <w:name w:val="WW8Num4z1"/>
    <w:rsid w:val="0077087E"/>
    <w:rPr>
      <w:b w:val="0"/>
      <w:i w:val="0"/>
    </w:rPr>
  </w:style>
  <w:style w:type="character" w:customStyle="1" w:styleId="WW8Num4z2">
    <w:name w:val="WW8Num4z2"/>
    <w:rsid w:val="0077087E"/>
    <w:rPr>
      <w:b/>
      <w:i/>
    </w:rPr>
  </w:style>
  <w:style w:type="character" w:customStyle="1" w:styleId="WW8Num7z2">
    <w:name w:val="WW8Num7z2"/>
    <w:rsid w:val="0077087E"/>
    <w:rPr>
      <w:b w:val="0"/>
      <w:i w:val="0"/>
      <w:sz w:val="24"/>
    </w:rPr>
  </w:style>
  <w:style w:type="character" w:customStyle="1" w:styleId="WW8Num8z0">
    <w:name w:val="WW8Num8z0"/>
    <w:rsid w:val="0077087E"/>
    <w:rPr>
      <w:rFonts w:ascii="Courier New" w:hAnsi="Courier New"/>
    </w:rPr>
  </w:style>
  <w:style w:type="character" w:customStyle="1" w:styleId="WW8Num11z0">
    <w:name w:val="WW8Num11z0"/>
    <w:rsid w:val="0077087E"/>
    <w:rPr>
      <w:rFonts w:ascii="Symbol" w:hAnsi="Symbol"/>
    </w:rPr>
  </w:style>
  <w:style w:type="character" w:customStyle="1" w:styleId="WW8Num11z1">
    <w:name w:val="WW8Num11z1"/>
    <w:rsid w:val="0077087E"/>
    <w:rPr>
      <w:rFonts w:ascii="Courier New" w:hAnsi="Courier New" w:cs="Courier New"/>
    </w:rPr>
  </w:style>
  <w:style w:type="character" w:customStyle="1" w:styleId="WW8Num11z2">
    <w:name w:val="WW8Num11z2"/>
    <w:rsid w:val="0077087E"/>
    <w:rPr>
      <w:rFonts w:ascii="Wingdings" w:hAnsi="Wingdings"/>
    </w:rPr>
  </w:style>
  <w:style w:type="character" w:customStyle="1" w:styleId="WW8Num12z0">
    <w:name w:val="WW8Num12z0"/>
    <w:rsid w:val="0077087E"/>
    <w:rPr>
      <w:rFonts w:ascii="Symbol" w:hAnsi="Symbol" w:cs="OpenSymbol"/>
    </w:rPr>
  </w:style>
  <w:style w:type="character" w:customStyle="1" w:styleId="WW8Num12z1">
    <w:name w:val="WW8Num12z1"/>
    <w:rsid w:val="0077087E"/>
    <w:rPr>
      <w:rFonts w:ascii="OpenSymbol" w:hAnsi="OpenSymbol" w:cs="OpenSymbol"/>
    </w:rPr>
  </w:style>
  <w:style w:type="character" w:customStyle="1" w:styleId="WW8Num13z0">
    <w:name w:val="WW8Num13z0"/>
    <w:rsid w:val="0077087E"/>
    <w:rPr>
      <w:rFonts w:ascii="Symbol" w:hAnsi="Symbol" w:cs="OpenSymbol"/>
    </w:rPr>
  </w:style>
  <w:style w:type="character" w:customStyle="1" w:styleId="WW8Num13z1">
    <w:name w:val="WW8Num13z1"/>
    <w:rsid w:val="0077087E"/>
    <w:rPr>
      <w:rFonts w:ascii="OpenSymbol" w:hAnsi="OpenSymbol" w:cs="OpenSymbol"/>
    </w:rPr>
  </w:style>
  <w:style w:type="character" w:customStyle="1" w:styleId="WW8Num14z1">
    <w:name w:val="WW8Num14z1"/>
    <w:rsid w:val="0077087E"/>
    <w:rPr>
      <w:rFonts w:ascii="OpenSymbol" w:hAnsi="OpenSymbol" w:cs="OpenSymbol"/>
    </w:rPr>
  </w:style>
  <w:style w:type="character" w:customStyle="1" w:styleId="WW8Num15z0">
    <w:name w:val="WW8Num15z0"/>
    <w:rsid w:val="0077087E"/>
    <w:rPr>
      <w:rFonts w:ascii="Symbol" w:hAnsi="Symbol" w:cs="OpenSymbol"/>
    </w:rPr>
  </w:style>
  <w:style w:type="character" w:customStyle="1" w:styleId="WW8Num15z1">
    <w:name w:val="WW8Num15z1"/>
    <w:rsid w:val="0077087E"/>
    <w:rPr>
      <w:rFonts w:ascii="OpenSymbol" w:hAnsi="OpenSymbol" w:cs="OpenSymbol"/>
    </w:rPr>
  </w:style>
  <w:style w:type="character" w:customStyle="1" w:styleId="WW8Num16z0">
    <w:name w:val="WW8Num16z0"/>
    <w:rsid w:val="0077087E"/>
    <w:rPr>
      <w:rFonts w:ascii="Symbol" w:hAnsi="Symbol" w:cs="OpenSymbol"/>
    </w:rPr>
  </w:style>
  <w:style w:type="character" w:customStyle="1" w:styleId="WW8Num16z1">
    <w:name w:val="WW8Num16z1"/>
    <w:rsid w:val="0077087E"/>
    <w:rPr>
      <w:rFonts w:ascii="OpenSymbol" w:hAnsi="OpenSymbol" w:cs="OpenSymbol"/>
    </w:rPr>
  </w:style>
  <w:style w:type="character" w:customStyle="1" w:styleId="WW8Num17z0">
    <w:name w:val="WW8Num17z0"/>
    <w:rsid w:val="0077087E"/>
    <w:rPr>
      <w:rFonts w:ascii="Symbol" w:hAnsi="Symbol" w:cs="OpenSymbol"/>
    </w:rPr>
  </w:style>
  <w:style w:type="character" w:customStyle="1" w:styleId="WW8Num17z1">
    <w:name w:val="WW8Num17z1"/>
    <w:rsid w:val="0077087E"/>
    <w:rPr>
      <w:rFonts w:ascii="OpenSymbol" w:hAnsi="OpenSymbol" w:cs="OpenSymbol"/>
    </w:rPr>
  </w:style>
  <w:style w:type="character" w:customStyle="1" w:styleId="WW8Num18z0">
    <w:name w:val="WW8Num18z0"/>
    <w:rsid w:val="0077087E"/>
    <w:rPr>
      <w:rFonts w:ascii="Symbol" w:hAnsi="Symbol" w:cs="OpenSymbol"/>
    </w:rPr>
  </w:style>
  <w:style w:type="character" w:customStyle="1" w:styleId="WW8Num18z1">
    <w:name w:val="WW8Num18z1"/>
    <w:rsid w:val="0077087E"/>
    <w:rPr>
      <w:rFonts w:ascii="OpenSymbol" w:hAnsi="OpenSymbol" w:cs="OpenSymbol"/>
    </w:rPr>
  </w:style>
  <w:style w:type="character" w:customStyle="1" w:styleId="WW8Num19z0">
    <w:name w:val="WW8Num19z0"/>
    <w:rsid w:val="0077087E"/>
    <w:rPr>
      <w:rFonts w:ascii="Symbol" w:hAnsi="Symbol" w:cs="OpenSymbol"/>
    </w:rPr>
  </w:style>
  <w:style w:type="character" w:customStyle="1" w:styleId="WW8Num19z1">
    <w:name w:val="WW8Num19z1"/>
    <w:rsid w:val="0077087E"/>
    <w:rPr>
      <w:rFonts w:ascii="OpenSymbol" w:hAnsi="OpenSymbol" w:cs="OpenSymbol"/>
    </w:rPr>
  </w:style>
  <w:style w:type="character" w:customStyle="1" w:styleId="WW8Num20z0">
    <w:name w:val="WW8Num20z0"/>
    <w:rsid w:val="0077087E"/>
    <w:rPr>
      <w:rFonts w:ascii="Symbol" w:hAnsi="Symbol" w:cs="OpenSymbol"/>
    </w:rPr>
  </w:style>
  <w:style w:type="character" w:customStyle="1" w:styleId="WW8Num20z1">
    <w:name w:val="WW8Num20z1"/>
    <w:rsid w:val="0077087E"/>
    <w:rPr>
      <w:rFonts w:ascii="OpenSymbol" w:hAnsi="OpenSymbol" w:cs="OpenSymbol"/>
    </w:rPr>
  </w:style>
  <w:style w:type="character" w:customStyle="1" w:styleId="WW8Num21z0">
    <w:name w:val="WW8Num21z0"/>
    <w:rsid w:val="0077087E"/>
    <w:rPr>
      <w:rFonts w:ascii="Symbol" w:hAnsi="Symbol" w:cs="OpenSymbol"/>
    </w:rPr>
  </w:style>
  <w:style w:type="character" w:customStyle="1" w:styleId="WW8Num21z1">
    <w:name w:val="WW8Num21z1"/>
    <w:rsid w:val="0077087E"/>
    <w:rPr>
      <w:rFonts w:ascii="OpenSymbol" w:hAnsi="OpenSymbol" w:cs="OpenSymbol"/>
    </w:rPr>
  </w:style>
  <w:style w:type="character" w:customStyle="1" w:styleId="WW8Num22z0">
    <w:name w:val="WW8Num22z0"/>
    <w:rsid w:val="0077087E"/>
    <w:rPr>
      <w:rFonts w:ascii="Symbol" w:hAnsi="Symbol" w:cs="OpenSymbol"/>
    </w:rPr>
  </w:style>
  <w:style w:type="character" w:customStyle="1" w:styleId="WW8Num22z1">
    <w:name w:val="WW8Num22z1"/>
    <w:rsid w:val="0077087E"/>
    <w:rPr>
      <w:rFonts w:ascii="OpenSymbol" w:hAnsi="OpenSymbol" w:cs="OpenSymbol"/>
    </w:rPr>
  </w:style>
  <w:style w:type="character" w:customStyle="1" w:styleId="WW8Num23z0">
    <w:name w:val="WW8Num23z0"/>
    <w:rsid w:val="0077087E"/>
    <w:rPr>
      <w:rFonts w:ascii="Symbol" w:hAnsi="Symbol" w:cs="OpenSymbol"/>
    </w:rPr>
  </w:style>
  <w:style w:type="character" w:customStyle="1" w:styleId="WW8Num23z1">
    <w:name w:val="WW8Num23z1"/>
    <w:rsid w:val="0077087E"/>
    <w:rPr>
      <w:rFonts w:ascii="OpenSymbol" w:hAnsi="OpenSymbol" w:cs="OpenSymbol"/>
    </w:rPr>
  </w:style>
  <w:style w:type="character" w:customStyle="1" w:styleId="WW8Num24z0">
    <w:name w:val="WW8Num24z0"/>
    <w:rsid w:val="0077087E"/>
    <w:rPr>
      <w:rFonts w:ascii="Symbol" w:hAnsi="Symbol" w:cs="OpenSymbol"/>
    </w:rPr>
  </w:style>
  <w:style w:type="character" w:customStyle="1" w:styleId="WW8Num24z1">
    <w:name w:val="WW8Num24z1"/>
    <w:rsid w:val="0077087E"/>
    <w:rPr>
      <w:rFonts w:ascii="OpenSymbol" w:hAnsi="OpenSymbol" w:cs="OpenSymbol"/>
    </w:rPr>
  </w:style>
  <w:style w:type="character" w:customStyle="1" w:styleId="WW8Num25z0">
    <w:name w:val="WW8Num25z0"/>
    <w:rsid w:val="0077087E"/>
    <w:rPr>
      <w:rFonts w:ascii="Symbol" w:hAnsi="Symbol" w:cs="OpenSymbol"/>
    </w:rPr>
  </w:style>
  <w:style w:type="character" w:customStyle="1" w:styleId="WW8Num25z1">
    <w:name w:val="WW8Num25z1"/>
    <w:rsid w:val="0077087E"/>
    <w:rPr>
      <w:rFonts w:ascii="OpenSymbol" w:hAnsi="OpenSymbol" w:cs="OpenSymbol"/>
    </w:rPr>
  </w:style>
  <w:style w:type="character" w:customStyle="1" w:styleId="WW8Num26z0">
    <w:name w:val="WW8Num26z0"/>
    <w:rsid w:val="0077087E"/>
    <w:rPr>
      <w:rFonts w:ascii="Symbol" w:hAnsi="Symbol" w:cs="OpenSymbol"/>
    </w:rPr>
  </w:style>
  <w:style w:type="character" w:customStyle="1" w:styleId="WW8Num26z1">
    <w:name w:val="WW8Num26z1"/>
    <w:rsid w:val="0077087E"/>
    <w:rPr>
      <w:rFonts w:ascii="OpenSymbol" w:hAnsi="OpenSymbol" w:cs="OpenSymbol"/>
    </w:rPr>
  </w:style>
  <w:style w:type="character" w:customStyle="1" w:styleId="WW8Num28z0">
    <w:name w:val="WW8Num28z0"/>
    <w:rsid w:val="0077087E"/>
    <w:rPr>
      <w:rFonts w:ascii="Courier New" w:hAnsi="Courier New"/>
    </w:rPr>
  </w:style>
  <w:style w:type="character" w:customStyle="1" w:styleId="WW8Num28z1">
    <w:name w:val="WW8Num28z1"/>
    <w:rsid w:val="0077087E"/>
    <w:rPr>
      <w:rFonts w:ascii="Courier New" w:hAnsi="Courier New" w:cs="Courier New"/>
    </w:rPr>
  </w:style>
  <w:style w:type="character" w:customStyle="1" w:styleId="WW8Num28z2">
    <w:name w:val="WW8Num28z2"/>
    <w:rsid w:val="0077087E"/>
    <w:rPr>
      <w:rFonts w:ascii="Wingdings" w:hAnsi="Wingdings"/>
    </w:rPr>
  </w:style>
  <w:style w:type="character" w:customStyle="1" w:styleId="WW8Num28z3">
    <w:name w:val="WW8Num28z3"/>
    <w:rsid w:val="0077087E"/>
    <w:rPr>
      <w:rFonts w:ascii="Symbol" w:hAnsi="Symbol"/>
    </w:rPr>
  </w:style>
  <w:style w:type="character" w:customStyle="1" w:styleId="WW8Num29z0">
    <w:name w:val="WW8Num29z0"/>
    <w:rsid w:val="0077087E"/>
    <w:rPr>
      <w:rFonts w:ascii="Courier New" w:hAnsi="Courier New"/>
    </w:rPr>
  </w:style>
  <w:style w:type="character" w:customStyle="1" w:styleId="WW8Num29z1">
    <w:name w:val="WW8Num29z1"/>
    <w:rsid w:val="0077087E"/>
    <w:rPr>
      <w:rFonts w:ascii="Courier New" w:hAnsi="Courier New" w:cs="Courier New"/>
    </w:rPr>
  </w:style>
  <w:style w:type="character" w:customStyle="1" w:styleId="WW8Num29z2">
    <w:name w:val="WW8Num29z2"/>
    <w:rsid w:val="0077087E"/>
    <w:rPr>
      <w:rFonts w:ascii="Wingdings" w:hAnsi="Wingdings"/>
    </w:rPr>
  </w:style>
  <w:style w:type="character" w:customStyle="1" w:styleId="WW8Num29z3">
    <w:name w:val="WW8Num29z3"/>
    <w:rsid w:val="0077087E"/>
    <w:rPr>
      <w:rFonts w:ascii="Symbol" w:hAnsi="Symbol"/>
    </w:rPr>
  </w:style>
  <w:style w:type="character" w:customStyle="1" w:styleId="WW8Num30z0">
    <w:name w:val="WW8Num30z0"/>
    <w:rsid w:val="0077087E"/>
    <w:rPr>
      <w:rFonts w:ascii="Courier New" w:hAnsi="Courier New"/>
    </w:rPr>
  </w:style>
  <w:style w:type="character" w:customStyle="1" w:styleId="WW8Num30z1">
    <w:name w:val="WW8Num30z1"/>
    <w:rsid w:val="0077087E"/>
    <w:rPr>
      <w:rFonts w:ascii="Courier New" w:hAnsi="Courier New" w:cs="Courier New"/>
    </w:rPr>
  </w:style>
  <w:style w:type="character" w:customStyle="1" w:styleId="WW8Num30z2">
    <w:name w:val="WW8Num30z2"/>
    <w:rsid w:val="0077087E"/>
    <w:rPr>
      <w:rFonts w:ascii="Wingdings" w:hAnsi="Wingdings"/>
    </w:rPr>
  </w:style>
  <w:style w:type="character" w:customStyle="1" w:styleId="WW8Num30z3">
    <w:name w:val="WW8Num30z3"/>
    <w:rsid w:val="0077087E"/>
    <w:rPr>
      <w:rFonts w:ascii="Symbol" w:hAnsi="Symbol"/>
    </w:rPr>
  </w:style>
  <w:style w:type="character" w:customStyle="1" w:styleId="WW8Num31z0">
    <w:name w:val="WW8Num31z0"/>
    <w:rsid w:val="0077087E"/>
    <w:rPr>
      <w:rFonts w:ascii="Courier New" w:hAnsi="Courier New"/>
    </w:rPr>
  </w:style>
  <w:style w:type="character" w:customStyle="1" w:styleId="WW8Num31z1">
    <w:name w:val="WW8Num31z1"/>
    <w:rsid w:val="0077087E"/>
    <w:rPr>
      <w:rFonts w:ascii="Courier New" w:hAnsi="Courier New" w:cs="Courier New"/>
    </w:rPr>
  </w:style>
  <w:style w:type="character" w:customStyle="1" w:styleId="WW8Num31z2">
    <w:name w:val="WW8Num31z2"/>
    <w:rsid w:val="0077087E"/>
    <w:rPr>
      <w:rFonts w:ascii="Wingdings" w:hAnsi="Wingdings"/>
    </w:rPr>
  </w:style>
  <w:style w:type="character" w:customStyle="1" w:styleId="WW8Num31z3">
    <w:name w:val="WW8Num31z3"/>
    <w:rsid w:val="0077087E"/>
    <w:rPr>
      <w:rFonts w:ascii="Symbol" w:hAnsi="Symbol"/>
    </w:rPr>
  </w:style>
  <w:style w:type="character" w:customStyle="1" w:styleId="WW8Num32z0">
    <w:name w:val="WW8Num32z0"/>
    <w:rsid w:val="0077087E"/>
    <w:rPr>
      <w:rFonts w:ascii="Courier New" w:hAnsi="Courier New"/>
    </w:rPr>
  </w:style>
  <w:style w:type="character" w:customStyle="1" w:styleId="WW8Num32z1">
    <w:name w:val="WW8Num32z1"/>
    <w:rsid w:val="0077087E"/>
    <w:rPr>
      <w:rFonts w:ascii="Courier New" w:hAnsi="Courier New" w:cs="Courier New"/>
    </w:rPr>
  </w:style>
  <w:style w:type="character" w:customStyle="1" w:styleId="WW8Num32z2">
    <w:name w:val="WW8Num32z2"/>
    <w:rsid w:val="0077087E"/>
    <w:rPr>
      <w:rFonts w:ascii="Wingdings" w:hAnsi="Wingdings"/>
    </w:rPr>
  </w:style>
  <w:style w:type="character" w:customStyle="1" w:styleId="WW8Num32z3">
    <w:name w:val="WW8Num32z3"/>
    <w:rsid w:val="0077087E"/>
    <w:rPr>
      <w:rFonts w:ascii="Symbol" w:hAnsi="Symbol"/>
    </w:rPr>
  </w:style>
  <w:style w:type="character" w:customStyle="1" w:styleId="WW8Num35z0">
    <w:name w:val="WW8Num35z0"/>
    <w:rsid w:val="0077087E"/>
    <w:rPr>
      <w:rFonts w:ascii="Courier New" w:hAnsi="Courier New"/>
    </w:rPr>
  </w:style>
  <w:style w:type="character" w:customStyle="1" w:styleId="WW8Num35z1">
    <w:name w:val="WW8Num35z1"/>
    <w:rsid w:val="0077087E"/>
    <w:rPr>
      <w:rFonts w:ascii="Courier New" w:hAnsi="Courier New" w:cs="Courier New"/>
    </w:rPr>
  </w:style>
  <w:style w:type="character" w:customStyle="1" w:styleId="WW8Num35z2">
    <w:name w:val="WW8Num35z2"/>
    <w:rsid w:val="0077087E"/>
    <w:rPr>
      <w:rFonts w:ascii="Wingdings" w:hAnsi="Wingdings"/>
    </w:rPr>
  </w:style>
  <w:style w:type="character" w:customStyle="1" w:styleId="WW8Num35z3">
    <w:name w:val="WW8Num35z3"/>
    <w:rsid w:val="0077087E"/>
    <w:rPr>
      <w:rFonts w:ascii="Symbol" w:hAnsi="Symbol"/>
    </w:rPr>
  </w:style>
  <w:style w:type="character" w:customStyle="1" w:styleId="WW8Num36z0">
    <w:name w:val="WW8Num36z0"/>
    <w:rsid w:val="0077087E"/>
    <w:rPr>
      <w:rFonts w:ascii="Symbol" w:hAnsi="Symbol"/>
    </w:rPr>
  </w:style>
  <w:style w:type="character" w:customStyle="1" w:styleId="WW8Num36z1">
    <w:name w:val="WW8Num36z1"/>
    <w:rsid w:val="0077087E"/>
    <w:rPr>
      <w:rFonts w:ascii="Courier New" w:hAnsi="Courier New" w:cs="Courier New"/>
    </w:rPr>
  </w:style>
  <w:style w:type="character" w:customStyle="1" w:styleId="WW8Num36z2">
    <w:name w:val="WW8Num36z2"/>
    <w:rsid w:val="0077087E"/>
    <w:rPr>
      <w:rFonts w:ascii="Wingdings" w:hAnsi="Wingdings"/>
    </w:rPr>
  </w:style>
  <w:style w:type="character" w:customStyle="1" w:styleId="WW8Num37z0">
    <w:name w:val="WW8Num37z0"/>
    <w:rsid w:val="0077087E"/>
    <w:rPr>
      <w:rFonts w:ascii="Times New Roman" w:hAnsi="Times New Roman"/>
      <w:sz w:val="28"/>
    </w:rPr>
  </w:style>
  <w:style w:type="character" w:customStyle="1" w:styleId="WW8Num37z1">
    <w:name w:val="WW8Num37z1"/>
    <w:rsid w:val="0077087E"/>
    <w:rPr>
      <w:rFonts w:ascii="Courier New" w:hAnsi="Courier New" w:cs="Courier New"/>
    </w:rPr>
  </w:style>
  <w:style w:type="character" w:customStyle="1" w:styleId="WW8Num37z2">
    <w:name w:val="WW8Num37z2"/>
    <w:rsid w:val="0077087E"/>
    <w:rPr>
      <w:rFonts w:ascii="Wingdings" w:hAnsi="Wingdings"/>
    </w:rPr>
  </w:style>
  <w:style w:type="character" w:customStyle="1" w:styleId="WW8Num37z3">
    <w:name w:val="WW8Num37z3"/>
    <w:rsid w:val="0077087E"/>
    <w:rPr>
      <w:rFonts w:ascii="Symbol" w:hAnsi="Symbol"/>
    </w:rPr>
  </w:style>
  <w:style w:type="character" w:customStyle="1" w:styleId="WW8Num38z0">
    <w:name w:val="WW8Num38z0"/>
    <w:rsid w:val="0077087E"/>
    <w:rPr>
      <w:rFonts w:ascii="Courier New" w:hAnsi="Courier New"/>
    </w:rPr>
  </w:style>
  <w:style w:type="character" w:customStyle="1" w:styleId="WW8Num38z1">
    <w:name w:val="WW8Num38z1"/>
    <w:rsid w:val="0077087E"/>
    <w:rPr>
      <w:rFonts w:ascii="Courier New" w:hAnsi="Courier New" w:cs="Courier New"/>
    </w:rPr>
  </w:style>
  <w:style w:type="character" w:customStyle="1" w:styleId="WW8Num38z2">
    <w:name w:val="WW8Num38z2"/>
    <w:rsid w:val="0077087E"/>
    <w:rPr>
      <w:rFonts w:ascii="Wingdings" w:hAnsi="Wingdings"/>
    </w:rPr>
  </w:style>
  <w:style w:type="character" w:customStyle="1" w:styleId="WW8Num38z3">
    <w:name w:val="WW8Num38z3"/>
    <w:rsid w:val="0077087E"/>
    <w:rPr>
      <w:rFonts w:ascii="Symbol" w:hAnsi="Symbol"/>
    </w:rPr>
  </w:style>
  <w:style w:type="character" w:customStyle="1" w:styleId="WW8Num39z0">
    <w:name w:val="WW8Num39z0"/>
    <w:rsid w:val="0077087E"/>
    <w:rPr>
      <w:rFonts w:ascii="Courier New" w:hAnsi="Courier New"/>
    </w:rPr>
  </w:style>
  <w:style w:type="character" w:customStyle="1" w:styleId="WW8Num39z1">
    <w:name w:val="WW8Num39z1"/>
    <w:rsid w:val="0077087E"/>
    <w:rPr>
      <w:rFonts w:ascii="Courier New" w:hAnsi="Courier New" w:cs="Courier New"/>
    </w:rPr>
  </w:style>
  <w:style w:type="character" w:customStyle="1" w:styleId="WW8Num39z2">
    <w:name w:val="WW8Num39z2"/>
    <w:rsid w:val="0077087E"/>
    <w:rPr>
      <w:rFonts w:ascii="Wingdings" w:hAnsi="Wingdings"/>
    </w:rPr>
  </w:style>
  <w:style w:type="character" w:customStyle="1" w:styleId="WW8Num39z3">
    <w:name w:val="WW8Num39z3"/>
    <w:rsid w:val="0077087E"/>
    <w:rPr>
      <w:rFonts w:ascii="Symbol" w:hAnsi="Symbol"/>
    </w:rPr>
  </w:style>
  <w:style w:type="character" w:customStyle="1" w:styleId="WW8Num40z0">
    <w:name w:val="WW8Num40z0"/>
    <w:rsid w:val="0077087E"/>
    <w:rPr>
      <w:rFonts w:ascii="Times New Roman" w:hAnsi="Times New Roman"/>
      <w:sz w:val="28"/>
    </w:rPr>
  </w:style>
  <w:style w:type="character" w:customStyle="1" w:styleId="WW8Num40z1">
    <w:name w:val="WW8Num40z1"/>
    <w:rsid w:val="0077087E"/>
    <w:rPr>
      <w:rFonts w:ascii="Courier New" w:hAnsi="Courier New" w:cs="Courier New"/>
    </w:rPr>
  </w:style>
  <w:style w:type="character" w:customStyle="1" w:styleId="WW8Num40z2">
    <w:name w:val="WW8Num40z2"/>
    <w:rsid w:val="0077087E"/>
    <w:rPr>
      <w:rFonts w:ascii="Wingdings" w:hAnsi="Wingdings"/>
    </w:rPr>
  </w:style>
  <w:style w:type="character" w:customStyle="1" w:styleId="WW8Num40z3">
    <w:name w:val="WW8Num40z3"/>
    <w:rsid w:val="0077087E"/>
    <w:rPr>
      <w:rFonts w:ascii="Symbol" w:hAnsi="Symbol"/>
    </w:rPr>
  </w:style>
  <w:style w:type="character" w:customStyle="1" w:styleId="WW8Num41z0">
    <w:name w:val="WW8Num41z0"/>
    <w:rsid w:val="0077087E"/>
    <w:rPr>
      <w:rFonts w:ascii="Courier New" w:hAnsi="Courier New"/>
    </w:rPr>
  </w:style>
  <w:style w:type="character" w:customStyle="1" w:styleId="WW8Num41z1">
    <w:name w:val="WW8Num41z1"/>
    <w:rsid w:val="0077087E"/>
    <w:rPr>
      <w:rFonts w:ascii="Courier New" w:hAnsi="Courier New" w:cs="Courier New"/>
    </w:rPr>
  </w:style>
  <w:style w:type="character" w:customStyle="1" w:styleId="WW8Num41z2">
    <w:name w:val="WW8Num41z2"/>
    <w:rsid w:val="0077087E"/>
    <w:rPr>
      <w:rFonts w:ascii="Wingdings" w:hAnsi="Wingdings"/>
    </w:rPr>
  </w:style>
  <w:style w:type="character" w:customStyle="1" w:styleId="WW8Num41z3">
    <w:name w:val="WW8Num41z3"/>
    <w:rsid w:val="0077087E"/>
    <w:rPr>
      <w:rFonts w:ascii="Symbol" w:hAnsi="Symbol"/>
    </w:rPr>
  </w:style>
  <w:style w:type="character" w:customStyle="1" w:styleId="WW8Num42z0">
    <w:name w:val="WW8Num42z0"/>
    <w:rsid w:val="0077087E"/>
    <w:rPr>
      <w:rFonts w:ascii="Courier New" w:hAnsi="Courier New"/>
    </w:rPr>
  </w:style>
  <w:style w:type="character" w:customStyle="1" w:styleId="WW8Num42z1">
    <w:name w:val="WW8Num42z1"/>
    <w:rsid w:val="0077087E"/>
    <w:rPr>
      <w:rFonts w:ascii="Courier New" w:hAnsi="Courier New" w:cs="Courier New"/>
    </w:rPr>
  </w:style>
  <w:style w:type="character" w:customStyle="1" w:styleId="WW8Num42z2">
    <w:name w:val="WW8Num42z2"/>
    <w:rsid w:val="0077087E"/>
    <w:rPr>
      <w:rFonts w:ascii="Wingdings" w:hAnsi="Wingdings"/>
    </w:rPr>
  </w:style>
  <w:style w:type="character" w:customStyle="1" w:styleId="WW8Num42z3">
    <w:name w:val="WW8Num42z3"/>
    <w:rsid w:val="0077087E"/>
    <w:rPr>
      <w:rFonts w:ascii="Symbol" w:hAnsi="Symbol"/>
    </w:rPr>
  </w:style>
  <w:style w:type="character" w:customStyle="1" w:styleId="WW8Num43z0">
    <w:name w:val="WW8Num43z0"/>
    <w:rsid w:val="0077087E"/>
    <w:rPr>
      <w:rFonts w:ascii="Courier New" w:hAnsi="Courier New"/>
    </w:rPr>
  </w:style>
  <w:style w:type="character" w:customStyle="1" w:styleId="WW8Num43z1">
    <w:name w:val="WW8Num43z1"/>
    <w:rsid w:val="0077087E"/>
    <w:rPr>
      <w:rFonts w:ascii="Courier New" w:hAnsi="Courier New" w:cs="Courier New"/>
    </w:rPr>
  </w:style>
  <w:style w:type="character" w:customStyle="1" w:styleId="WW8Num43z2">
    <w:name w:val="WW8Num43z2"/>
    <w:rsid w:val="0077087E"/>
    <w:rPr>
      <w:rFonts w:ascii="Wingdings" w:hAnsi="Wingdings"/>
    </w:rPr>
  </w:style>
  <w:style w:type="character" w:customStyle="1" w:styleId="WW8Num43z3">
    <w:name w:val="WW8Num43z3"/>
    <w:rsid w:val="0077087E"/>
    <w:rPr>
      <w:rFonts w:ascii="Symbol" w:hAnsi="Symbol"/>
    </w:rPr>
  </w:style>
  <w:style w:type="character" w:customStyle="1" w:styleId="WW8Num44z0">
    <w:name w:val="WW8Num44z0"/>
    <w:rsid w:val="0077087E"/>
    <w:rPr>
      <w:rFonts w:ascii="Courier New" w:hAnsi="Courier New"/>
    </w:rPr>
  </w:style>
  <w:style w:type="character" w:customStyle="1" w:styleId="WW8Num44z1">
    <w:name w:val="WW8Num44z1"/>
    <w:rsid w:val="0077087E"/>
    <w:rPr>
      <w:rFonts w:ascii="Courier New" w:hAnsi="Courier New" w:cs="Courier New"/>
    </w:rPr>
  </w:style>
  <w:style w:type="character" w:customStyle="1" w:styleId="WW8Num44z2">
    <w:name w:val="WW8Num44z2"/>
    <w:rsid w:val="0077087E"/>
    <w:rPr>
      <w:rFonts w:ascii="Wingdings" w:hAnsi="Wingdings"/>
    </w:rPr>
  </w:style>
  <w:style w:type="character" w:customStyle="1" w:styleId="WW8Num44z3">
    <w:name w:val="WW8Num44z3"/>
    <w:rsid w:val="0077087E"/>
    <w:rPr>
      <w:rFonts w:ascii="Symbol" w:hAnsi="Symbol"/>
    </w:rPr>
  </w:style>
  <w:style w:type="character" w:customStyle="1" w:styleId="WW8Num45z0">
    <w:name w:val="WW8Num45z0"/>
    <w:rsid w:val="0077087E"/>
    <w:rPr>
      <w:rFonts w:ascii="Courier New" w:hAnsi="Courier New"/>
    </w:rPr>
  </w:style>
  <w:style w:type="character" w:customStyle="1" w:styleId="WW8Num45z1">
    <w:name w:val="WW8Num45z1"/>
    <w:rsid w:val="0077087E"/>
    <w:rPr>
      <w:rFonts w:ascii="Courier New" w:hAnsi="Courier New" w:cs="Courier New"/>
    </w:rPr>
  </w:style>
  <w:style w:type="character" w:customStyle="1" w:styleId="WW8Num45z2">
    <w:name w:val="WW8Num45z2"/>
    <w:rsid w:val="0077087E"/>
    <w:rPr>
      <w:rFonts w:ascii="Wingdings" w:hAnsi="Wingdings"/>
    </w:rPr>
  </w:style>
  <w:style w:type="character" w:customStyle="1" w:styleId="WW8Num45z3">
    <w:name w:val="WW8Num45z3"/>
    <w:rsid w:val="0077087E"/>
    <w:rPr>
      <w:rFonts w:ascii="Symbol" w:hAnsi="Symbol"/>
    </w:rPr>
  </w:style>
  <w:style w:type="character" w:customStyle="1" w:styleId="10">
    <w:name w:val="Основной шрифт абзаца1"/>
    <w:rsid w:val="0077087E"/>
  </w:style>
  <w:style w:type="character" w:styleId="a3">
    <w:name w:val="page number"/>
    <w:basedOn w:val="10"/>
    <w:rsid w:val="0077087E"/>
  </w:style>
  <w:style w:type="character" w:customStyle="1" w:styleId="a4">
    <w:name w:val="Подзаголовок ДИ Знак Знак"/>
    <w:rsid w:val="0077087E"/>
    <w:rPr>
      <w:sz w:val="24"/>
      <w:szCs w:val="24"/>
      <w:lang w:val="ru-RU" w:eastAsia="ar-SA" w:bidi="ar-SA"/>
    </w:rPr>
  </w:style>
  <w:style w:type="character" w:customStyle="1" w:styleId="a5">
    <w:name w:val="Список положения Знак Знак"/>
    <w:rsid w:val="0077087E"/>
    <w:rPr>
      <w:sz w:val="24"/>
      <w:lang w:val="ru-RU" w:eastAsia="ar-SA" w:bidi="ar-SA"/>
    </w:rPr>
  </w:style>
  <w:style w:type="character" w:customStyle="1" w:styleId="a6">
    <w:name w:val="Текст положения Знак Знак"/>
    <w:rsid w:val="0077087E"/>
    <w:rPr>
      <w:sz w:val="24"/>
      <w:lang w:val="ru-RU" w:eastAsia="ar-SA" w:bidi="ar-SA"/>
    </w:rPr>
  </w:style>
  <w:style w:type="character" w:customStyle="1" w:styleId="a7">
    <w:name w:val="Макет_заг Знак Знак"/>
    <w:rsid w:val="0077087E"/>
    <w:rPr>
      <w:b/>
      <w:sz w:val="24"/>
      <w:szCs w:val="24"/>
      <w:lang w:val="ru-RU" w:eastAsia="ar-SA" w:bidi="ar-SA"/>
    </w:rPr>
  </w:style>
  <w:style w:type="character" w:customStyle="1" w:styleId="a8">
    <w:name w:val="Маркеры списка"/>
    <w:rsid w:val="0077087E"/>
    <w:rPr>
      <w:rFonts w:ascii="OpenSymbol" w:eastAsia="OpenSymbol" w:hAnsi="OpenSymbol" w:cs="OpenSymbol"/>
    </w:rPr>
  </w:style>
  <w:style w:type="character" w:customStyle="1" w:styleId="14">
    <w:name w:val="Стиль Список положения + 14 пт Знак"/>
    <w:rsid w:val="0077087E"/>
    <w:rPr>
      <w:sz w:val="28"/>
      <w:szCs w:val="26"/>
      <w:lang w:val="ru-RU" w:eastAsia="ar-SA" w:bidi="ar-SA"/>
    </w:rPr>
  </w:style>
  <w:style w:type="paragraph" w:customStyle="1" w:styleId="a9">
    <w:name w:val="Заголовок"/>
    <w:basedOn w:val="a"/>
    <w:next w:val="aa"/>
    <w:rsid w:val="0077087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a">
    <w:name w:val="Body Text"/>
    <w:basedOn w:val="a"/>
    <w:rsid w:val="0077087E"/>
    <w:pPr>
      <w:spacing w:after="120"/>
    </w:pPr>
  </w:style>
  <w:style w:type="paragraph" w:styleId="ab">
    <w:name w:val="List"/>
    <w:basedOn w:val="a"/>
    <w:rsid w:val="0077087E"/>
    <w:pPr>
      <w:ind w:left="360" w:hanging="360"/>
    </w:pPr>
  </w:style>
  <w:style w:type="paragraph" w:customStyle="1" w:styleId="20">
    <w:name w:val="Название2"/>
    <w:basedOn w:val="a"/>
    <w:rsid w:val="0077087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rsid w:val="0077087E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77087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77087E"/>
    <w:pPr>
      <w:suppressLineNumbers/>
    </w:pPr>
    <w:rPr>
      <w:rFonts w:ascii="Arial" w:hAnsi="Arial" w:cs="Tahoma"/>
    </w:rPr>
  </w:style>
  <w:style w:type="paragraph" w:styleId="ac">
    <w:name w:val="header"/>
    <w:basedOn w:val="a"/>
    <w:link w:val="ad"/>
    <w:rsid w:val="0077087E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77087E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77087E"/>
    <w:pPr>
      <w:spacing w:after="120" w:line="480" w:lineRule="auto"/>
    </w:pPr>
  </w:style>
  <w:style w:type="paragraph" w:customStyle="1" w:styleId="af">
    <w:name w:val="Заголовок по центру"/>
    <w:basedOn w:val="1"/>
    <w:rsid w:val="0077087E"/>
    <w:pPr>
      <w:spacing w:before="0" w:after="240"/>
      <w:jc w:val="center"/>
    </w:pPr>
    <w:rPr>
      <w:rFonts w:ascii="Times New Roman" w:hAnsi="Times New Roman" w:cs="Times New Roman"/>
      <w:bCs w:val="0"/>
      <w:sz w:val="26"/>
      <w:szCs w:val="26"/>
      <w:lang w:val="ru-RU"/>
    </w:rPr>
  </w:style>
  <w:style w:type="paragraph" w:styleId="13">
    <w:name w:val="toc 1"/>
    <w:basedOn w:val="a"/>
    <w:next w:val="a"/>
    <w:semiHidden/>
    <w:rsid w:val="0077087E"/>
    <w:pPr>
      <w:spacing w:before="240" w:after="120"/>
    </w:pPr>
    <w:rPr>
      <w:bCs/>
      <w:sz w:val="24"/>
      <w:lang w:val="ru-RU"/>
    </w:rPr>
  </w:style>
  <w:style w:type="paragraph" w:styleId="22">
    <w:name w:val="toc 2"/>
    <w:basedOn w:val="a"/>
    <w:next w:val="a"/>
    <w:semiHidden/>
    <w:rsid w:val="0077087E"/>
    <w:pPr>
      <w:spacing w:before="120"/>
      <w:ind w:left="240"/>
    </w:pPr>
    <w:rPr>
      <w:i/>
      <w:iCs/>
      <w:lang w:val="ru-RU"/>
    </w:rPr>
  </w:style>
  <w:style w:type="paragraph" w:styleId="30">
    <w:name w:val="toc 3"/>
    <w:basedOn w:val="a"/>
    <w:next w:val="a"/>
    <w:semiHidden/>
    <w:rsid w:val="0077087E"/>
    <w:pPr>
      <w:ind w:left="480"/>
    </w:pPr>
    <w:rPr>
      <w:lang w:val="ru-RU"/>
    </w:rPr>
  </w:style>
  <w:style w:type="paragraph" w:customStyle="1" w:styleId="31">
    <w:name w:val="Нумерованный список 31"/>
    <w:basedOn w:val="a"/>
    <w:rsid w:val="0077087E"/>
    <w:pPr>
      <w:tabs>
        <w:tab w:val="left" w:pos="3960"/>
      </w:tabs>
      <w:ind w:left="360" w:hanging="360"/>
    </w:pPr>
  </w:style>
  <w:style w:type="paragraph" w:customStyle="1" w:styleId="15">
    <w:name w:val="Стиль1"/>
    <w:basedOn w:val="31"/>
    <w:next w:val="310"/>
    <w:rsid w:val="0077087E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  <w:ind w:left="0" w:firstLine="0"/>
      <w:jc w:val="both"/>
    </w:pPr>
    <w:rPr>
      <w:caps/>
      <w:sz w:val="24"/>
      <w:lang w:val="ru-RU"/>
    </w:rPr>
  </w:style>
  <w:style w:type="paragraph" w:customStyle="1" w:styleId="310">
    <w:name w:val="Список 31"/>
    <w:basedOn w:val="a"/>
    <w:rsid w:val="0077087E"/>
    <w:pPr>
      <w:ind w:left="1080" w:hanging="360"/>
    </w:pPr>
  </w:style>
  <w:style w:type="paragraph" w:customStyle="1" w:styleId="af0">
    <w:name w:val="ПОДзаголовк ДИ"/>
    <w:basedOn w:val="1"/>
    <w:rsid w:val="0077087E"/>
    <w:pPr>
      <w:widowControl w:val="0"/>
      <w:spacing w:line="312" w:lineRule="auto"/>
      <w:jc w:val="both"/>
    </w:pPr>
    <w:rPr>
      <w:rFonts w:ascii="Times New Roman" w:hAnsi="Times New Roman"/>
      <w:sz w:val="24"/>
      <w:szCs w:val="24"/>
      <w:lang w:val="ru-RU"/>
    </w:rPr>
  </w:style>
  <w:style w:type="paragraph" w:customStyle="1" w:styleId="af1">
    <w:name w:val="Список положения"/>
    <w:basedOn w:val="a"/>
    <w:rsid w:val="0077087E"/>
    <w:pPr>
      <w:widowControl w:val="0"/>
      <w:tabs>
        <w:tab w:val="num" w:pos="851"/>
      </w:tabs>
      <w:autoSpaceDE w:val="0"/>
      <w:spacing w:line="312" w:lineRule="auto"/>
      <w:ind w:firstLine="709"/>
      <w:jc w:val="both"/>
    </w:pPr>
    <w:rPr>
      <w:sz w:val="24"/>
      <w:lang w:val="ru-RU"/>
    </w:rPr>
  </w:style>
  <w:style w:type="paragraph" w:customStyle="1" w:styleId="af2">
    <w:name w:val="Список ДИ"/>
    <w:basedOn w:val="ab"/>
    <w:rsid w:val="0077087E"/>
    <w:pPr>
      <w:widowControl w:val="0"/>
      <w:tabs>
        <w:tab w:val="num" w:pos="737"/>
        <w:tab w:val="left" w:pos="4594"/>
      </w:tabs>
      <w:spacing w:line="276" w:lineRule="auto"/>
      <w:ind w:left="0" w:firstLine="709"/>
      <w:jc w:val="both"/>
    </w:pPr>
    <w:rPr>
      <w:sz w:val="26"/>
      <w:lang w:val="ru-RU"/>
    </w:rPr>
  </w:style>
  <w:style w:type="paragraph" w:customStyle="1" w:styleId="af3">
    <w:name w:val="Подзаголовок ДИ"/>
    <w:basedOn w:val="a"/>
    <w:rsid w:val="0077087E"/>
    <w:pPr>
      <w:widowControl w:val="0"/>
      <w:tabs>
        <w:tab w:val="num" w:pos="0"/>
      </w:tabs>
      <w:suppressAutoHyphens/>
      <w:spacing w:line="264" w:lineRule="auto"/>
      <w:ind w:left="200" w:firstLine="509"/>
      <w:jc w:val="both"/>
    </w:pPr>
    <w:rPr>
      <w:rFonts w:eastAsia="Arial"/>
      <w:sz w:val="24"/>
      <w:szCs w:val="24"/>
      <w:lang w:val="ru-RU"/>
    </w:rPr>
  </w:style>
  <w:style w:type="paragraph" w:customStyle="1" w:styleId="af4">
    <w:name w:val="Подподзаголовок"/>
    <w:basedOn w:val="a"/>
    <w:rsid w:val="0077087E"/>
    <w:pPr>
      <w:widowControl w:val="0"/>
      <w:tabs>
        <w:tab w:val="num" w:pos="0"/>
      </w:tabs>
      <w:suppressAutoHyphens/>
      <w:spacing w:before="120" w:line="312" w:lineRule="auto"/>
      <w:ind w:left="200" w:firstLine="509"/>
      <w:jc w:val="both"/>
    </w:pPr>
    <w:rPr>
      <w:rFonts w:eastAsia="Arial"/>
      <w:b/>
      <w:i/>
      <w:sz w:val="26"/>
      <w:szCs w:val="26"/>
      <w:lang w:val="ru-RU"/>
    </w:rPr>
  </w:style>
  <w:style w:type="paragraph" w:styleId="af5">
    <w:name w:val="Normal (Web)"/>
    <w:basedOn w:val="a"/>
    <w:rsid w:val="0077087E"/>
    <w:pPr>
      <w:spacing w:before="280" w:after="280"/>
    </w:pPr>
    <w:rPr>
      <w:sz w:val="24"/>
      <w:szCs w:val="24"/>
      <w:lang w:val="ru-RU"/>
    </w:rPr>
  </w:style>
  <w:style w:type="paragraph" w:styleId="af6">
    <w:name w:val="Balloon Text"/>
    <w:basedOn w:val="a"/>
    <w:rsid w:val="0077087E"/>
    <w:rPr>
      <w:rFonts w:ascii="Tahoma" w:hAnsi="Tahoma" w:cs="Tahoma"/>
      <w:sz w:val="16"/>
      <w:szCs w:val="16"/>
    </w:rPr>
  </w:style>
  <w:style w:type="paragraph" w:customStyle="1" w:styleId="Normal121230">
    <w:name w:val="Стиль Normal + 12 пт Первая строка:  123 см Перед:  0 пт Междус..."/>
    <w:basedOn w:val="a"/>
    <w:rsid w:val="0077087E"/>
    <w:pPr>
      <w:widowControl w:val="0"/>
      <w:suppressAutoHyphens/>
      <w:spacing w:line="264" w:lineRule="auto"/>
      <w:ind w:firstLine="709"/>
      <w:jc w:val="both"/>
    </w:pPr>
    <w:rPr>
      <w:rFonts w:eastAsia="Arial"/>
      <w:sz w:val="24"/>
      <w:lang w:val="ru-RU"/>
    </w:rPr>
  </w:style>
  <w:style w:type="paragraph" w:customStyle="1" w:styleId="af7">
    <w:name w:val="Приложение МИ"/>
    <w:basedOn w:val="a"/>
    <w:rsid w:val="0077087E"/>
    <w:pPr>
      <w:widowControl w:val="0"/>
      <w:tabs>
        <w:tab w:val="num" w:pos="0"/>
      </w:tabs>
      <w:suppressAutoHyphens/>
      <w:spacing w:after="360" w:line="264" w:lineRule="auto"/>
      <w:ind w:left="6200" w:firstLine="680"/>
    </w:pPr>
    <w:rPr>
      <w:rFonts w:eastAsia="Arial"/>
      <w:b/>
      <w:bCs/>
      <w:sz w:val="24"/>
      <w:lang w:val="ru-RU"/>
    </w:rPr>
  </w:style>
  <w:style w:type="paragraph" w:customStyle="1" w:styleId="af8">
    <w:name w:val="Заголовок_макет"/>
    <w:basedOn w:val="a"/>
    <w:rsid w:val="0077087E"/>
    <w:pPr>
      <w:widowControl w:val="0"/>
      <w:tabs>
        <w:tab w:val="num" w:pos="0"/>
      </w:tabs>
      <w:suppressAutoHyphens/>
      <w:spacing w:before="60" w:after="360" w:line="264" w:lineRule="auto"/>
      <w:jc w:val="center"/>
    </w:pPr>
    <w:rPr>
      <w:rFonts w:eastAsia="Arial"/>
      <w:b/>
      <w:caps/>
      <w:sz w:val="24"/>
      <w:szCs w:val="24"/>
      <w:lang w:val="ru-RU"/>
    </w:rPr>
  </w:style>
  <w:style w:type="paragraph" w:customStyle="1" w:styleId="af9">
    <w:name w:val="Заголовок положения"/>
    <w:basedOn w:val="a"/>
    <w:rsid w:val="0077087E"/>
    <w:pPr>
      <w:widowControl w:val="0"/>
      <w:tabs>
        <w:tab w:val="num" w:pos="0"/>
      </w:tabs>
      <w:autoSpaceDE w:val="0"/>
      <w:spacing w:before="360" w:after="120" w:line="276" w:lineRule="auto"/>
      <w:ind w:firstLine="709"/>
      <w:jc w:val="both"/>
    </w:pPr>
    <w:rPr>
      <w:b/>
      <w:kern w:val="1"/>
      <w:sz w:val="24"/>
      <w:szCs w:val="24"/>
      <w:lang w:val="ru-RU"/>
    </w:rPr>
  </w:style>
  <w:style w:type="paragraph" w:customStyle="1" w:styleId="afa">
    <w:name w:val="Текст положения"/>
    <w:basedOn w:val="a"/>
    <w:rsid w:val="0077087E"/>
    <w:pPr>
      <w:widowControl w:val="0"/>
      <w:tabs>
        <w:tab w:val="num" w:pos="0"/>
      </w:tabs>
      <w:autoSpaceDE w:val="0"/>
      <w:spacing w:line="264" w:lineRule="auto"/>
      <w:ind w:firstLine="709"/>
      <w:jc w:val="both"/>
    </w:pPr>
    <w:rPr>
      <w:sz w:val="24"/>
      <w:lang w:val="ru-RU"/>
    </w:rPr>
  </w:style>
  <w:style w:type="paragraph" w:customStyle="1" w:styleId="afb">
    <w:name w:val="Подзаголовок положения"/>
    <w:basedOn w:val="a"/>
    <w:rsid w:val="0077087E"/>
    <w:pPr>
      <w:widowControl w:val="0"/>
      <w:tabs>
        <w:tab w:val="num" w:pos="0"/>
      </w:tabs>
      <w:spacing w:line="24" w:lineRule="atLeast"/>
      <w:ind w:firstLine="709"/>
    </w:pPr>
    <w:rPr>
      <w:b/>
      <w:i/>
      <w:color w:val="000000"/>
      <w:sz w:val="24"/>
      <w:szCs w:val="24"/>
      <w:lang w:val="ru-RU"/>
    </w:rPr>
  </w:style>
  <w:style w:type="paragraph" w:customStyle="1" w:styleId="afc">
    <w:name w:val="Макет_заг"/>
    <w:basedOn w:val="210"/>
    <w:rsid w:val="0077087E"/>
    <w:pPr>
      <w:widowControl w:val="0"/>
      <w:tabs>
        <w:tab w:val="num" w:pos="0"/>
      </w:tabs>
      <w:autoSpaceDE w:val="0"/>
      <w:spacing w:after="60" w:line="240" w:lineRule="auto"/>
      <w:ind w:firstLine="709"/>
      <w:jc w:val="center"/>
    </w:pPr>
    <w:rPr>
      <w:b/>
      <w:sz w:val="24"/>
      <w:szCs w:val="24"/>
      <w:lang w:val="ru-RU"/>
    </w:rPr>
  </w:style>
  <w:style w:type="paragraph" w:customStyle="1" w:styleId="afd">
    <w:name w:val="Макет_подзаг"/>
    <w:basedOn w:val="a"/>
    <w:rsid w:val="0077087E"/>
    <w:pPr>
      <w:widowControl w:val="0"/>
      <w:tabs>
        <w:tab w:val="num" w:pos="0"/>
      </w:tabs>
      <w:autoSpaceDE w:val="0"/>
      <w:spacing w:after="120"/>
      <w:ind w:firstLine="709"/>
      <w:jc w:val="both"/>
    </w:pPr>
    <w:rPr>
      <w:b/>
      <w:bCs/>
      <w:sz w:val="24"/>
      <w:lang w:val="ru-RU"/>
    </w:rPr>
  </w:style>
  <w:style w:type="paragraph" w:customStyle="1" w:styleId="afe">
    <w:name w:val="Текст макета"/>
    <w:basedOn w:val="a"/>
    <w:rsid w:val="0077087E"/>
    <w:pPr>
      <w:widowControl w:val="0"/>
      <w:tabs>
        <w:tab w:val="num" w:pos="0"/>
      </w:tabs>
      <w:autoSpaceDE w:val="0"/>
      <w:ind w:firstLine="709"/>
      <w:jc w:val="both"/>
    </w:pPr>
    <w:rPr>
      <w:sz w:val="24"/>
      <w:szCs w:val="24"/>
      <w:lang w:val="ru-RU"/>
    </w:rPr>
  </w:style>
  <w:style w:type="paragraph" w:customStyle="1" w:styleId="130">
    <w:name w:val="Стиль ПОДзаголовк ДИ + 13 пт"/>
    <w:basedOn w:val="af0"/>
    <w:rsid w:val="0077087E"/>
    <w:pPr>
      <w:tabs>
        <w:tab w:val="num" w:pos="1271"/>
      </w:tabs>
      <w:spacing w:before="0"/>
      <w:ind w:left="1471" w:firstLine="509"/>
    </w:pPr>
    <w:rPr>
      <w:rFonts w:cs="Times New Roman"/>
      <w:sz w:val="26"/>
      <w:szCs w:val="20"/>
    </w:rPr>
  </w:style>
  <w:style w:type="paragraph" w:customStyle="1" w:styleId="aff">
    <w:name w:val="Список нум"/>
    <w:basedOn w:val="a"/>
    <w:rsid w:val="0077087E"/>
    <w:pPr>
      <w:widowControl w:val="0"/>
      <w:tabs>
        <w:tab w:val="num" w:pos="907"/>
      </w:tabs>
      <w:suppressAutoHyphens/>
      <w:spacing w:line="288" w:lineRule="auto"/>
      <w:ind w:firstLine="709"/>
      <w:jc w:val="both"/>
    </w:pPr>
    <w:rPr>
      <w:rFonts w:eastAsia="Arial"/>
      <w:sz w:val="26"/>
      <w:szCs w:val="26"/>
      <w:lang w:val="ru-RU"/>
    </w:rPr>
  </w:style>
  <w:style w:type="paragraph" w:customStyle="1" w:styleId="aff0">
    <w:name w:val="Заголовок ДП"/>
    <w:basedOn w:val="1"/>
    <w:rsid w:val="0077087E"/>
    <w:pPr>
      <w:tabs>
        <w:tab w:val="num" w:pos="0"/>
      </w:tabs>
      <w:spacing w:before="0" w:line="312" w:lineRule="auto"/>
      <w:ind w:firstLine="709"/>
    </w:pPr>
    <w:rPr>
      <w:rFonts w:ascii="Times New Roman" w:hAnsi="Times New Roman" w:cs="Times New Roman"/>
      <w:sz w:val="26"/>
      <w:szCs w:val="20"/>
      <w:lang w:val="ru-RU"/>
    </w:rPr>
  </w:style>
  <w:style w:type="paragraph" w:customStyle="1" w:styleId="aff1">
    <w:name w:val="Содержимое таблицы"/>
    <w:basedOn w:val="a"/>
    <w:rsid w:val="0077087E"/>
    <w:pPr>
      <w:suppressLineNumbers/>
    </w:pPr>
  </w:style>
  <w:style w:type="paragraph" w:customStyle="1" w:styleId="aff2">
    <w:name w:val="Заголовок таблицы"/>
    <w:basedOn w:val="aff1"/>
    <w:rsid w:val="0077087E"/>
    <w:pPr>
      <w:jc w:val="center"/>
    </w:pPr>
    <w:rPr>
      <w:b/>
      <w:bCs/>
    </w:rPr>
  </w:style>
  <w:style w:type="paragraph" w:customStyle="1" w:styleId="aff3">
    <w:name w:val="Нормальный"/>
    <w:basedOn w:val="a"/>
    <w:rsid w:val="0077087E"/>
    <w:pPr>
      <w:spacing w:line="250" w:lineRule="exact"/>
      <w:ind w:firstLine="397"/>
      <w:jc w:val="both"/>
    </w:pPr>
  </w:style>
  <w:style w:type="paragraph" w:customStyle="1" w:styleId="211">
    <w:name w:val="Основной текст с отступом 21"/>
    <w:basedOn w:val="a"/>
    <w:rsid w:val="0077087E"/>
    <w:pPr>
      <w:shd w:val="clear" w:color="auto" w:fill="FFFFFF"/>
      <w:ind w:firstLine="397"/>
      <w:jc w:val="both"/>
    </w:pPr>
  </w:style>
  <w:style w:type="paragraph" w:customStyle="1" w:styleId="aff4">
    <w:name w:val="Прил"/>
    <w:basedOn w:val="a"/>
    <w:rsid w:val="0077087E"/>
    <w:pPr>
      <w:pageBreakBefore/>
      <w:ind w:firstLine="397"/>
      <w:jc w:val="right"/>
    </w:pPr>
    <w:rPr>
      <w:rFonts w:eastAsia="MS Mincho"/>
    </w:rPr>
  </w:style>
  <w:style w:type="paragraph" w:customStyle="1" w:styleId="aff5">
    <w:name w:val="Прил_назв"/>
    <w:basedOn w:val="5"/>
    <w:rsid w:val="0077087E"/>
    <w:pPr>
      <w:tabs>
        <w:tab w:val="clear" w:pos="842"/>
      </w:tabs>
      <w:ind w:left="0" w:firstLine="0"/>
    </w:pPr>
    <w:rPr>
      <w:sz w:val="22"/>
    </w:rPr>
  </w:style>
  <w:style w:type="paragraph" w:customStyle="1" w:styleId="16">
    <w:name w:val="табл1"/>
    <w:basedOn w:val="a"/>
    <w:uiPriority w:val="99"/>
    <w:rsid w:val="0077087E"/>
    <w:pPr>
      <w:keepNext/>
      <w:spacing w:before="120" w:after="120"/>
      <w:jc w:val="center"/>
    </w:pPr>
    <w:rPr>
      <w:sz w:val="18"/>
    </w:rPr>
  </w:style>
  <w:style w:type="paragraph" w:customStyle="1" w:styleId="aff6">
    <w:name w:val="таблица"/>
    <w:basedOn w:val="1"/>
    <w:rsid w:val="0077087E"/>
    <w:pPr>
      <w:spacing w:before="120" w:after="120"/>
    </w:pPr>
    <w:rPr>
      <w:rFonts w:ascii="Times New Roman" w:hAnsi="Times New Roman"/>
      <w:bCs w:val="0"/>
      <w:sz w:val="20"/>
    </w:rPr>
  </w:style>
  <w:style w:type="paragraph" w:customStyle="1" w:styleId="aff7">
    <w:name w:val="СТО раздел"/>
    <w:basedOn w:val="a9"/>
    <w:next w:val="17"/>
    <w:rsid w:val="0077087E"/>
    <w:pPr>
      <w:pageBreakBefore/>
      <w:tabs>
        <w:tab w:val="num" w:pos="709"/>
      </w:tabs>
      <w:spacing w:before="360" w:after="60"/>
      <w:ind w:left="1429" w:hanging="720"/>
      <w:jc w:val="both"/>
    </w:pPr>
    <w:rPr>
      <w:rFonts w:ascii="Times New Roman" w:hAnsi="Times New Roman" w:cs="Times New Roman"/>
      <w:b/>
      <w:szCs w:val="24"/>
    </w:rPr>
  </w:style>
  <w:style w:type="paragraph" w:customStyle="1" w:styleId="17">
    <w:name w:val="Текст1"/>
    <w:basedOn w:val="a"/>
    <w:rsid w:val="0077087E"/>
    <w:rPr>
      <w:rFonts w:ascii="Courier New" w:hAnsi="Courier New" w:cs="Courier New"/>
    </w:rPr>
  </w:style>
  <w:style w:type="paragraph" w:customStyle="1" w:styleId="23">
    <w:name w:val="Нумсписок2"/>
    <w:basedOn w:val="a"/>
    <w:rsid w:val="0077087E"/>
    <w:pPr>
      <w:tabs>
        <w:tab w:val="num" w:pos="0"/>
      </w:tabs>
      <w:spacing w:line="348" w:lineRule="auto"/>
      <w:ind w:left="709"/>
      <w:jc w:val="both"/>
    </w:pPr>
    <w:rPr>
      <w:b/>
      <w:bCs/>
      <w:i/>
      <w:iCs/>
      <w:sz w:val="28"/>
      <w:szCs w:val="28"/>
      <w:lang w:val="ru-RU"/>
    </w:rPr>
  </w:style>
  <w:style w:type="paragraph" w:customStyle="1" w:styleId="140">
    <w:name w:val="Стиль Список положения + 14 пт"/>
    <w:basedOn w:val="af1"/>
    <w:rsid w:val="0077087E"/>
    <w:pPr>
      <w:tabs>
        <w:tab w:val="clear" w:pos="851"/>
        <w:tab w:val="num" w:pos="-31680"/>
      </w:tabs>
      <w:spacing w:line="264" w:lineRule="auto"/>
      <w:ind w:firstLine="567"/>
    </w:pPr>
    <w:rPr>
      <w:sz w:val="28"/>
      <w:szCs w:val="26"/>
    </w:rPr>
  </w:style>
  <w:style w:type="paragraph" w:customStyle="1" w:styleId="18">
    <w:name w:val="Обычный отступ1"/>
    <w:basedOn w:val="a"/>
    <w:rsid w:val="0077087E"/>
    <w:pPr>
      <w:ind w:firstLine="709"/>
      <w:jc w:val="both"/>
    </w:pPr>
    <w:rPr>
      <w:sz w:val="28"/>
      <w:szCs w:val="24"/>
      <w:lang w:val="ru-RU"/>
    </w:rPr>
  </w:style>
  <w:style w:type="table" w:styleId="aff8">
    <w:name w:val="Table Grid"/>
    <w:basedOn w:val="a1"/>
    <w:rsid w:val="000F4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Абзац списка1"/>
    <w:basedOn w:val="a"/>
    <w:qFormat/>
    <w:rsid w:val="00B06322"/>
    <w:pPr>
      <w:ind w:left="720"/>
      <w:contextualSpacing/>
    </w:pPr>
    <w:rPr>
      <w:sz w:val="24"/>
      <w:szCs w:val="24"/>
      <w:lang w:val="ru-RU" w:eastAsia="ru-RU"/>
    </w:rPr>
  </w:style>
  <w:style w:type="paragraph" w:customStyle="1" w:styleId="Default">
    <w:name w:val="Default"/>
    <w:rsid w:val="001729C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FontStyle51">
    <w:name w:val="Font Style51"/>
    <w:uiPriority w:val="99"/>
    <w:rsid w:val="001729C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1729CD"/>
    <w:pPr>
      <w:widowControl w:val="0"/>
      <w:autoSpaceDE w:val="0"/>
      <w:autoSpaceDN w:val="0"/>
      <w:adjustRightInd w:val="0"/>
    </w:pPr>
    <w:rPr>
      <w:sz w:val="24"/>
      <w:szCs w:val="24"/>
      <w:lang w:val="ru-RU" w:eastAsia="ru-RU"/>
    </w:rPr>
  </w:style>
  <w:style w:type="character" w:customStyle="1" w:styleId="FontStyle14">
    <w:name w:val="Font Style14"/>
    <w:basedOn w:val="a0"/>
    <w:uiPriority w:val="99"/>
    <w:rsid w:val="001729CD"/>
    <w:rPr>
      <w:rFonts w:ascii="Times New Roman" w:hAnsi="Times New Roman" w:cs="Times New Roman"/>
      <w:b/>
      <w:bCs/>
      <w:sz w:val="24"/>
      <w:szCs w:val="24"/>
    </w:rPr>
  </w:style>
  <w:style w:type="paragraph" w:customStyle="1" w:styleId="Iauiue">
    <w:name w:val="Iau?iue"/>
    <w:link w:val="Iauiue0"/>
    <w:rsid w:val="001729CD"/>
    <w:rPr>
      <w:lang w:val="en-US"/>
    </w:rPr>
  </w:style>
  <w:style w:type="character" w:customStyle="1" w:styleId="Iauiue0">
    <w:name w:val="Iau?iue Знак"/>
    <w:link w:val="Iauiue"/>
    <w:locked/>
    <w:rsid w:val="001729CD"/>
    <w:rPr>
      <w:lang w:val="en-US" w:eastAsia="ru-RU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686B2A"/>
    <w:rPr>
      <w:lang w:val="en-US" w:eastAsia="ar-SA"/>
    </w:rPr>
  </w:style>
  <w:style w:type="paragraph" w:styleId="aff9">
    <w:name w:val="List Paragraph"/>
    <w:basedOn w:val="a"/>
    <w:uiPriority w:val="34"/>
    <w:qFormat/>
    <w:rsid w:val="00F066E4"/>
    <w:pPr>
      <w:ind w:left="720"/>
      <w:contextualSpacing/>
    </w:pPr>
  </w:style>
  <w:style w:type="paragraph" w:customStyle="1" w:styleId="affa">
    <w:name w:val="табл."/>
    <w:basedOn w:val="a"/>
    <w:uiPriority w:val="99"/>
    <w:rsid w:val="00F61E72"/>
    <w:pPr>
      <w:spacing w:before="60" w:after="60"/>
      <w:outlineLvl w:val="0"/>
    </w:pPr>
    <w:rPr>
      <w:kern w:val="28"/>
      <w:sz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vvsu.ru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Valery M.Grigoriev</dc:creator>
  <cp:lastModifiedBy>neors</cp:lastModifiedBy>
  <cp:revision>2</cp:revision>
  <cp:lastPrinted>2012-02-09T04:36:00Z</cp:lastPrinted>
  <dcterms:created xsi:type="dcterms:W3CDTF">2017-11-13T05:26:00Z</dcterms:created>
  <dcterms:modified xsi:type="dcterms:W3CDTF">2017-11-13T05:26:00Z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-950128843</vt:i4>
  </property>
  <property fmtid="{D5CDD505-2E9C-101B-9397-08002B2CF9AE}" pid="3" name="_AuthorEmail">
    <vt:lpwstr>irina@rogneda.ru</vt:lpwstr>
  </property>
  <property fmtid="{D5CDD505-2E9C-101B-9397-08002B2CF9AE}" pid="4" name="_AuthorEmailDisplayName">
    <vt:lpwstr>Алмаева Ирина</vt:lpwstr>
  </property>
  <property fmtid="{D5CDD505-2E9C-101B-9397-08002B2CF9AE}" pid="5" name="_EmailSubject">
    <vt:lpwstr>МИ, ПСП, Бланк</vt:lpwstr>
  </property>
  <property fmtid="{D5CDD505-2E9C-101B-9397-08002B2CF9AE}" pid="6" name="_ReviewingToolsShownOnce">
    <vt:lpwstr/>
  </property>
</Properties>
</file>