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7160D4">
        <w:rPr>
          <w:rFonts w:ascii="Times New Roman" w:hAnsi="Times New Roman" w:cs="Times New Roman"/>
          <w:sz w:val="28"/>
          <w:szCs w:val="24"/>
        </w:rPr>
        <w:t xml:space="preserve">Теория </w:t>
      </w:r>
      <w:r w:rsidR="0049599A" w:rsidRPr="0011684A">
        <w:rPr>
          <w:rFonts w:ascii="Times New Roman" w:hAnsi="Times New Roman" w:cs="Times New Roman"/>
          <w:sz w:val="28"/>
          <w:szCs w:val="24"/>
        </w:rPr>
        <w:t>принятия решений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E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EA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E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EA">
        <w:rPr>
          <w:rFonts w:ascii="Times New Roman" w:hAnsi="Times New Roman" w:cs="Times New Roman"/>
          <w:sz w:val="24"/>
          <w:szCs w:val="24"/>
        </w:rPr>
        <w:t>КАФЕДРА МАТЕМАТИКИ И МОДЕЛИРОВАНИЯ</w:t>
      </w: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3BEA" w:rsidRPr="00903BEA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3BEA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</w:p>
    <w:p w:rsidR="00AE2657" w:rsidRPr="00810354" w:rsidRDefault="00903BEA" w:rsidP="00903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BEA">
        <w:rPr>
          <w:rFonts w:ascii="Times New Roman" w:hAnsi="Times New Roman" w:cs="Times New Roman"/>
          <w:sz w:val="28"/>
          <w:szCs w:val="24"/>
        </w:rPr>
        <w:t>для проведения текущего контроля и промежуточной аттестации по дисциплине (модулю)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49599A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9599A">
        <w:rPr>
          <w:rFonts w:ascii="Times New Roman" w:hAnsi="Times New Roman" w:cs="Times New Roman"/>
          <w:b/>
          <w:sz w:val="32"/>
          <w:szCs w:val="24"/>
        </w:rPr>
        <w:t>ТЕОРИЯ ПРИНЯТИЯ РЕШЕНИЙ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Default="00D9044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0442">
        <w:rPr>
          <w:rFonts w:ascii="Times New Roman" w:hAnsi="Times New Roman" w:cs="Times New Roman"/>
          <w:sz w:val="28"/>
          <w:szCs w:val="24"/>
        </w:rPr>
        <w:t>Направление и профиль подготовки</w:t>
      </w:r>
    </w:p>
    <w:p w:rsidR="0087162E" w:rsidRPr="0087162E" w:rsidRDefault="0087162E" w:rsidP="008716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39.03.03 Организация работы с молодежью </w:t>
      </w:r>
    </w:p>
    <w:p w:rsidR="003D4402" w:rsidRDefault="003D4402" w:rsidP="00716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FE" w:rsidRPr="000902FE" w:rsidRDefault="000902FE" w:rsidP="0009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A932C5" w:rsidRPr="00810354" w:rsidRDefault="000902FE" w:rsidP="0009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0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0902FE">
        <w:rPr>
          <w:rFonts w:ascii="Times New Roman" w:hAnsi="Times New Roman" w:cs="Times New Roman"/>
          <w:sz w:val="28"/>
          <w:szCs w:val="24"/>
        </w:rPr>
        <w:t>9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7160D4" w:rsidRDefault="00173379" w:rsidP="007160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7160D4">
        <w:rPr>
          <w:rFonts w:ascii="Times New Roman" w:hAnsi="Times New Roman" w:cs="Times New Roman"/>
          <w:sz w:val="24"/>
        </w:rPr>
        <w:t xml:space="preserve">Теория </w:t>
      </w:r>
      <w:r w:rsidR="0049599A">
        <w:rPr>
          <w:rFonts w:ascii="Times New Roman" w:hAnsi="Times New Roman" w:cs="Times New Roman"/>
          <w:sz w:val="24"/>
        </w:rPr>
        <w:t>принятия решений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87162E" w:rsidRPr="008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39.03.03 Организация работы с молодежью </w:t>
      </w:r>
      <w:r w:rsidR="001A5777" w:rsidRPr="00810354">
        <w:rPr>
          <w:rFonts w:ascii="Times New Roman" w:hAnsi="Times New Roman" w:cs="Times New Roman"/>
          <w:sz w:val="24"/>
        </w:rPr>
        <w:t xml:space="preserve">и </w:t>
      </w:r>
      <w:r w:rsidR="003B05CE" w:rsidRPr="003B05CE">
        <w:rPr>
          <w:rFonts w:ascii="Times New Roman" w:hAnsi="Times New Roman" w:cs="Times New Roman"/>
          <w:sz w:val="24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5 апреля 2017г. №301).</w:t>
      </w:r>
    </w:p>
    <w:p w:rsidR="00E231C9" w:rsidRPr="00810354" w:rsidRDefault="00E231C9" w:rsidP="0071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599A" w:rsidRPr="00A32167" w:rsidRDefault="0049599A" w:rsidP="0049599A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Составитель: </w:t>
      </w:r>
    </w:p>
    <w:p w:rsidR="00E231C9" w:rsidRPr="00810354" w:rsidRDefault="0049599A" w:rsidP="001D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Первухин Михаил Александрович, канд. физ.-мат. </w:t>
      </w:r>
      <w:r>
        <w:rPr>
          <w:rFonts w:ascii="Times New Roman" w:hAnsi="Times New Roman"/>
          <w:sz w:val="24"/>
          <w:szCs w:val="24"/>
          <w:lang w:eastAsia="ar-SA"/>
        </w:rPr>
        <w:t>наук, доцент кафедры математики и моделирования</w:t>
      </w:r>
      <w:r w:rsidR="00C0471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0471C" w:rsidRPr="00C0471C">
        <w:rPr>
          <w:rFonts w:ascii="Times New Roman" w:hAnsi="Times New Roman"/>
          <w:sz w:val="24"/>
          <w:szCs w:val="24"/>
          <w:lang w:eastAsia="ar-SA"/>
        </w:rPr>
        <w:t>Mihail.Pervuhin@vvsu.ru</w:t>
      </w:r>
    </w:p>
    <w:p w:rsidR="00E231C9" w:rsidRPr="00810354" w:rsidRDefault="00E231C9" w:rsidP="001D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1D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E75153" w:rsidRDefault="001D0822" w:rsidP="001D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0822">
        <w:rPr>
          <w:rFonts w:ascii="Times New Roman" w:hAnsi="Times New Roman" w:cs="Times New Roman"/>
          <w:sz w:val="24"/>
        </w:rPr>
        <w:t xml:space="preserve">Утверждена на заседании кафедры математики и моделирования от </w:t>
      </w:r>
      <w:r w:rsidR="00E75153" w:rsidRPr="00E75153">
        <w:rPr>
          <w:rFonts w:ascii="Times New Roman" w:hAnsi="Times New Roman" w:cs="Times New Roman"/>
          <w:sz w:val="24"/>
        </w:rPr>
        <w:t>13</w:t>
      </w:r>
      <w:r w:rsidRPr="001D0822">
        <w:rPr>
          <w:rFonts w:ascii="Times New Roman" w:hAnsi="Times New Roman" w:cs="Times New Roman"/>
          <w:sz w:val="24"/>
        </w:rPr>
        <w:t>.0</w:t>
      </w:r>
      <w:r w:rsidR="00E75153" w:rsidRPr="00E75153">
        <w:rPr>
          <w:rFonts w:ascii="Times New Roman" w:hAnsi="Times New Roman" w:cs="Times New Roman"/>
          <w:sz w:val="24"/>
        </w:rPr>
        <w:t>5</w:t>
      </w:r>
      <w:r w:rsidRPr="001D0822">
        <w:rPr>
          <w:rFonts w:ascii="Times New Roman" w:hAnsi="Times New Roman" w:cs="Times New Roman"/>
          <w:sz w:val="24"/>
        </w:rPr>
        <w:t>.201</w:t>
      </w:r>
      <w:r w:rsidR="007C55E5">
        <w:rPr>
          <w:rFonts w:ascii="Times New Roman" w:hAnsi="Times New Roman" w:cs="Times New Roman"/>
          <w:sz w:val="24"/>
        </w:rPr>
        <w:t>9</w:t>
      </w:r>
      <w:r w:rsidRPr="001D0822">
        <w:rPr>
          <w:rFonts w:ascii="Times New Roman" w:hAnsi="Times New Roman" w:cs="Times New Roman"/>
          <w:sz w:val="24"/>
        </w:rPr>
        <w:t xml:space="preserve"> г., протокол № 1</w:t>
      </w:r>
      <w:r w:rsidR="00E75153" w:rsidRPr="00E75153">
        <w:rPr>
          <w:rFonts w:ascii="Times New Roman" w:hAnsi="Times New Roman" w:cs="Times New Roman"/>
          <w:sz w:val="24"/>
        </w:rPr>
        <w:t>2</w:t>
      </w:r>
    </w:p>
    <w:p w:rsidR="001D0822" w:rsidRDefault="001D0822" w:rsidP="001D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1D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55E5" w:rsidRDefault="007C55E5" w:rsidP="001D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55E5" w:rsidRDefault="007C55E5" w:rsidP="001D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55E5" w:rsidRDefault="007C55E5" w:rsidP="001D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55E5" w:rsidRPr="00810354" w:rsidRDefault="007C55E5" w:rsidP="001D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7160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7160D4"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7160D4">
        <w:rPr>
          <w:rFonts w:ascii="Times New Roman" w:hAnsi="Times New Roman" w:cs="Times New Roman"/>
          <w:sz w:val="24"/>
          <w:u w:val="single"/>
        </w:rPr>
        <w:t>Мазелис</w:t>
      </w:r>
      <w:proofErr w:type="spellEnd"/>
      <w:r w:rsidR="007160D4">
        <w:rPr>
          <w:rFonts w:ascii="Times New Roman" w:hAnsi="Times New Roman" w:cs="Times New Roman"/>
          <w:sz w:val="24"/>
          <w:u w:val="single"/>
        </w:rPr>
        <w:t xml:space="preserve"> Л.С.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</w:t>
      </w:r>
      <w:proofErr w:type="gramStart"/>
      <w:r w:rsidRPr="00810354">
        <w:rPr>
          <w:rFonts w:ascii="Times New Roman" w:hAnsi="Times New Roman" w:cs="Times New Roman"/>
          <w:sz w:val="24"/>
        </w:rPr>
        <w:t>_»_</w:t>
      </w:r>
      <w:proofErr w:type="gramEnd"/>
      <w:r w:rsidRPr="00810354">
        <w:rPr>
          <w:rFonts w:ascii="Times New Roman" w:hAnsi="Times New Roman" w:cs="Times New Roman"/>
          <w:sz w:val="24"/>
        </w:rPr>
        <w:t>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__________________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</w:t>
      </w:r>
      <w:proofErr w:type="gramStart"/>
      <w:r w:rsidRPr="00810354">
        <w:rPr>
          <w:rFonts w:ascii="Times New Roman" w:hAnsi="Times New Roman" w:cs="Times New Roman"/>
          <w:sz w:val="24"/>
        </w:rPr>
        <w:t>_»_</w:t>
      </w:r>
      <w:proofErr w:type="gramEnd"/>
      <w:r w:rsidRPr="00810354">
        <w:rPr>
          <w:rFonts w:ascii="Times New Roman" w:hAnsi="Times New Roman" w:cs="Times New Roman"/>
          <w:sz w:val="24"/>
        </w:rPr>
        <w:t>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03F9" w:rsidRPr="006203F9" w:rsidRDefault="006203F9" w:rsidP="001C037E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6203F9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6203F9" w:rsidRPr="006203F9" w:rsidRDefault="006203F9" w:rsidP="006203F9">
      <w:pPr>
        <w:spacing w:after="100"/>
        <w:jc w:val="both"/>
        <w:rPr>
          <w:sz w:val="24"/>
          <w:szCs w:val="24"/>
        </w:rPr>
      </w:pPr>
      <w:r w:rsidRPr="006203F9">
        <w:rPr>
          <w:sz w:val="24"/>
          <w:szCs w:val="24"/>
        </w:rPr>
        <w:t>Таблица 1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BA69AB">
        <w:tc>
          <w:tcPr>
            <w:tcW w:w="593" w:type="dxa"/>
            <w:vAlign w:val="center"/>
          </w:tcPr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FB74DE" w:rsidP="00BA6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6B232A">
        <w:tc>
          <w:tcPr>
            <w:tcW w:w="593" w:type="dxa"/>
            <w:vAlign w:val="center"/>
          </w:tcPr>
          <w:p w:rsidR="00104729" w:rsidRPr="003D2CEF" w:rsidRDefault="007160D4" w:rsidP="0071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104729" w:rsidRPr="003D2CEF" w:rsidRDefault="0049599A" w:rsidP="008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8716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</w:tcPr>
          <w:p w:rsidR="00104729" w:rsidRPr="003D2CEF" w:rsidRDefault="00523D91" w:rsidP="00BA6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130000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3D91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      </w:r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104729" w:rsidRPr="006B232A" w:rsidRDefault="006203F9" w:rsidP="006B2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D4402" w:rsidRPr="00EA350A" w:rsidTr="006B232A">
        <w:tc>
          <w:tcPr>
            <w:tcW w:w="593" w:type="dxa"/>
            <w:vAlign w:val="center"/>
          </w:tcPr>
          <w:p w:rsidR="003D4402" w:rsidRPr="003D2CEF" w:rsidRDefault="003D4402" w:rsidP="0071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3D4402" w:rsidRDefault="0087162E" w:rsidP="00871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2012" w:type="dxa"/>
          </w:tcPr>
          <w:p w:rsidR="003D4402" w:rsidRPr="003D4402" w:rsidRDefault="0087162E" w:rsidP="00BA6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2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вырабатывать организационные решения проблем в молодежной среде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402" w:rsidRDefault="006203F9" w:rsidP="006B2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EA24D8" w:rsidRDefault="00EA24D8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D45478" w:rsidRDefault="00D4547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478">
        <w:rPr>
          <w:rFonts w:ascii="Times New Roman" w:hAnsi="Times New Roman" w:cs="Times New Roman"/>
          <w:sz w:val="24"/>
        </w:rPr>
        <w:t>Компетенция считается сформированной на этапе 8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D45478" w:rsidRPr="00EA350A" w:rsidRDefault="00D45478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5478" w:rsidRPr="00D45478" w:rsidRDefault="00D45478" w:rsidP="00D45478">
      <w:pPr>
        <w:spacing w:before="240" w:after="120"/>
        <w:jc w:val="both"/>
        <w:rPr>
          <w:rFonts w:ascii="Arial" w:hAnsi="Arial" w:cs="Arial"/>
          <w:b/>
          <w:sz w:val="24"/>
        </w:rPr>
      </w:pPr>
      <w:r w:rsidRPr="00D45478">
        <w:rPr>
          <w:rFonts w:ascii="Arial" w:hAnsi="Arial" w:cs="Arial"/>
          <w:b/>
          <w:sz w:val="24"/>
        </w:rPr>
        <w:t xml:space="preserve">2 Описание критериев оценивания планируемых результатов обучения </w:t>
      </w:r>
    </w:p>
    <w:p w:rsidR="00EA24D8" w:rsidRPr="00EA24D8" w:rsidRDefault="00AE2657" w:rsidP="004959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21301203"/>
      <w:r w:rsidRPr="00AE2657">
        <w:rPr>
          <w:rFonts w:ascii="Times New Roman" w:eastAsia="Calibri" w:hAnsi="Times New Roman" w:cs="Times New Roman"/>
          <w:b/>
          <w:sz w:val="28"/>
          <w:szCs w:val="28"/>
        </w:rPr>
        <w:t>ПК-</w:t>
      </w:r>
      <w:r w:rsidR="0087162E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A19A0" w:rsidRPr="001A19A0">
        <w:rPr>
          <w:rFonts w:ascii="Times New Roman" w:eastAsia="Calibri" w:hAnsi="Times New Roman" w:cs="Times New Roman"/>
          <w:b/>
          <w:sz w:val="28"/>
          <w:szCs w:val="28"/>
        </w:rPr>
        <w:t>способность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BA69AB">
        <w:tc>
          <w:tcPr>
            <w:tcW w:w="2426" w:type="dxa"/>
            <w:vMerge w:val="restart"/>
          </w:tcPr>
          <w:bookmarkEnd w:id="1"/>
          <w:p w:rsidR="00104729" w:rsidRPr="003D4402" w:rsidRDefault="00EA24D8" w:rsidP="0087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402">
              <w:rPr>
                <w:rFonts w:ascii="Times New Roman" w:hAnsi="Times New Roman" w:cs="Times New Roman"/>
                <w:b/>
              </w:rPr>
              <w:t xml:space="preserve">Планируемые </w:t>
            </w:r>
            <w:r w:rsidR="00104729" w:rsidRPr="003D4402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13020" w:type="dxa"/>
            <w:gridSpan w:val="5"/>
          </w:tcPr>
          <w:p w:rsidR="00104729" w:rsidRPr="003D4402" w:rsidRDefault="00104729" w:rsidP="00AE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402">
              <w:rPr>
                <w:rFonts w:ascii="Times New Roman" w:hAnsi="Times New Roman" w:cs="Times New Roman"/>
                <w:b/>
              </w:rPr>
              <w:t>Критерии оценивания результатов обучения</w:t>
            </w:r>
          </w:p>
        </w:tc>
      </w:tr>
      <w:tr w:rsidR="00104729" w:rsidRPr="00EA350A" w:rsidTr="00BA69AB">
        <w:tc>
          <w:tcPr>
            <w:tcW w:w="2426" w:type="dxa"/>
            <w:vMerge/>
          </w:tcPr>
          <w:p w:rsidR="00104729" w:rsidRPr="003D4402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Align w:val="center"/>
          </w:tcPr>
          <w:p w:rsidR="00104729" w:rsidRPr="003D4402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3D4402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3D4402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3D4402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3D4402" w:rsidRDefault="00104729" w:rsidP="00BA69AB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5</w:t>
            </w:r>
          </w:p>
        </w:tc>
      </w:tr>
      <w:tr w:rsidR="00104729" w:rsidRPr="00EA350A" w:rsidTr="00BA69AB">
        <w:tc>
          <w:tcPr>
            <w:tcW w:w="2426" w:type="dxa"/>
          </w:tcPr>
          <w:p w:rsidR="00104729" w:rsidRPr="003D4402" w:rsidRDefault="00104729" w:rsidP="00BA69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4402">
              <w:rPr>
                <w:rFonts w:ascii="Times New Roman" w:hAnsi="Times New Roman" w:cs="Times New Roman"/>
                <w:b/>
              </w:rPr>
              <w:t>Знает:</w:t>
            </w:r>
          </w:p>
          <w:p w:rsidR="00104729" w:rsidRPr="003D4402" w:rsidRDefault="00665E3E" w:rsidP="00AE2657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eastAsia="Times New Roman" w:hAnsi="Times New Roman" w:cs="Times New Roman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5E3E">
              <w:rPr>
                <w:rFonts w:ascii="Times New Roman" w:eastAsia="Times New Roman" w:hAnsi="Times New Roman" w:cs="Times New Roman"/>
                <w:lang w:eastAsia="ru-RU"/>
              </w:rPr>
              <w:t xml:space="preserve"> поняти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65E3E">
              <w:rPr>
                <w:rFonts w:ascii="Times New Roman" w:eastAsia="Times New Roman" w:hAnsi="Times New Roman" w:cs="Times New Roman"/>
                <w:lang w:eastAsia="ru-RU"/>
              </w:rPr>
              <w:t xml:space="preserve"> теории принятия решений</w:t>
            </w:r>
          </w:p>
        </w:tc>
        <w:tc>
          <w:tcPr>
            <w:tcW w:w="2429" w:type="dxa"/>
          </w:tcPr>
          <w:p w:rsidR="00104729" w:rsidRPr="003D4402" w:rsidRDefault="00EA24D8" w:rsidP="00BA69AB">
            <w:pPr>
              <w:jc w:val="both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Отсутствие знания</w:t>
            </w:r>
          </w:p>
        </w:tc>
        <w:tc>
          <w:tcPr>
            <w:tcW w:w="2511" w:type="dxa"/>
          </w:tcPr>
          <w:p w:rsidR="00104729" w:rsidRPr="003D4402" w:rsidRDefault="00104729" w:rsidP="0049599A">
            <w:pPr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Фрагментарное знание</w:t>
            </w:r>
            <w:r w:rsidR="00EA24D8" w:rsidRPr="003D4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79F2" w:rsidRPr="005D79F2">
              <w:rPr>
                <w:rFonts w:ascii="Times New Roman" w:eastAsia="Times New Roman" w:hAnsi="Times New Roman" w:cs="Times New Roman"/>
                <w:lang w:eastAsia="ru-RU"/>
              </w:rPr>
              <w:t>основных понятий теории принятия решений</w:t>
            </w:r>
          </w:p>
        </w:tc>
        <w:tc>
          <w:tcPr>
            <w:tcW w:w="2694" w:type="dxa"/>
          </w:tcPr>
          <w:p w:rsidR="00104729" w:rsidRPr="003D4402" w:rsidRDefault="00104729" w:rsidP="0049599A">
            <w:pPr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Неполное знание</w:t>
            </w:r>
            <w:r w:rsidR="003D2CEF" w:rsidRPr="003D4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79F2" w:rsidRPr="005D79F2">
              <w:rPr>
                <w:rFonts w:ascii="Times New Roman" w:eastAsia="Times New Roman" w:hAnsi="Times New Roman" w:cs="Times New Roman"/>
                <w:lang w:eastAsia="ru-RU"/>
              </w:rPr>
              <w:t>основных понятий теории принятия решений</w:t>
            </w:r>
          </w:p>
        </w:tc>
        <w:tc>
          <w:tcPr>
            <w:tcW w:w="2693" w:type="dxa"/>
          </w:tcPr>
          <w:p w:rsidR="00104729" w:rsidRPr="003D4402" w:rsidRDefault="00104729" w:rsidP="00BA69AB">
            <w:pPr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В целом сформировавшееся знание</w:t>
            </w:r>
            <w:r w:rsidR="003D2CEF" w:rsidRPr="003D4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79F2" w:rsidRPr="005D79F2">
              <w:rPr>
                <w:rFonts w:ascii="Times New Roman" w:eastAsia="Times New Roman" w:hAnsi="Times New Roman" w:cs="Times New Roman"/>
                <w:lang w:eastAsia="ru-RU"/>
              </w:rPr>
              <w:t>основных понятий теории принятия решений</w:t>
            </w:r>
          </w:p>
        </w:tc>
        <w:tc>
          <w:tcPr>
            <w:tcW w:w="2693" w:type="dxa"/>
          </w:tcPr>
          <w:p w:rsidR="00104729" w:rsidRPr="003D4402" w:rsidRDefault="00104729" w:rsidP="0049599A">
            <w:pPr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Сформировавшееся систематическое знание</w:t>
            </w:r>
            <w:r w:rsidR="003D2CEF" w:rsidRPr="003D4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79F2" w:rsidRPr="005D79F2">
              <w:rPr>
                <w:rFonts w:ascii="Times New Roman" w:eastAsia="Times New Roman" w:hAnsi="Times New Roman" w:cs="Times New Roman"/>
                <w:lang w:eastAsia="ru-RU"/>
              </w:rPr>
              <w:t>основных понятий теории принятия решений</w:t>
            </w:r>
          </w:p>
        </w:tc>
      </w:tr>
      <w:tr w:rsidR="00104729" w:rsidRPr="00EA350A" w:rsidTr="00BA69AB">
        <w:tc>
          <w:tcPr>
            <w:tcW w:w="2426" w:type="dxa"/>
          </w:tcPr>
          <w:p w:rsidR="00104729" w:rsidRPr="003D4402" w:rsidRDefault="00104729" w:rsidP="00BA69AB">
            <w:pPr>
              <w:jc w:val="both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  <w:b/>
              </w:rPr>
              <w:t>Умеет:</w:t>
            </w:r>
          </w:p>
          <w:p w:rsidR="00104729" w:rsidRPr="003D4402" w:rsidRDefault="00E83662" w:rsidP="003D4402">
            <w:pPr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 xml:space="preserve">строить формальные модели прикладных задач принятия решений; </w:t>
            </w:r>
          </w:p>
        </w:tc>
        <w:tc>
          <w:tcPr>
            <w:tcW w:w="2429" w:type="dxa"/>
          </w:tcPr>
          <w:p w:rsidR="00104729" w:rsidRPr="003D4402" w:rsidRDefault="00EA24D8" w:rsidP="00BA69AB">
            <w:pPr>
              <w:jc w:val="both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Отсутствие умения</w:t>
            </w:r>
          </w:p>
        </w:tc>
        <w:tc>
          <w:tcPr>
            <w:tcW w:w="2511" w:type="dxa"/>
          </w:tcPr>
          <w:p w:rsidR="00104729" w:rsidRPr="003D4402" w:rsidRDefault="00104729" w:rsidP="003D4402">
            <w:pPr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Фрагментарное умение</w:t>
            </w:r>
            <w:r w:rsidR="003D2CEF" w:rsidRPr="003D4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3662" w:rsidRPr="003D4402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формальные модели прикладных задач принятия решений; </w:t>
            </w:r>
          </w:p>
        </w:tc>
        <w:tc>
          <w:tcPr>
            <w:tcW w:w="2694" w:type="dxa"/>
          </w:tcPr>
          <w:p w:rsidR="00104729" w:rsidRPr="003D4402" w:rsidRDefault="00104729" w:rsidP="003D4402">
            <w:pPr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Неполное умение</w:t>
            </w:r>
            <w:r w:rsidR="003D2CEF" w:rsidRPr="003D4402">
              <w:rPr>
                <w:rFonts w:ascii="Times New Roman" w:hAnsi="Times New Roman" w:cs="Times New Roman"/>
              </w:rPr>
              <w:t xml:space="preserve"> </w:t>
            </w:r>
            <w:r w:rsidR="00E83662" w:rsidRPr="003D4402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формальные модели прикладных задач принятия решений; </w:t>
            </w:r>
          </w:p>
        </w:tc>
        <w:tc>
          <w:tcPr>
            <w:tcW w:w="2693" w:type="dxa"/>
          </w:tcPr>
          <w:p w:rsidR="00104729" w:rsidRPr="003D4402" w:rsidRDefault="00104729" w:rsidP="003D4402">
            <w:pPr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В целом сформировавшееся умение</w:t>
            </w:r>
            <w:r w:rsidR="003D2CEF" w:rsidRPr="003D4402">
              <w:rPr>
                <w:rFonts w:ascii="Times New Roman" w:hAnsi="Times New Roman" w:cs="Times New Roman"/>
              </w:rPr>
              <w:t xml:space="preserve"> </w:t>
            </w:r>
            <w:r w:rsidR="00E83662" w:rsidRPr="003D4402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формальные модели </w:t>
            </w:r>
            <w:r w:rsidR="00E83662" w:rsidRPr="003D44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прикладных задач принятия решений; </w:t>
            </w:r>
          </w:p>
        </w:tc>
        <w:tc>
          <w:tcPr>
            <w:tcW w:w="2693" w:type="dxa"/>
          </w:tcPr>
          <w:p w:rsidR="00104729" w:rsidRPr="003D4402" w:rsidRDefault="00104729" w:rsidP="003D4402">
            <w:pPr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lastRenderedPageBreak/>
              <w:t>Сформировавшееся систематическое умение</w:t>
            </w:r>
            <w:r w:rsidR="003D2CEF" w:rsidRPr="003D4402">
              <w:rPr>
                <w:rFonts w:ascii="Times New Roman" w:hAnsi="Times New Roman" w:cs="Times New Roman"/>
              </w:rPr>
              <w:t xml:space="preserve"> </w:t>
            </w:r>
            <w:r w:rsidR="00E83662" w:rsidRPr="003D4402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формальные модели прикладных задач принятия решений; </w:t>
            </w:r>
          </w:p>
        </w:tc>
      </w:tr>
      <w:tr w:rsidR="000315E9" w:rsidRPr="00EA350A" w:rsidTr="00BA69AB">
        <w:tc>
          <w:tcPr>
            <w:tcW w:w="2426" w:type="dxa"/>
          </w:tcPr>
          <w:p w:rsidR="000315E9" w:rsidRDefault="000315E9" w:rsidP="000315E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</w:p>
          <w:p w:rsidR="000315E9" w:rsidRPr="00BA4C3D" w:rsidRDefault="00C7478F" w:rsidP="00031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Pr="00C7478F">
              <w:rPr>
                <w:rFonts w:ascii="Times New Roman" w:hAnsi="Times New Roman" w:cs="Times New Roman"/>
                <w:sz w:val="24"/>
              </w:rPr>
              <w:t>оценки альтернатив и выбора оптимальных решений</w:t>
            </w:r>
          </w:p>
        </w:tc>
        <w:tc>
          <w:tcPr>
            <w:tcW w:w="2429" w:type="dxa"/>
          </w:tcPr>
          <w:p w:rsidR="000315E9" w:rsidRPr="00593E8D" w:rsidRDefault="000315E9" w:rsidP="0003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</w:p>
        </w:tc>
        <w:tc>
          <w:tcPr>
            <w:tcW w:w="2511" w:type="dxa"/>
          </w:tcPr>
          <w:p w:rsidR="000315E9" w:rsidRPr="00593E8D" w:rsidRDefault="000315E9" w:rsidP="0003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C7478F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7478F" w:rsidRPr="00C7478F">
              <w:rPr>
                <w:rFonts w:ascii="Times New Roman" w:hAnsi="Times New Roman" w:cs="Times New Roman"/>
                <w:sz w:val="24"/>
              </w:rPr>
              <w:t>оценки альтернатив и выбора оптимальных решений</w:t>
            </w:r>
          </w:p>
        </w:tc>
        <w:tc>
          <w:tcPr>
            <w:tcW w:w="2694" w:type="dxa"/>
          </w:tcPr>
          <w:p w:rsidR="000315E9" w:rsidRPr="00593E8D" w:rsidRDefault="000315E9" w:rsidP="0003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C7478F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7478F" w:rsidRPr="00C7478F">
              <w:rPr>
                <w:rFonts w:ascii="Times New Roman" w:hAnsi="Times New Roman" w:cs="Times New Roman"/>
                <w:sz w:val="24"/>
              </w:rPr>
              <w:t>оценки альтернатив и выбора оптимальных решений</w:t>
            </w:r>
          </w:p>
        </w:tc>
        <w:tc>
          <w:tcPr>
            <w:tcW w:w="2693" w:type="dxa"/>
          </w:tcPr>
          <w:p w:rsidR="000315E9" w:rsidRPr="00593E8D" w:rsidRDefault="000315E9" w:rsidP="0003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C7478F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7478F" w:rsidRPr="00C7478F">
              <w:rPr>
                <w:rFonts w:ascii="Times New Roman" w:hAnsi="Times New Roman" w:cs="Times New Roman"/>
                <w:sz w:val="24"/>
              </w:rPr>
              <w:t>оценки альтернатив и выбора оптимальных решений</w:t>
            </w:r>
          </w:p>
        </w:tc>
        <w:tc>
          <w:tcPr>
            <w:tcW w:w="2693" w:type="dxa"/>
          </w:tcPr>
          <w:p w:rsidR="000315E9" w:rsidRPr="00593E8D" w:rsidRDefault="000315E9" w:rsidP="0003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C7478F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7478F" w:rsidRPr="00C7478F">
              <w:rPr>
                <w:rFonts w:ascii="Times New Roman" w:hAnsi="Times New Roman" w:cs="Times New Roman"/>
                <w:sz w:val="24"/>
              </w:rPr>
              <w:t>оценки альтернатив и выбора оптимальных решений</w:t>
            </w:r>
          </w:p>
        </w:tc>
      </w:tr>
      <w:tr w:rsidR="000315E9" w:rsidRPr="00EA350A" w:rsidTr="00004322">
        <w:trPr>
          <w:trHeight w:val="501"/>
        </w:trPr>
        <w:tc>
          <w:tcPr>
            <w:tcW w:w="2426" w:type="dxa"/>
            <w:vAlign w:val="center"/>
          </w:tcPr>
          <w:p w:rsidR="000315E9" w:rsidRPr="003D4402" w:rsidRDefault="000315E9" w:rsidP="000315E9">
            <w:pPr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  <w:tc>
          <w:tcPr>
            <w:tcW w:w="2429" w:type="dxa"/>
            <w:vAlign w:val="center"/>
          </w:tcPr>
          <w:p w:rsidR="000315E9" w:rsidRPr="003D4402" w:rsidRDefault="000315E9" w:rsidP="000315E9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0315E9" w:rsidRPr="003D4402" w:rsidRDefault="000315E9" w:rsidP="000315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402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0315E9" w:rsidRPr="003D4402" w:rsidRDefault="000315E9" w:rsidP="000315E9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0315E9" w:rsidRPr="003D4402" w:rsidRDefault="000315E9" w:rsidP="000315E9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0315E9" w:rsidRPr="003D4402" w:rsidRDefault="000315E9" w:rsidP="000315E9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004322" w:rsidRDefault="00004322" w:rsidP="003D4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402" w:rsidRPr="003D4402" w:rsidRDefault="0087162E" w:rsidP="003D4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21301219"/>
      <w:r>
        <w:rPr>
          <w:rFonts w:ascii="Times New Roman" w:hAnsi="Times New Roman" w:cs="Times New Roman"/>
          <w:b/>
          <w:sz w:val="28"/>
          <w:szCs w:val="28"/>
        </w:rPr>
        <w:t>ПК-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r w:rsidR="003D4402" w:rsidRPr="003D44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162E">
        <w:rPr>
          <w:rFonts w:ascii="Times New Roman" w:hAnsi="Times New Roman" w:cs="Times New Roman"/>
          <w:b/>
          <w:sz w:val="28"/>
          <w:szCs w:val="28"/>
        </w:rPr>
        <w:t>способность</w:t>
      </w:r>
      <w:proofErr w:type="gramEnd"/>
      <w:r w:rsidRPr="0087162E">
        <w:rPr>
          <w:rFonts w:ascii="Times New Roman" w:hAnsi="Times New Roman" w:cs="Times New Roman"/>
          <w:b/>
          <w:sz w:val="28"/>
          <w:szCs w:val="28"/>
        </w:rPr>
        <w:t xml:space="preserve"> вырабатывать организационные решения проблем в молодежной среде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3D4402" w:rsidRPr="003D4402" w:rsidTr="003D4402">
        <w:tc>
          <w:tcPr>
            <w:tcW w:w="2426" w:type="dxa"/>
            <w:vMerge w:val="restart"/>
          </w:tcPr>
          <w:bookmarkEnd w:id="2"/>
          <w:p w:rsidR="003D4402" w:rsidRPr="003D4402" w:rsidRDefault="003D4402" w:rsidP="00871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440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3D4402" w:rsidRPr="003D4402" w:rsidRDefault="003D4402" w:rsidP="003D44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4402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D4402" w:rsidRPr="003D4402" w:rsidTr="003D4402">
        <w:tc>
          <w:tcPr>
            <w:tcW w:w="2426" w:type="dxa"/>
            <w:vMerge/>
          </w:tcPr>
          <w:p w:rsidR="003D4402" w:rsidRPr="003D4402" w:rsidRDefault="003D4402" w:rsidP="003D44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3D4402" w:rsidRPr="003D4402" w:rsidRDefault="003D4402" w:rsidP="003D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3D4402" w:rsidRPr="003D4402" w:rsidRDefault="003D4402" w:rsidP="003D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D4402" w:rsidRPr="003D4402" w:rsidRDefault="003D4402" w:rsidP="003D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D4402" w:rsidRPr="003D4402" w:rsidRDefault="003D4402" w:rsidP="003D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D4402" w:rsidRPr="003D4402" w:rsidRDefault="003D4402" w:rsidP="003D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D4402" w:rsidRPr="003D4402" w:rsidTr="003D4402">
        <w:tc>
          <w:tcPr>
            <w:tcW w:w="2426" w:type="dxa"/>
          </w:tcPr>
          <w:p w:rsidR="003D4402" w:rsidRPr="003D4402" w:rsidRDefault="003D4402" w:rsidP="003D44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4402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3D4402" w:rsidRPr="003D4402" w:rsidRDefault="00AD11AF" w:rsidP="003D4402">
            <w:pPr>
              <w:rPr>
                <w:rFonts w:ascii="Times New Roman" w:hAnsi="Times New Roman" w:cs="Times New Roman"/>
                <w:sz w:val="24"/>
              </w:rPr>
            </w:pPr>
            <w:r w:rsidRPr="00AD11AF">
              <w:rPr>
                <w:rFonts w:ascii="Times New Roman" w:hAnsi="Times New Roman" w:cs="Times New Roman"/>
                <w:sz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D11AF">
              <w:rPr>
                <w:rFonts w:ascii="Times New Roman" w:hAnsi="Times New Roman" w:cs="Times New Roman"/>
                <w:sz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AD11AF">
              <w:rPr>
                <w:rFonts w:ascii="Times New Roman" w:hAnsi="Times New Roman" w:cs="Times New Roman"/>
                <w:sz w:val="24"/>
              </w:rPr>
              <w:t xml:space="preserve"> принятия решений и услови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D11AF">
              <w:rPr>
                <w:rFonts w:ascii="Times New Roman" w:hAnsi="Times New Roman" w:cs="Times New Roman"/>
                <w:sz w:val="24"/>
              </w:rPr>
              <w:t xml:space="preserve"> их применения</w:t>
            </w:r>
          </w:p>
        </w:tc>
        <w:tc>
          <w:tcPr>
            <w:tcW w:w="2429" w:type="dxa"/>
          </w:tcPr>
          <w:p w:rsidR="003D4402" w:rsidRPr="003D4402" w:rsidRDefault="003D4402" w:rsidP="003D44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>Отсутствие знания</w:t>
            </w:r>
          </w:p>
        </w:tc>
        <w:tc>
          <w:tcPr>
            <w:tcW w:w="2511" w:type="dxa"/>
          </w:tcPr>
          <w:p w:rsidR="003D4402" w:rsidRPr="003D4402" w:rsidRDefault="003D4402" w:rsidP="003D4402">
            <w:pPr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="00AD11AF" w:rsidRPr="00AD11AF">
              <w:rPr>
                <w:rFonts w:ascii="Times New Roman" w:hAnsi="Times New Roman" w:cs="Times New Roman"/>
                <w:sz w:val="24"/>
              </w:rPr>
              <w:t>основных методов принятия решений и условий их применения</w:t>
            </w:r>
          </w:p>
        </w:tc>
        <w:tc>
          <w:tcPr>
            <w:tcW w:w="2694" w:type="dxa"/>
          </w:tcPr>
          <w:p w:rsidR="003D4402" w:rsidRPr="003D4402" w:rsidRDefault="003D4402" w:rsidP="003D4402">
            <w:pPr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AD11AF" w:rsidRPr="00AD11AF">
              <w:rPr>
                <w:rFonts w:ascii="Times New Roman" w:hAnsi="Times New Roman" w:cs="Times New Roman"/>
                <w:sz w:val="24"/>
              </w:rPr>
              <w:t>основных методов принятия решений и условий их применения</w:t>
            </w:r>
          </w:p>
        </w:tc>
        <w:tc>
          <w:tcPr>
            <w:tcW w:w="2693" w:type="dxa"/>
          </w:tcPr>
          <w:p w:rsidR="003D4402" w:rsidRPr="003D4402" w:rsidRDefault="003D4402" w:rsidP="003D4402">
            <w:pPr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="00D621D8" w:rsidRPr="00D621D8">
              <w:rPr>
                <w:rFonts w:ascii="Times New Roman" w:hAnsi="Times New Roman" w:cs="Times New Roman"/>
                <w:sz w:val="24"/>
              </w:rPr>
              <w:t>основных методов принятия решений и условий их применения</w:t>
            </w:r>
          </w:p>
        </w:tc>
        <w:tc>
          <w:tcPr>
            <w:tcW w:w="2693" w:type="dxa"/>
          </w:tcPr>
          <w:p w:rsidR="003D4402" w:rsidRPr="003D4402" w:rsidRDefault="003D4402" w:rsidP="003D4402">
            <w:pPr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знание </w:t>
            </w:r>
            <w:r w:rsidR="00D621D8" w:rsidRPr="00D621D8">
              <w:rPr>
                <w:rFonts w:ascii="Times New Roman" w:hAnsi="Times New Roman" w:cs="Times New Roman"/>
                <w:sz w:val="24"/>
              </w:rPr>
              <w:t>основных методов принятия решений и условий их применения</w:t>
            </w:r>
          </w:p>
        </w:tc>
      </w:tr>
      <w:tr w:rsidR="003D4402" w:rsidRPr="003D4402" w:rsidTr="003D4402">
        <w:tc>
          <w:tcPr>
            <w:tcW w:w="2426" w:type="dxa"/>
          </w:tcPr>
          <w:p w:rsidR="003D4402" w:rsidRPr="003D4402" w:rsidRDefault="003D4402" w:rsidP="003D44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3D4402" w:rsidRPr="003D4402" w:rsidRDefault="00A64F3A" w:rsidP="003D4402">
            <w:pPr>
              <w:rPr>
                <w:rFonts w:ascii="Times New Roman" w:hAnsi="Times New Roman" w:cs="Times New Roman"/>
                <w:sz w:val="24"/>
              </w:rPr>
            </w:pPr>
            <w:r w:rsidRPr="00A64F3A">
              <w:rPr>
                <w:rFonts w:ascii="Times New Roman" w:hAnsi="Times New Roman" w:cs="Times New Roman"/>
                <w:sz w:val="24"/>
              </w:rPr>
              <w:t>выделять и оценивать альтернативы</w:t>
            </w:r>
            <w:r w:rsidR="003D4402" w:rsidRPr="003D4402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429" w:type="dxa"/>
          </w:tcPr>
          <w:p w:rsidR="003D4402" w:rsidRPr="003D4402" w:rsidRDefault="003D4402" w:rsidP="003D44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>Отсутствие умения</w:t>
            </w:r>
          </w:p>
        </w:tc>
        <w:tc>
          <w:tcPr>
            <w:tcW w:w="2511" w:type="dxa"/>
          </w:tcPr>
          <w:p w:rsidR="003D4402" w:rsidRPr="003D4402" w:rsidRDefault="003D4402" w:rsidP="003D4402">
            <w:pPr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 xml:space="preserve">Фрагментарное умение </w:t>
            </w:r>
            <w:r w:rsidR="00A64F3A" w:rsidRPr="00A64F3A">
              <w:rPr>
                <w:rFonts w:ascii="Times New Roman" w:hAnsi="Times New Roman" w:cs="Times New Roman"/>
                <w:sz w:val="24"/>
              </w:rPr>
              <w:t>выделять и оценивать альтернативы</w:t>
            </w:r>
          </w:p>
        </w:tc>
        <w:tc>
          <w:tcPr>
            <w:tcW w:w="2694" w:type="dxa"/>
          </w:tcPr>
          <w:p w:rsidR="003D4402" w:rsidRPr="003D4402" w:rsidRDefault="003D4402" w:rsidP="003D4402">
            <w:pPr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 xml:space="preserve">Неполное умение </w:t>
            </w:r>
            <w:r w:rsidR="00A64F3A" w:rsidRPr="00A64F3A">
              <w:rPr>
                <w:rFonts w:ascii="Times New Roman" w:hAnsi="Times New Roman" w:cs="Times New Roman"/>
                <w:sz w:val="24"/>
              </w:rPr>
              <w:t>выделять и оценивать альтернативы</w:t>
            </w:r>
          </w:p>
        </w:tc>
        <w:tc>
          <w:tcPr>
            <w:tcW w:w="2693" w:type="dxa"/>
          </w:tcPr>
          <w:p w:rsidR="003D4402" w:rsidRPr="003D4402" w:rsidRDefault="003D4402" w:rsidP="003D4402">
            <w:pPr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 xml:space="preserve">В целом сформировавшееся умение </w:t>
            </w:r>
            <w:r w:rsidR="00A64F3A" w:rsidRPr="00A64F3A">
              <w:rPr>
                <w:rFonts w:ascii="Times New Roman" w:hAnsi="Times New Roman" w:cs="Times New Roman"/>
                <w:sz w:val="24"/>
              </w:rPr>
              <w:t>выделять и оценивать альтернативы</w:t>
            </w:r>
          </w:p>
        </w:tc>
        <w:tc>
          <w:tcPr>
            <w:tcW w:w="2693" w:type="dxa"/>
          </w:tcPr>
          <w:p w:rsidR="003D4402" w:rsidRPr="003D4402" w:rsidRDefault="003D4402" w:rsidP="003D4402">
            <w:pPr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умение </w:t>
            </w:r>
            <w:r w:rsidR="00A64F3A" w:rsidRPr="00A64F3A">
              <w:rPr>
                <w:rFonts w:ascii="Times New Roman" w:hAnsi="Times New Roman" w:cs="Times New Roman"/>
                <w:sz w:val="24"/>
              </w:rPr>
              <w:t>выделять и оценивать альтернативы</w:t>
            </w:r>
          </w:p>
        </w:tc>
      </w:tr>
      <w:tr w:rsidR="00593E8D" w:rsidRPr="003D4402" w:rsidTr="003D4402">
        <w:tc>
          <w:tcPr>
            <w:tcW w:w="2426" w:type="dxa"/>
          </w:tcPr>
          <w:p w:rsidR="00593E8D" w:rsidRDefault="00593E8D" w:rsidP="00593E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</w:p>
          <w:p w:rsidR="00593E8D" w:rsidRPr="00BA4C3D" w:rsidRDefault="00593E8D" w:rsidP="00593E8D">
            <w:pPr>
              <w:rPr>
                <w:rFonts w:ascii="Times New Roman" w:hAnsi="Times New Roman" w:cs="Times New Roman"/>
                <w:sz w:val="24"/>
              </w:rPr>
            </w:pPr>
            <w:r w:rsidRPr="00BA4C3D">
              <w:rPr>
                <w:rFonts w:ascii="Times New Roman" w:hAnsi="Times New Roman" w:cs="Times New Roman"/>
                <w:sz w:val="24"/>
              </w:rPr>
              <w:t xml:space="preserve">методами </w:t>
            </w:r>
            <w:r w:rsidR="00147919" w:rsidRPr="00147919">
              <w:rPr>
                <w:rFonts w:ascii="Times New Roman" w:hAnsi="Times New Roman" w:cs="Times New Roman"/>
                <w:sz w:val="24"/>
              </w:rPr>
              <w:t>анализа альтернатив при решении задач оптимизации</w:t>
            </w:r>
          </w:p>
        </w:tc>
        <w:tc>
          <w:tcPr>
            <w:tcW w:w="2429" w:type="dxa"/>
          </w:tcPr>
          <w:p w:rsidR="00593E8D" w:rsidRPr="00593E8D" w:rsidRDefault="00593E8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</w:p>
        </w:tc>
        <w:tc>
          <w:tcPr>
            <w:tcW w:w="2511" w:type="dxa"/>
          </w:tcPr>
          <w:p w:rsidR="00593E8D" w:rsidRPr="00593E8D" w:rsidRDefault="00593E8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методами </w:t>
            </w:r>
            <w:r w:rsidR="00581FFD" w:rsidRPr="00581FFD">
              <w:rPr>
                <w:rFonts w:ascii="Times New Roman" w:hAnsi="Times New Roman" w:cs="Times New Roman"/>
                <w:sz w:val="24"/>
                <w:szCs w:val="24"/>
              </w:rPr>
              <w:t>анализа альтернатив при решении задач оптимизации</w:t>
            </w:r>
          </w:p>
        </w:tc>
        <w:tc>
          <w:tcPr>
            <w:tcW w:w="2694" w:type="dxa"/>
          </w:tcPr>
          <w:p w:rsidR="00593E8D" w:rsidRPr="00593E8D" w:rsidRDefault="00593E8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методами </w:t>
            </w:r>
            <w:r w:rsidR="00581FFD" w:rsidRPr="00581FFD">
              <w:rPr>
                <w:rFonts w:ascii="Times New Roman" w:hAnsi="Times New Roman" w:cs="Times New Roman"/>
                <w:sz w:val="24"/>
                <w:szCs w:val="24"/>
              </w:rPr>
              <w:t>анализа альтернатив при решении задач оптимизации</w:t>
            </w:r>
          </w:p>
        </w:tc>
        <w:tc>
          <w:tcPr>
            <w:tcW w:w="2693" w:type="dxa"/>
          </w:tcPr>
          <w:p w:rsidR="00593E8D" w:rsidRPr="00593E8D" w:rsidRDefault="00593E8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методами </w:t>
            </w:r>
            <w:r w:rsidR="00581FFD" w:rsidRPr="00581FFD">
              <w:rPr>
                <w:rFonts w:ascii="Times New Roman" w:hAnsi="Times New Roman" w:cs="Times New Roman"/>
                <w:sz w:val="24"/>
                <w:szCs w:val="24"/>
              </w:rPr>
              <w:t>анализа альтернатив при решении задач оптимизации</w:t>
            </w:r>
          </w:p>
        </w:tc>
        <w:tc>
          <w:tcPr>
            <w:tcW w:w="2693" w:type="dxa"/>
          </w:tcPr>
          <w:p w:rsidR="00593E8D" w:rsidRPr="00593E8D" w:rsidRDefault="00593E8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методами </w:t>
            </w:r>
            <w:r w:rsidR="009717AD" w:rsidRPr="009717AD">
              <w:rPr>
                <w:rFonts w:ascii="Times New Roman" w:hAnsi="Times New Roman" w:cs="Times New Roman"/>
                <w:sz w:val="24"/>
                <w:szCs w:val="24"/>
              </w:rPr>
              <w:t>анализа альтернатив при решении задач оптимизации</w:t>
            </w:r>
          </w:p>
        </w:tc>
      </w:tr>
      <w:tr w:rsidR="009717AD" w:rsidRPr="003D4402" w:rsidTr="003D4402">
        <w:tc>
          <w:tcPr>
            <w:tcW w:w="2426" w:type="dxa"/>
            <w:vAlign w:val="center"/>
          </w:tcPr>
          <w:p w:rsidR="009717AD" w:rsidRPr="003D4402" w:rsidRDefault="009717AD" w:rsidP="009717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402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</w:tc>
        <w:tc>
          <w:tcPr>
            <w:tcW w:w="2429" w:type="dxa"/>
            <w:vAlign w:val="center"/>
          </w:tcPr>
          <w:p w:rsidR="009717AD" w:rsidRPr="003D4402" w:rsidRDefault="009717AD" w:rsidP="009717AD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9717AD" w:rsidRPr="003D4402" w:rsidRDefault="009717AD" w:rsidP="00971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402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9717AD" w:rsidRPr="003D4402" w:rsidRDefault="009717AD" w:rsidP="009717AD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9717AD" w:rsidRPr="003D4402" w:rsidRDefault="009717AD" w:rsidP="009717AD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9717AD" w:rsidRPr="003D4402" w:rsidRDefault="009717AD" w:rsidP="009717AD">
            <w:pPr>
              <w:jc w:val="center"/>
              <w:rPr>
                <w:rFonts w:ascii="Times New Roman" w:hAnsi="Times New Roman" w:cs="Times New Roman"/>
              </w:rPr>
            </w:pPr>
            <w:r w:rsidRPr="003D4402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3D4402" w:rsidRDefault="003D44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4402" w:rsidRDefault="003D44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4402" w:rsidRPr="00EA350A" w:rsidRDefault="003D44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D4402" w:rsidRPr="00EA350A" w:rsidSect="00BA69A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36043" w:rsidRDefault="00936043" w:rsidP="00936043">
      <w:pPr>
        <w:spacing w:after="100"/>
        <w:jc w:val="both"/>
        <w:rPr>
          <w:rFonts w:ascii="Arial" w:hAnsi="Arial" w:cs="Arial"/>
          <w:b/>
        </w:rPr>
      </w:pPr>
      <w:r w:rsidRPr="00717C33">
        <w:rPr>
          <w:rFonts w:ascii="Arial" w:hAnsi="Arial" w:cs="Arial"/>
          <w:b/>
        </w:rPr>
        <w:lastRenderedPageBreak/>
        <w:t>3 Перечень оценочных средств</w:t>
      </w:r>
    </w:p>
    <w:p w:rsidR="00936043" w:rsidRPr="009A7063" w:rsidRDefault="00936043" w:rsidP="00530BB2">
      <w:pPr>
        <w:jc w:val="both"/>
        <w:rPr>
          <w:rFonts w:ascii="Times New Roman" w:hAnsi="Times New Roman" w:cs="Times New Roman"/>
          <w:sz w:val="24"/>
        </w:rPr>
      </w:pPr>
      <w:r w:rsidRPr="009A7063">
        <w:rPr>
          <w:rFonts w:ascii="Times New Roman" w:hAnsi="Times New Roman" w:cs="Times New Roman"/>
          <w:sz w:val="24"/>
        </w:rPr>
        <w:t>ПК-5  способность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</w:r>
    </w:p>
    <w:tbl>
      <w:tblPr>
        <w:tblW w:w="50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291"/>
        <w:gridCol w:w="2581"/>
        <w:gridCol w:w="2496"/>
        <w:gridCol w:w="1949"/>
      </w:tblGrid>
      <w:tr w:rsidR="00936043" w:rsidRPr="00BA76BD" w:rsidTr="001C037E">
        <w:trPr>
          <w:trHeight w:val="315"/>
          <w:jc w:val="center"/>
        </w:trPr>
        <w:tc>
          <w:tcPr>
            <w:tcW w:w="16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A76BD">
              <w:rPr>
                <w:rFonts w:ascii="Times New Roman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  <w:r w:rsidRPr="00BA76BD">
              <w:rPr>
                <w:rFonts w:ascii="Times New Roman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4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A76BD">
              <w:rPr>
                <w:rFonts w:ascii="Times New Roman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936043" w:rsidRPr="00BA76BD" w:rsidTr="001C037E">
        <w:trPr>
          <w:trHeight w:val="59"/>
          <w:jc w:val="center"/>
        </w:trPr>
        <w:tc>
          <w:tcPr>
            <w:tcW w:w="16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43" w:rsidRPr="00BA76BD" w:rsidRDefault="00936043" w:rsidP="001C037E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  <w:lang w:eastAsia="ar-SA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A76BD">
              <w:rPr>
                <w:rFonts w:ascii="Times New Roman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BA76BD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097823" w:rsidRPr="00BA76BD" w:rsidTr="001C037E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23" w:rsidRPr="00BA76BD" w:rsidRDefault="00097823" w:rsidP="000978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6BD">
              <w:rPr>
                <w:rFonts w:ascii="Times New Roman" w:hAnsi="Times New Roman" w:cs="Times New Roman"/>
                <w:sz w:val="20"/>
                <w:szCs w:val="20"/>
              </w:rPr>
              <w:t xml:space="preserve">Знания: 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23" w:rsidRPr="00BA76BD" w:rsidRDefault="00097823" w:rsidP="00097823">
            <w:pPr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</w:rPr>
              <w:t>- основных понятий теории принятия решений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23" w:rsidRPr="00BA76BD" w:rsidRDefault="00097823" w:rsidP="00097823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BA76BD">
              <w:rPr>
                <w:rFonts w:ascii="Times New Roman" w:hAnsi="Times New Roman" w:cs="Times New Roman"/>
                <w:color w:val="000000"/>
                <w:lang w:eastAsia="ar-SA"/>
              </w:rPr>
              <w:t>Темы 1-3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7823" w:rsidRPr="00BA76BD" w:rsidRDefault="00097823" w:rsidP="0009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6BD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97823" w:rsidRPr="00BA76BD" w:rsidRDefault="00097823" w:rsidP="00097823">
            <w:pPr>
              <w:jc w:val="center"/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</w:rPr>
              <w:t>Тест</w:t>
            </w:r>
          </w:p>
          <w:p w:rsidR="00097823" w:rsidRPr="00BA76BD" w:rsidRDefault="00097823" w:rsidP="00097823">
            <w:pPr>
              <w:rPr>
                <w:rFonts w:ascii="Times New Roman" w:hAnsi="Times New Roman" w:cs="Times New Roman"/>
              </w:rPr>
            </w:pPr>
          </w:p>
        </w:tc>
      </w:tr>
      <w:tr w:rsidR="00097823" w:rsidRPr="00BA76BD" w:rsidTr="001C037E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23" w:rsidRPr="00BA76BD" w:rsidRDefault="00097823" w:rsidP="000978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23" w:rsidRPr="00BA76BD" w:rsidRDefault="00097823" w:rsidP="00097823">
            <w:pPr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</w:rPr>
              <w:t>- строить формальные модели прикладных задач принятия решений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23" w:rsidRPr="00BA76BD" w:rsidRDefault="00097823" w:rsidP="00097823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A76BD">
              <w:rPr>
                <w:rFonts w:ascii="Times New Roman" w:hAnsi="Times New Roman" w:cs="Times New Roman"/>
                <w:color w:val="000000"/>
                <w:lang w:eastAsia="ar-SA"/>
              </w:rPr>
              <w:t>Темы 1-3</w:t>
            </w:r>
          </w:p>
        </w:tc>
        <w:tc>
          <w:tcPr>
            <w:tcW w:w="12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23" w:rsidRPr="00BA76BD" w:rsidRDefault="00097823" w:rsidP="00097823">
            <w:pPr>
              <w:jc w:val="center"/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  <w:color w:val="000000"/>
              </w:rPr>
              <w:t>ИДЗ 1</w:t>
            </w:r>
          </w:p>
        </w:tc>
        <w:tc>
          <w:tcPr>
            <w:tcW w:w="94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7823" w:rsidRPr="00BA76BD" w:rsidRDefault="00097823" w:rsidP="00097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823" w:rsidRPr="00BA76BD" w:rsidTr="001C037E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7823" w:rsidRPr="00BA76BD" w:rsidRDefault="00097823" w:rsidP="000978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  <w:sz w:val="20"/>
                <w:szCs w:val="20"/>
              </w:rPr>
              <w:t>Навыки: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823" w:rsidRPr="00BA76BD" w:rsidRDefault="00097823" w:rsidP="00097823">
            <w:pPr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</w:rPr>
              <w:t>- оценки альтернатив и выбора оптимальных решений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7823" w:rsidRPr="00BA76BD" w:rsidRDefault="00097823" w:rsidP="00097823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A76BD">
              <w:rPr>
                <w:rFonts w:ascii="Times New Roman" w:hAnsi="Times New Roman" w:cs="Times New Roman"/>
                <w:color w:val="000000"/>
                <w:lang w:eastAsia="ar-SA"/>
              </w:rPr>
              <w:t>Темы 1-3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23" w:rsidRPr="00BA76BD" w:rsidRDefault="00B71CAE" w:rsidP="0009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1, </w:t>
            </w:r>
            <w:proofErr w:type="spellStart"/>
            <w:r w:rsidR="001C037E" w:rsidRPr="001C037E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="001C03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037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7823" w:rsidRPr="00BA76BD" w:rsidRDefault="00097823" w:rsidP="00097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043" w:rsidRPr="00BA76BD" w:rsidRDefault="00936043" w:rsidP="00936043">
      <w:pPr>
        <w:jc w:val="center"/>
        <w:rPr>
          <w:rFonts w:ascii="Times New Roman" w:hAnsi="Times New Roman" w:cs="Times New Roman"/>
          <w:sz w:val="28"/>
        </w:rPr>
      </w:pPr>
    </w:p>
    <w:p w:rsidR="00936043" w:rsidRPr="009A7063" w:rsidRDefault="00936043" w:rsidP="00936043">
      <w:pPr>
        <w:jc w:val="center"/>
        <w:rPr>
          <w:rFonts w:ascii="Times New Roman" w:hAnsi="Times New Roman" w:cs="Times New Roman"/>
          <w:sz w:val="24"/>
        </w:rPr>
      </w:pPr>
      <w:r w:rsidRPr="009A7063">
        <w:rPr>
          <w:rFonts w:ascii="Times New Roman" w:hAnsi="Times New Roman" w:cs="Times New Roman"/>
          <w:sz w:val="24"/>
        </w:rPr>
        <w:t>ПК-</w:t>
      </w:r>
      <w:proofErr w:type="gramStart"/>
      <w:r w:rsidRPr="009A7063">
        <w:rPr>
          <w:rFonts w:ascii="Times New Roman" w:hAnsi="Times New Roman" w:cs="Times New Roman"/>
          <w:sz w:val="24"/>
        </w:rPr>
        <w:t>7  способность</w:t>
      </w:r>
      <w:proofErr w:type="gramEnd"/>
      <w:r w:rsidRPr="009A7063">
        <w:rPr>
          <w:rFonts w:ascii="Times New Roman" w:hAnsi="Times New Roman" w:cs="Times New Roman"/>
          <w:sz w:val="24"/>
        </w:rPr>
        <w:t xml:space="preserve"> вырабатывать организационные решения проблем в молодежной среде</w:t>
      </w:r>
    </w:p>
    <w:tbl>
      <w:tblPr>
        <w:tblW w:w="50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291"/>
        <w:gridCol w:w="2581"/>
        <w:gridCol w:w="2496"/>
        <w:gridCol w:w="1949"/>
      </w:tblGrid>
      <w:tr w:rsidR="00936043" w:rsidRPr="00BA76BD" w:rsidTr="001C037E">
        <w:trPr>
          <w:trHeight w:val="315"/>
          <w:jc w:val="center"/>
        </w:trPr>
        <w:tc>
          <w:tcPr>
            <w:tcW w:w="16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A76BD">
              <w:rPr>
                <w:rFonts w:ascii="Times New Roman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  <w:r w:rsidRPr="00BA76BD">
              <w:rPr>
                <w:rFonts w:ascii="Times New Roman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4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A76BD">
              <w:rPr>
                <w:rFonts w:ascii="Times New Roman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936043" w:rsidRPr="00BA76BD" w:rsidTr="001C037E">
        <w:trPr>
          <w:trHeight w:val="59"/>
          <w:jc w:val="center"/>
        </w:trPr>
        <w:tc>
          <w:tcPr>
            <w:tcW w:w="16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43" w:rsidRPr="00BA76BD" w:rsidRDefault="00936043" w:rsidP="001C037E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  <w:lang w:eastAsia="ar-SA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A76BD">
              <w:rPr>
                <w:rFonts w:ascii="Times New Roman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36043" w:rsidRPr="00BA76BD" w:rsidRDefault="00936043" w:rsidP="001C037E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BA76BD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FF7366" w:rsidRPr="00BA76BD" w:rsidTr="001C037E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366" w:rsidRPr="00BA76BD" w:rsidRDefault="00FF7366" w:rsidP="00FF736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6BD">
              <w:rPr>
                <w:rFonts w:ascii="Times New Roman" w:hAnsi="Times New Roman" w:cs="Times New Roman"/>
                <w:sz w:val="20"/>
                <w:szCs w:val="20"/>
              </w:rPr>
              <w:t xml:space="preserve">Знания: 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66" w:rsidRPr="00BA76BD" w:rsidRDefault="00FF7366" w:rsidP="00FF7366">
            <w:pPr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</w:rPr>
              <w:t>- основных методов принятия решений и условий их применения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366" w:rsidRPr="00BA76BD" w:rsidRDefault="00FF7366" w:rsidP="00FF736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BA76BD">
              <w:rPr>
                <w:rFonts w:ascii="Times New Roman" w:hAnsi="Times New Roman" w:cs="Times New Roman"/>
                <w:color w:val="000000"/>
                <w:lang w:eastAsia="ar-SA"/>
              </w:rPr>
              <w:t>Темы 1-</w:t>
            </w:r>
            <w:r w:rsidR="008D7DF3" w:rsidRPr="00BA76BD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7366" w:rsidRPr="00BA76BD" w:rsidRDefault="00FF7366" w:rsidP="00FF7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6BD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F7366" w:rsidRPr="00BA76BD" w:rsidRDefault="008D7DF3" w:rsidP="00FF7366">
            <w:pPr>
              <w:jc w:val="center"/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</w:rPr>
              <w:t>Тест</w:t>
            </w:r>
          </w:p>
          <w:p w:rsidR="00FF7366" w:rsidRPr="00BA76BD" w:rsidRDefault="00FF7366" w:rsidP="00FF7366">
            <w:pPr>
              <w:rPr>
                <w:rFonts w:ascii="Times New Roman" w:hAnsi="Times New Roman" w:cs="Times New Roman"/>
              </w:rPr>
            </w:pPr>
          </w:p>
        </w:tc>
      </w:tr>
      <w:tr w:rsidR="00FF7366" w:rsidRPr="00BA76BD" w:rsidTr="001C037E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66" w:rsidRPr="00BA76BD" w:rsidRDefault="00FF7366" w:rsidP="00FF73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66" w:rsidRPr="00BA76BD" w:rsidRDefault="00FF7366" w:rsidP="00FF7366">
            <w:pPr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</w:rPr>
              <w:t>- выделять и оценивать альтернативы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366" w:rsidRPr="00BA76BD" w:rsidRDefault="00FF7366" w:rsidP="00FF736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A76BD">
              <w:rPr>
                <w:rFonts w:ascii="Times New Roman" w:hAnsi="Times New Roman" w:cs="Times New Roman"/>
                <w:color w:val="000000"/>
                <w:lang w:eastAsia="ar-SA"/>
              </w:rPr>
              <w:t>Темы 1-</w:t>
            </w:r>
            <w:r w:rsidR="008D7DF3" w:rsidRPr="00BA76BD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2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366" w:rsidRPr="00BA76BD" w:rsidRDefault="00FF7366" w:rsidP="00FF7366">
            <w:pPr>
              <w:jc w:val="center"/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  <w:color w:val="000000"/>
              </w:rPr>
              <w:t xml:space="preserve">ИДЗ </w:t>
            </w:r>
            <w:r w:rsidR="00B71C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F7366" w:rsidRPr="00BA76BD" w:rsidRDefault="00FF7366" w:rsidP="00FF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366" w:rsidRPr="00BA76BD" w:rsidTr="001C037E">
        <w:trPr>
          <w:trHeight w:val="20"/>
          <w:jc w:val="center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7366" w:rsidRPr="00BA76BD" w:rsidRDefault="00FF7366" w:rsidP="00FF73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  <w:sz w:val="20"/>
                <w:szCs w:val="20"/>
              </w:rPr>
              <w:t>Навыки: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366" w:rsidRPr="00BA76BD" w:rsidRDefault="00FF7366" w:rsidP="00FF7366">
            <w:pPr>
              <w:rPr>
                <w:rFonts w:ascii="Times New Roman" w:hAnsi="Times New Roman" w:cs="Times New Roman"/>
              </w:rPr>
            </w:pPr>
            <w:r w:rsidRPr="00BA76BD">
              <w:rPr>
                <w:rFonts w:ascii="Times New Roman" w:hAnsi="Times New Roman" w:cs="Times New Roman"/>
              </w:rPr>
              <w:t>- анализа альтернатив при решении задач оптимизации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7366" w:rsidRPr="00BA76BD" w:rsidRDefault="00FF7366" w:rsidP="00FF736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A76BD">
              <w:rPr>
                <w:rFonts w:ascii="Times New Roman" w:hAnsi="Times New Roman" w:cs="Times New Roman"/>
                <w:color w:val="000000"/>
                <w:lang w:eastAsia="ar-SA"/>
              </w:rPr>
              <w:t>Темы 1-</w:t>
            </w:r>
            <w:r w:rsidR="008D7DF3" w:rsidRPr="00BA76BD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366" w:rsidRPr="00BA76BD" w:rsidRDefault="00B71CAE" w:rsidP="00FF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FF7366" w:rsidRPr="00BA76B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4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F7366" w:rsidRPr="00BA76BD" w:rsidRDefault="00FF7366" w:rsidP="00FF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043" w:rsidRPr="00BA76BD" w:rsidRDefault="0093604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A7063" w:rsidRDefault="009A706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A7063" w:rsidRDefault="009A706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A7063" w:rsidRDefault="009A706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A7063" w:rsidRDefault="009A706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A7063" w:rsidRPr="00BA76BD" w:rsidRDefault="009A706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D7DF3" w:rsidRPr="00BA76BD" w:rsidRDefault="008D7DF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A76BD" w:rsidRPr="009A7063" w:rsidRDefault="00BA76BD" w:rsidP="00BA76BD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9A7063">
        <w:rPr>
          <w:rFonts w:ascii="Times New Roman" w:hAnsi="Times New Roman" w:cs="Times New Roman"/>
          <w:b/>
        </w:rPr>
        <w:lastRenderedPageBreak/>
        <w:t>4 Описание процедуры оценивания</w:t>
      </w:r>
    </w:p>
    <w:p w:rsidR="00BA76BD" w:rsidRPr="009A7063" w:rsidRDefault="00BA76BD" w:rsidP="009A706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A7063">
        <w:rPr>
          <w:rFonts w:ascii="Times New Roman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BA76BD" w:rsidRPr="009A7063" w:rsidRDefault="00BA76BD" w:rsidP="009A706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A76BD" w:rsidRPr="009A7063" w:rsidRDefault="00BA76BD" w:rsidP="009A7063">
      <w:pPr>
        <w:tabs>
          <w:tab w:val="left" w:pos="1134"/>
        </w:tabs>
        <w:suppressAutoHyphens/>
        <w:spacing w:after="0"/>
        <w:rPr>
          <w:rFonts w:ascii="Times New Roman" w:hAnsi="Times New Roman" w:cs="Times New Roman"/>
          <w:sz w:val="24"/>
        </w:rPr>
      </w:pPr>
      <w:r w:rsidRPr="009A7063">
        <w:rPr>
          <w:rFonts w:ascii="Times New Roman" w:hAnsi="Times New Roman" w:cs="Times New Roman"/>
          <w:sz w:val="24"/>
        </w:rPr>
        <w:t>Таблица 4.1 – Распределение баллов по видам учебной деятельности</w:t>
      </w:r>
    </w:p>
    <w:tbl>
      <w:tblPr>
        <w:tblW w:w="3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"/>
        <w:gridCol w:w="707"/>
        <w:gridCol w:w="702"/>
        <w:gridCol w:w="703"/>
        <w:gridCol w:w="703"/>
        <w:gridCol w:w="703"/>
        <w:gridCol w:w="703"/>
        <w:gridCol w:w="975"/>
      </w:tblGrid>
      <w:tr w:rsidR="004D7020" w:rsidRPr="009A7063" w:rsidTr="004D7020">
        <w:trPr>
          <w:cantSplit/>
          <w:trHeight w:val="1904"/>
          <w:jc w:val="center"/>
        </w:trPr>
        <w:tc>
          <w:tcPr>
            <w:tcW w:w="1178" w:type="pct"/>
            <w:shd w:val="clear" w:color="auto" w:fill="auto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Вид учебной деятельности</w:t>
            </w:r>
          </w:p>
        </w:tc>
        <w:tc>
          <w:tcPr>
            <w:tcW w:w="490" w:type="pct"/>
            <w:shd w:val="clear" w:color="auto" w:fill="auto"/>
            <w:textDirection w:val="btLr"/>
            <w:vAlign w:val="center"/>
          </w:tcPr>
          <w:p w:rsidR="004D7020" w:rsidRPr="009A7063" w:rsidRDefault="004D7020" w:rsidP="004D702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453" w:type="pct"/>
            <w:textDirection w:val="btLr"/>
            <w:vAlign w:val="center"/>
          </w:tcPr>
          <w:p w:rsidR="004D7020" w:rsidRPr="009A7063" w:rsidRDefault="004D7020" w:rsidP="004D702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Контрольная работа</w:t>
            </w:r>
            <w:r w:rsidRPr="009A7063">
              <w:rPr>
                <w:rFonts w:ascii="Times New Roman" w:hAnsi="Times New Roman" w:cs="Times New Roman"/>
                <w:color w:val="000000"/>
                <w:lang w:eastAsia="ar-SA"/>
              </w:rPr>
              <w:t xml:space="preserve"> 1</w:t>
            </w:r>
          </w:p>
        </w:tc>
        <w:tc>
          <w:tcPr>
            <w:tcW w:w="450" w:type="pct"/>
            <w:textDirection w:val="btLr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Контрольная работа</w:t>
            </w:r>
            <w:r w:rsidRPr="009A7063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Pr="009A70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1" w:type="pct"/>
            <w:textDirection w:val="btLr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Контрольная работа</w:t>
            </w:r>
            <w:r w:rsidRPr="009A7063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Pr="009A70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1" w:type="pct"/>
            <w:textDirection w:val="btL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  <w:lang w:eastAsia="ar-SA"/>
              </w:rPr>
              <w:t xml:space="preserve">ИДЗ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451" w:type="pct"/>
            <w:textDirection w:val="btLr"/>
          </w:tcPr>
          <w:p w:rsidR="004D7020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  <w:lang w:eastAsia="ar-SA"/>
              </w:rPr>
              <w:t>ИДЗ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2</w:t>
            </w:r>
          </w:p>
        </w:tc>
        <w:tc>
          <w:tcPr>
            <w:tcW w:w="451" w:type="pct"/>
            <w:textDirection w:val="btL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</w:t>
            </w:r>
          </w:p>
        </w:tc>
        <w:tc>
          <w:tcPr>
            <w:tcW w:w="626" w:type="pct"/>
            <w:textDirection w:val="btLr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4D7020" w:rsidRPr="009A7063" w:rsidTr="004D7020">
        <w:trPr>
          <w:trHeight w:val="469"/>
          <w:jc w:val="center"/>
        </w:trPr>
        <w:tc>
          <w:tcPr>
            <w:tcW w:w="1178" w:type="pct"/>
            <w:shd w:val="clear" w:color="auto" w:fill="auto"/>
            <w:vAlign w:val="center"/>
            <w:hideMark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Лекции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7020" w:rsidRPr="009A7063" w:rsidRDefault="001D7C0D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pct"/>
            <w:vAlign w:val="center"/>
          </w:tcPr>
          <w:p w:rsidR="004D7020" w:rsidRPr="009A7063" w:rsidRDefault="00D751E1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D7020" w:rsidRPr="009A7063" w:rsidTr="004D7020">
        <w:trPr>
          <w:trHeight w:val="552"/>
          <w:jc w:val="center"/>
        </w:trPr>
        <w:tc>
          <w:tcPr>
            <w:tcW w:w="1178" w:type="pct"/>
            <w:shd w:val="clear" w:color="auto" w:fill="auto"/>
            <w:vAlign w:val="center"/>
            <w:hideMark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занятия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4D7020" w:rsidRPr="009A7063" w:rsidRDefault="001D7C0D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0" w:type="pct"/>
            <w:vAlign w:val="center"/>
          </w:tcPr>
          <w:p w:rsidR="004D7020" w:rsidRPr="009A7063" w:rsidRDefault="001D7C0D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1" w:type="pct"/>
            <w:vAlign w:val="center"/>
          </w:tcPr>
          <w:p w:rsidR="004D7020" w:rsidRPr="009A7063" w:rsidRDefault="001D7C0D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1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pct"/>
            <w:vAlign w:val="center"/>
          </w:tcPr>
          <w:p w:rsidR="004D7020" w:rsidRPr="009A7063" w:rsidRDefault="00D751E1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D7020" w:rsidRPr="009A70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D7020" w:rsidRPr="009A7063" w:rsidTr="0028393C">
        <w:trPr>
          <w:trHeight w:val="552"/>
          <w:jc w:val="center"/>
        </w:trPr>
        <w:tc>
          <w:tcPr>
            <w:tcW w:w="1178" w:type="pct"/>
            <w:shd w:val="clear" w:color="auto" w:fill="auto"/>
            <w:vAlign w:val="center"/>
            <w:hideMark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4D7020" w:rsidRPr="0028393C" w:rsidRDefault="00D751E1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93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1" w:type="pct"/>
            <w:vAlign w:val="center"/>
          </w:tcPr>
          <w:p w:rsidR="004D7020" w:rsidRPr="0028393C" w:rsidRDefault="00D751E1" w:rsidP="00283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93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1" w:type="pct"/>
            <w:vAlign w:val="center"/>
          </w:tcPr>
          <w:p w:rsidR="004D7020" w:rsidRPr="0028393C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pct"/>
            <w:vAlign w:val="center"/>
          </w:tcPr>
          <w:p w:rsidR="004D7020" w:rsidRPr="009A7063" w:rsidRDefault="00D751E1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D7020" w:rsidRPr="009A7063" w:rsidTr="004D7020">
        <w:trPr>
          <w:trHeight w:val="552"/>
          <w:jc w:val="center"/>
        </w:trPr>
        <w:tc>
          <w:tcPr>
            <w:tcW w:w="1178" w:type="pct"/>
            <w:shd w:val="clear" w:color="auto" w:fill="auto"/>
            <w:vAlign w:val="center"/>
            <w:hideMark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" w:name="_GoBack"/>
            <w:bookmarkEnd w:id="3"/>
          </w:p>
        </w:tc>
        <w:tc>
          <w:tcPr>
            <w:tcW w:w="451" w:type="pct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26" w:type="pct"/>
            <w:vAlign w:val="center"/>
          </w:tcPr>
          <w:p w:rsidR="004D7020" w:rsidRPr="009A7063" w:rsidRDefault="00D751E1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4D7020" w:rsidRPr="009A7063" w:rsidTr="004D7020">
        <w:trPr>
          <w:trHeight w:val="415"/>
          <w:jc w:val="center"/>
        </w:trPr>
        <w:tc>
          <w:tcPr>
            <w:tcW w:w="1178" w:type="pct"/>
            <w:shd w:val="clear" w:color="auto" w:fill="auto"/>
            <w:vAlign w:val="center"/>
            <w:hideMark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" w:type="pct"/>
            <w:vAlign w:val="center"/>
          </w:tcPr>
          <w:p w:rsidR="004D7020" w:rsidRPr="009A7063" w:rsidRDefault="001D7C0D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0" w:type="pct"/>
            <w:vAlign w:val="center"/>
          </w:tcPr>
          <w:p w:rsidR="004D7020" w:rsidRPr="009A7063" w:rsidRDefault="001D7C0D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1" w:type="pct"/>
            <w:vAlign w:val="center"/>
          </w:tcPr>
          <w:p w:rsidR="004D7020" w:rsidRPr="009A7063" w:rsidRDefault="001D7C0D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1" w:type="pct"/>
            <w:vAlign w:val="center"/>
          </w:tcPr>
          <w:p w:rsidR="004D7020" w:rsidRPr="009A7063" w:rsidRDefault="001D7C0D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1" w:type="pct"/>
          </w:tcPr>
          <w:p w:rsidR="004D7020" w:rsidRPr="009A7063" w:rsidRDefault="001D7C0D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1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26" w:type="pct"/>
            <w:vAlign w:val="center"/>
          </w:tcPr>
          <w:p w:rsidR="004D7020" w:rsidRPr="009A7063" w:rsidRDefault="004D7020" w:rsidP="004D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BA76BD" w:rsidRPr="009A7063" w:rsidRDefault="00BA76BD" w:rsidP="009A7063">
      <w:pPr>
        <w:spacing w:after="0"/>
        <w:ind w:right="350" w:firstLine="709"/>
        <w:jc w:val="both"/>
        <w:rPr>
          <w:rFonts w:ascii="Times New Roman" w:hAnsi="Times New Roman" w:cs="Times New Roman"/>
        </w:rPr>
      </w:pPr>
      <w:r w:rsidRPr="009A7063">
        <w:rPr>
          <w:rFonts w:ascii="Times New Roman" w:hAnsi="Times New Roman" w:cs="Times New Roman"/>
        </w:rPr>
        <w:t xml:space="preserve">Промежуточная аттестация по дисциплине </w:t>
      </w:r>
      <w:r w:rsidRPr="009A7063">
        <w:rPr>
          <w:rFonts w:ascii="Times New Roman" w:hAnsi="Times New Roman" w:cs="Times New Roman"/>
          <w:i/>
        </w:rPr>
        <w:t>«</w:t>
      </w:r>
      <w:r w:rsidR="0028393C">
        <w:rPr>
          <w:rFonts w:ascii="Times New Roman" w:hAnsi="Times New Roman" w:cs="Times New Roman"/>
        </w:rPr>
        <w:t>Теория принятия решений</w:t>
      </w:r>
      <w:r w:rsidRPr="009A7063">
        <w:rPr>
          <w:rFonts w:ascii="Times New Roman" w:hAnsi="Times New Roman" w:cs="Times New Roman"/>
          <w:i/>
        </w:rPr>
        <w:t>»</w:t>
      </w:r>
      <w:r w:rsidRPr="009A7063">
        <w:rPr>
          <w:rFonts w:ascii="Times New Roman" w:hAnsi="Times New Roman" w:cs="Times New Roman"/>
        </w:rPr>
        <w:t xml:space="preserve"> включает в себя выполнение </w:t>
      </w:r>
      <w:r w:rsidR="00B71CAE">
        <w:rPr>
          <w:rFonts w:ascii="Times New Roman" w:hAnsi="Times New Roman" w:cs="Times New Roman"/>
        </w:rPr>
        <w:t>Теста</w:t>
      </w:r>
      <w:r w:rsidRPr="009A7063">
        <w:rPr>
          <w:rFonts w:ascii="Times New Roman" w:hAnsi="Times New Roman" w:cs="Times New Roman"/>
        </w:rPr>
        <w:t>.</w:t>
      </w:r>
    </w:p>
    <w:p w:rsidR="00BA76BD" w:rsidRPr="009A7063" w:rsidRDefault="00BA76BD" w:rsidP="009A7063">
      <w:pPr>
        <w:spacing w:after="0"/>
        <w:ind w:right="350" w:firstLine="709"/>
        <w:jc w:val="both"/>
        <w:rPr>
          <w:rFonts w:ascii="Times New Roman" w:hAnsi="Times New Roman" w:cs="Times New Roman"/>
        </w:rPr>
      </w:pPr>
      <w:r w:rsidRPr="009A7063">
        <w:rPr>
          <w:rFonts w:ascii="Times New Roman" w:hAnsi="Times New Roman" w:cs="Times New Roman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BA76BD" w:rsidRPr="009A7063" w:rsidRDefault="00BA76BD" w:rsidP="009A7063">
      <w:pPr>
        <w:spacing w:after="0"/>
        <w:ind w:right="350" w:firstLine="709"/>
        <w:jc w:val="both"/>
        <w:rPr>
          <w:rFonts w:ascii="Times New Roman" w:hAnsi="Times New Roman" w:cs="Times New Roman"/>
        </w:rPr>
      </w:pPr>
      <w:r w:rsidRPr="009A7063">
        <w:rPr>
          <w:rFonts w:ascii="Times New Roman" w:hAnsi="Times New Roman" w:cs="Times New Roman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348"/>
        <w:gridCol w:w="5812"/>
      </w:tblGrid>
      <w:tr w:rsidR="00BA76BD" w:rsidRPr="009A7063" w:rsidTr="001C037E">
        <w:trPr>
          <w:trHeight w:val="1022"/>
        </w:trPr>
        <w:tc>
          <w:tcPr>
            <w:tcW w:w="1555" w:type="dxa"/>
            <w:vAlign w:val="center"/>
          </w:tcPr>
          <w:p w:rsidR="00BA76BD" w:rsidRPr="009A7063" w:rsidRDefault="00BA76BD" w:rsidP="001C037E">
            <w:pPr>
              <w:shd w:val="clear" w:color="auto" w:fill="FFFFFF"/>
              <w:ind w:left="-117" w:right="-1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Сумма баллов по дисциплине</w:t>
            </w:r>
          </w:p>
        </w:tc>
        <w:tc>
          <w:tcPr>
            <w:tcW w:w="1984" w:type="dxa"/>
            <w:vAlign w:val="center"/>
          </w:tcPr>
          <w:p w:rsidR="00BA76BD" w:rsidRPr="009A7063" w:rsidRDefault="00BA76BD" w:rsidP="001C037E">
            <w:pPr>
              <w:ind w:left="-113" w:right="-109"/>
              <w:jc w:val="center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5812" w:type="dxa"/>
            <w:vAlign w:val="center"/>
          </w:tcPr>
          <w:p w:rsidR="00BA76BD" w:rsidRPr="009A7063" w:rsidRDefault="00BA76BD" w:rsidP="001C037E">
            <w:pPr>
              <w:ind w:right="350" w:firstLine="22"/>
              <w:jc w:val="center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BA76BD" w:rsidRPr="009A7063" w:rsidTr="001C037E">
        <w:tc>
          <w:tcPr>
            <w:tcW w:w="1555" w:type="dxa"/>
          </w:tcPr>
          <w:p w:rsidR="00BA76BD" w:rsidRPr="009A7063" w:rsidRDefault="00BA76BD" w:rsidP="001C037E">
            <w:pPr>
              <w:ind w:hanging="117"/>
              <w:jc w:val="center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1984" w:type="dxa"/>
          </w:tcPr>
          <w:p w:rsidR="00BA76BD" w:rsidRPr="009A7063" w:rsidRDefault="00BA76BD" w:rsidP="001C037E">
            <w:pPr>
              <w:ind w:left="-113" w:right="-109"/>
              <w:jc w:val="center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 xml:space="preserve">«зачтено» / </w:t>
            </w:r>
            <w:r w:rsidRPr="009A7063">
              <w:rPr>
                <w:rFonts w:ascii="Times New Roman" w:hAnsi="Times New Roman" w:cs="Times New Roman"/>
                <w:color w:val="000000"/>
              </w:rPr>
              <w:br/>
              <w:t>«отлично»</w:t>
            </w:r>
          </w:p>
        </w:tc>
        <w:tc>
          <w:tcPr>
            <w:tcW w:w="5812" w:type="dxa"/>
          </w:tcPr>
          <w:p w:rsidR="00BA76BD" w:rsidRPr="009A7063" w:rsidRDefault="00BA76BD" w:rsidP="001C037E">
            <w:pPr>
              <w:ind w:right="30"/>
              <w:jc w:val="both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A76BD" w:rsidRPr="009A7063" w:rsidTr="001C037E">
        <w:tc>
          <w:tcPr>
            <w:tcW w:w="1555" w:type="dxa"/>
          </w:tcPr>
          <w:p w:rsidR="00BA76BD" w:rsidRPr="009A7063" w:rsidRDefault="00BA76BD" w:rsidP="001C037E">
            <w:pPr>
              <w:ind w:left="-117" w:right="-104"/>
              <w:jc w:val="center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1984" w:type="dxa"/>
          </w:tcPr>
          <w:p w:rsidR="00BA76BD" w:rsidRPr="009A7063" w:rsidRDefault="00BA76BD" w:rsidP="001C037E">
            <w:pPr>
              <w:ind w:left="-117" w:right="-104"/>
              <w:jc w:val="center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 xml:space="preserve">«зачтено» / </w:t>
            </w:r>
            <w:r w:rsidRPr="009A7063">
              <w:rPr>
                <w:rFonts w:ascii="Times New Roman" w:hAnsi="Times New Roman" w:cs="Times New Roman"/>
                <w:color w:val="000000"/>
              </w:rPr>
              <w:br/>
              <w:t>«хорошо»</w:t>
            </w:r>
          </w:p>
        </w:tc>
        <w:tc>
          <w:tcPr>
            <w:tcW w:w="5812" w:type="dxa"/>
          </w:tcPr>
          <w:p w:rsidR="00BA76BD" w:rsidRPr="009A7063" w:rsidRDefault="00BA76BD" w:rsidP="001C037E">
            <w:pPr>
              <w:ind w:right="30"/>
              <w:jc w:val="both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A76BD" w:rsidRPr="009A7063" w:rsidTr="001C037E">
        <w:tc>
          <w:tcPr>
            <w:tcW w:w="1555" w:type="dxa"/>
          </w:tcPr>
          <w:p w:rsidR="00BA76BD" w:rsidRPr="009A7063" w:rsidRDefault="00BA76BD" w:rsidP="001C037E">
            <w:pPr>
              <w:ind w:left="-117" w:right="-104"/>
              <w:jc w:val="center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1984" w:type="dxa"/>
          </w:tcPr>
          <w:p w:rsidR="00BA76BD" w:rsidRPr="009A7063" w:rsidRDefault="00BA76BD" w:rsidP="001C037E">
            <w:pPr>
              <w:ind w:left="-117" w:right="-104"/>
              <w:jc w:val="center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 xml:space="preserve">«зачтено» / </w:t>
            </w:r>
            <w:r w:rsidRPr="009A7063">
              <w:rPr>
                <w:rFonts w:ascii="Times New Roman" w:hAnsi="Times New Roman" w:cs="Times New Roman"/>
                <w:color w:val="000000"/>
              </w:rPr>
              <w:br/>
              <w:t>«удовлетворительно»</w:t>
            </w:r>
          </w:p>
        </w:tc>
        <w:tc>
          <w:tcPr>
            <w:tcW w:w="5812" w:type="dxa"/>
          </w:tcPr>
          <w:p w:rsidR="00BA76BD" w:rsidRPr="009A7063" w:rsidRDefault="00BA76BD" w:rsidP="001C037E">
            <w:pPr>
              <w:ind w:right="30"/>
              <w:jc w:val="both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</w:t>
            </w:r>
            <w:r w:rsidRPr="009A7063">
              <w:rPr>
                <w:rFonts w:ascii="Times New Roman" w:hAnsi="Times New Roman" w:cs="Times New Roman"/>
              </w:rPr>
              <w:lastRenderedPageBreak/>
              <w:t>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A76BD" w:rsidRPr="009A7063" w:rsidTr="001C037E">
        <w:tc>
          <w:tcPr>
            <w:tcW w:w="1555" w:type="dxa"/>
          </w:tcPr>
          <w:p w:rsidR="00BA76BD" w:rsidRPr="009A7063" w:rsidRDefault="00BA76BD" w:rsidP="001C037E">
            <w:pPr>
              <w:ind w:left="-117" w:right="-104"/>
              <w:jc w:val="center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lastRenderedPageBreak/>
              <w:t>от 41 до 60</w:t>
            </w:r>
          </w:p>
        </w:tc>
        <w:tc>
          <w:tcPr>
            <w:tcW w:w="1984" w:type="dxa"/>
          </w:tcPr>
          <w:p w:rsidR="00BA76BD" w:rsidRPr="009A7063" w:rsidRDefault="00BA76BD" w:rsidP="001C037E">
            <w:pPr>
              <w:ind w:left="-117" w:right="-104"/>
              <w:jc w:val="center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 xml:space="preserve">«не зачтено» / </w:t>
            </w:r>
            <w:r w:rsidRPr="009A7063">
              <w:rPr>
                <w:rFonts w:ascii="Times New Roman" w:hAnsi="Times New Roman" w:cs="Times New Roman"/>
                <w:color w:val="000000"/>
              </w:rPr>
              <w:br/>
              <w:t>«неудовлетворительно»</w:t>
            </w:r>
          </w:p>
        </w:tc>
        <w:tc>
          <w:tcPr>
            <w:tcW w:w="5812" w:type="dxa"/>
          </w:tcPr>
          <w:p w:rsidR="00BA76BD" w:rsidRPr="009A7063" w:rsidRDefault="00BA76BD" w:rsidP="001C037E">
            <w:pPr>
              <w:ind w:right="30"/>
              <w:jc w:val="both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A76BD" w:rsidRPr="009A7063" w:rsidTr="001C037E">
        <w:tc>
          <w:tcPr>
            <w:tcW w:w="1555" w:type="dxa"/>
          </w:tcPr>
          <w:p w:rsidR="00BA76BD" w:rsidRPr="009A7063" w:rsidRDefault="00BA76BD" w:rsidP="001C037E">
            <w:pPr>
              <w:ind w:left="-117" w:right="-10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>от 0 до 40</w:t>
            </w:r>
          </w:p>
        </w:tc>
        <w:tc>
          <w:tcPr>
            <w:tcW w:w="1984" w:type="dxa"/>
          </w:tcPr>
          <w:p w:rsidR="00BA76BD" w:rsidRPr="009A7063" w:rsidRDefault="00BA76BD" w:rsidP="001C037E">
            <w:pPr>
              <w:ind w:left="-117" w:right="-10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063">
              <w:rPr>
                <w:rFonts w:ascii="Times New Roman" w:hAnsi="Times New Roman" w:cs="Times New Roman"/>
                <w:color w:val="000000"/>
              </w:rPr>
              <w:t xml:space="preserve">«не зачтено» / </w:t>
            </w:r>
            <w:r w:rsidRPr="009A7063">
              <w:rPr>
                <w:rFonts w:ascii="Times New Roman" w:hAnsi="Times New Roman" w:cs="Times New Roman"/>
                <w:color w:val="000000"/>
              </w:rPr>
              <w:br/>
              <w:t>«неудовлетворительно»</w:t>
            </w:r>
          </w:p>
        </w:tc>
        <w:tc>
          <w:tcPr>
            <w:tcW w:w="5812" w:type="dxa"/>
          </w:tcPr>
          <w:p w:rsidR="00BA76BD" w:rsidRPr="009A7063" w:rsidRDefault="00BA76BD" w:rsidP="001C037E">
            <w:pPr>
              <w:ind w:right="30"/>
              <w:jc w:val="both"/>
              <w:rPr>
                <w:rFonts w:ascii="Times New Roman" w:hAnsi="Times New Roman" w:cs="Times New Roman"/>
              </w:rPr>
            </w:pPr>
            <w:r w:rsidRPr="009A7063">
              <w:rPr>
                <w:rFonts w:ascii="Times New Roman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BA69AB" w:rsidRPr="009A7063" w:rsidRDefault="00BA69AB" w:rsidP="00BA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A76BD" w:rsidRPr="00BA69AB" w:rsidRDefault="00BA76BD" w:rsidP="00BA6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814" w:rsidRPr="00B07814" w:rsidRDefault="00B07814" w:rsidP="00B07814">
      <w:pPr>
        <w:ind w:right="350"/>
        <w:jc w:val="both"/>
        <w:rPr>
          <w:rFonts w:ascii="Arial" w:hAnsi="Arial" w:cs="Arial"/>
          <w:b/>
          <w:sz w:val="24"/>
        </w:rPr>
      </w:pPr>
      <w:r w:rsidRPr="00B07814">
        <w:rPr>
          <w:rFonts w:ascii="Arial" w:hAnsi="Arial" w:cs="Arial"/>
          <w:b/>
          <w:sz w:val="24"/>
        </w:rPr>
        <w:t>5 Комплекс оценочных средств</w:t>
      </w:r>
    </w:p>
    <w:p w:rsidR="00B07814" w:rsidRPr="00BA69AB" w:rsidRDefault="00B07814" w:rsidP="00BA69A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AB" w:rsidRPr="00BA69AB" w:rsidRDefault="00BA69AB" w:rsidP="00BA69A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 xml:space="preserve">5.1 Тест 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5D">
        <w:rPr>
          <w:rFonts w:ascii="Times New Roman" w:hAnsi="Times New Roman" w:cs="Times New Roman"/>
          <w:sz w:val="24"/>
          <w:szCs w:val="24"/>
        </w:rPr>
        <w:t xml:space="preserve">1.При каких значениях α критерий Гурвица обращается в критерий Вальда? 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5D">
        <w:rPr>
          <w:rFonts w:ascii="Times New Roman" w:hAnsi="Times New Roman" w:cs="Times New Roman"/>
          <w:sz w:val="24"/>
          <w:szCs w:val="24"/>
        </w:rPr>
        <w:t xml:space="preserve">а)&gt;0. 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65D">
        <w:rPr>
          <w:rFonts w:ascii="Times New Roman" w:hAnsi="Times New Roman" w:cs="Times New Roman"/>
          <w:sz w:val="24"/>
          <w:szCs w:val="24"/>
        </w:rPr>
        <w:t>б)=</w:t>
      </w:r>
      <w:proofErr w:type="gramEnd"/>
      <w:r w:rsidRPr="007D665D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65D">
        <w:rPr>
          <w:rFonts w:ascii="Times New Roman" w:hAnsi="Times New Roman" w:cs="Times New Roman"/>
          <w:sz w:val="24"/>
          <w:szCs w:val="24"/>
        </w:rPr>
        <w:t>в)</w:t>
      </w:r>
      <w:r w:rsidRPr="0011684A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7D665D">
        <w:rPr>
          <w:rFonts w:ascii="Times New Roman" w:hAnsi="Times New Roman" w:cs="Times New Roman"/>
          <w:sz w:val="24"/>
          <w:szCs w:val="24"/>
        </w:rPr>
        <w:t>0.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5D">
        <w:rPr>
          <w:rFonts w:ascii="Times New Roman" w:hAnsi="Times New Roman" w:cs="Times New Roman"/>
          <w:sz w:val="24"/>
          <w:szCs w:val="24"/>
        </w:rPr>
        <w:t xml:space="preserve">2. В чем отличие критерия </w:t>
      </w:r>
      <w:proofErr w:type="spellStart"/>
      <w:r w:rsidRPr="007D665D">
        <w:rPr>
          <w:rFonts w:ascii="Times New Roman" w:hAnsi="Times New Roman" w:cs="Times New Roman"/>
          <w:sz w:val="24"/>
          <w:szCs w:val="24"/>
        </w:rPr>
        <w:t>Сэвиджа</w:t>
      </w:r>
      <w:proofErr w:type="spellEnd"/>
      <w:r w:rsidRPr="007D665D">
        <w:rPr>
          <w:rFonts w:ascii="Times New Roman" w:hAnsi="Times New Roman" w:cs="Times New Roman"/>
          <w:sz w:val="24"/>
          <w:szCs w:val="24"/>
        </w:rPr>
        <w:t xml:space="preserve"> от остальных изученных критериев принятия решения: 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5D">
        <w:rPr>
          <w:rFonts w:ascii="Times New Roman" w:hAnsi="Times New Roman" w:cs="Times New Roman"/>
          <w:sz w:val="24"/>
          <w:szCs w:val="24"/>
        </w:rPr>
        <w:t>а) он минимизируется;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5D">
        <w:rPr>
          <w:rFonts w:ascii="Times New Roman" w:hAnsi="Times New Roman" w:cs="Times New Roman"/>
          <w:sz w:val="24"/>
          <w:szCs w:val="24"/>
        </w:rPr>
        <w:t xml:space="preserve">б) он </w:t>
      </w:r>
      <w:proofErr w:type="spellStart"/>
      <w:r w:rsidRPr="007D665D">
        <w:rPr>
          <w:rFonts w:ascii="Times New Roman" w:hAnsi="Times New Roman" w:cs="Times New Roman"/>
          <w:sz w:val="24"/>
          <w:szCs w:val="24"/>
        </w:rPr>
        <w:t>максимизируется</w:t>
      </w:r>
      <w:proofErr w:type="spellEnd"/>
      <w:r w:rsidRPr="007D665D">
        <w:rPr>
          <w:rFonts w:ascii="Times New Roman" w:hAnsi="Times New Roman" w:cs="Times New Roman"/>
          <w:sz w:val="24"/>
          <w:szCs w:val="24"/>
        </w:rPr>
        <w:t>;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5D">
        <w:rPr>
          <w:rFonts w:ascii="Times New Roman" w:hAnsi="Times New Roman" w:cs="Times New Roman"/>
          <w:sz w:val="24"/>
          <w:szCs w:val="24"/>
        </w:rPr>
        <w:t>в) он не всегда дает однозначный ответ.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5D">
        <w:rPr>
          <w:rFonts w:ascii="Times New Roman" w:hAnsi="Times New Roman" w:cs="Times New Roman"/>
          <w:sz w:val="24"/>
          <w:szCs w:val="24"/>
        </w:rPr>
        <w:t xml:space="preserve">3. Пусть матричная игра задана матрицей, в которой все элементы положительны. Цена игры положительна: 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5D">
        <w:rPr>
          <w:rFonts w:ascii="Times New Roman" w:hAnsi="Times New Roman" w:cs="Times New Roman"/>
          <w:sz w:val="24"/>
          <w:szCs w:val="24"/>
        </w:rPr>
        <w:t xml:space="preserve">а) да, 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5D">
        <w:rPr>
          <w:rFonts w:ascii="Times New Roman" w:hAnsi="Times New Roman" w:cs="Times New Roman"/>
          <w:sz w:val="24"/>
          <w:szCs w:val="24"/>
        </w:rPr>
        <w:t xml:space="preserve">б) нет, 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5D">
        <w:rPr>
          <w:rFonts w:ascii="Times New Roman" w:hAnsi="Times New Roman" w:cs="Times New Roman"/>
          <w:sz w:val="24"/>
          <w:szCs w:val="24"/>
        </w:rPr>
        <w:t>в) нет однозначного ответа.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D665D">
        <w:rPr>
          <w:rFonts w:ascii="Times New Roman" w:eastAsia="Calibri" w:hAnsi="Times New Roman" w:cs="Times New Roman"/>
          <w:sz w:val="24"/>
          <w:szCs w:val="24"/>
        </w:rPr>
        <w:t>Из каких элементов состоит дерево решений: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65D">
        <w:rPr>
          <w:rFonts w:ascii="Times New Roman" w:eastAsia="Calibri" w:hAnsi="Times New Roman" w:cs="Times New Roman"/>
          <w:sz w:val="24"/>
          <w:szCs w:val="24"/>
        </w:rPr>
        <w:t>а) узлы,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65D">
        <w:rPr>
          <w:rFonts w:ascii="Times New Roman" w:eastAsia="Calibri" w:hAnsi="Times New Roman" w:cs="Times New Roman"/>
          <w:sz w:val="24"/>
          <w:szCs w:val="24"/>
        </w:rPr>
        <w:t>б) ветви,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65D">
        <w:rPr>
          <w:rFonts w:ascii="Times New Roman" w:eastAsia="Calibri" w:hAnsi="Times New Roman" w:cs="Times New Roman"/>
          <w:sz w:val="24"/>
          <w:szCs w:val="24"/>
        </w:rPr>
        <w:t>в) корни,</w:t>
      </w:r>
    </w:p>
    <w:p w:rsidR="007D665D" w:rsidRPr="007D665D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65D">
        <w:rPr>
          <w:rFonts w:ascii="Times New Roman" w:eastAsia="Calibri" w:hAnsi="Times New Roman" w:cs="Times New Roman"/>
          <w:sz w:val="24"/>
          <w:szCs w:val="24"/>
        </w:rPr>
        <w:t>г) листья.</w:t>
      </w:r>
    </w:p>
    <w:p w:rsidR="007D665D" w:rsidRPr="00DF2AB4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65D" w:rsidRPr="00DF2AB4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 xml:space="preserve">5. Какая область рисунка соответствует множеству решений неравенства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5x-2y≤10:</m:t>
        </m:r>
      </m:oMath>
    </w:p>
    <w:p w:rsidR="00250243" w:rsidRPr="007D665D" w:rsidRDefault="00DF2AB4" w:rsidP="0025024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20A06063" wp14:editId="38A92D61">
            <wp:extent cx="2600325" cy="1827235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774" cy="1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65D" w:rsidRPr="00DF2AB4" w:rsidRDefault="00DF2AB4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>а) А,</w:t>
      </w:r>
    </w:p>
    <w:p w:rsidR="00DF2AB4" w:rsidRPr="00DF2AB4" w:rsidRDefault="00DF2AB4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>б) В,</w:t>
      </w:r>
    </w:p>
    <w:p w:rsidR="00DF2AB4" w:rsidRPr="00DF2AB4" w:rsidRDefault="00DF2AB4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>в) А и В вместе,</w:t>
      </w:r>
    </w:p>
    <w:p w:rsidR="00DF2AB4" w:rsidRPr="00DF2AB4" w:rsidRDefault="00DF2AB4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>г) ни один из вариантов.</w:t>
      </w:r>
    </w:p>
    <w:p w:rsidR="007D665D" w:rsidRPr="00DF2AB4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AB4" w:rsidRPr="00DF2AB4" w:rsidRDefault="00DF2AB4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>6. Что показывает градиент функции:</w:t>
      </w:r>
    </w:p>
    <w:p w:rsidR="00DF2AB4" w:rsidRPr="00DF2AB4" w:rsidRDefault="00DF2AB4" w:rsidP="00DF2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направление наискорейшего роста значений функции</w:t>
      </w:r>
      <w:r w:rsidRPr="00DF2AB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2AB4" w:rsidRPr="00DF2AB4" w:rsidRDefault="00DF2AB4" w:rsidP="00DF2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направление наискорейшего уменьшения значений функции</w:t>
      </w:r>
      <w:r w:rsidRPr="00DF2AB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2AB4" w:rsidRPr="00DF2AB4" w:rsidRDefault="00DF2AB4" w:rsidP="00DF2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>в) А и В вместе,</w:t>
      </w:r>
    </w:p>
    <w:p w:rsidR="00DF2AB4" w:rsidRPr="00DF2AB4" w:rsidRDefault="00DF2AB4" w:rsidP="00DF2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>г) ни один из вариантов.</w:t>
      </w:r>
    </w:p>
    <w:p w:rsidR="00DF2AB4" w:rsidRDefault="00DF2AB4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AB4" w:rsidRDefault="00DF2AB4" w:rsidP="00593E8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0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B55605" w:rsidRPr="00B55605">
        <w:rPr>
          <w:rFonts w:ascii="Times New Roman" w:eastAsia="Calibri" w:hAnsi="Times New Roman" w:cs="Times New Roman"/>
          <w:sz w:val="24"/>
          <w:szCs w:val="24"/>
        </w:rPr>
        <w:t>Какая из областей соотве</w:t>
      </w:r>
      <w:r w:rsidR="00B55605">
        <w:rPr>
          <w:rFonts w:ascii="Times New Roman" w:eastAsia="Calibri" w:hAnsi="Times New Roman" w:cs="Times New Roman"/>
          <w:sz w:val="24"/>
          <w:szCs w:val="24"/>
        </w:rPr>
        <w:t>т</w:t>
      </w:r>
      <w:r w:rsidR="00B55605" w:rsidRPr="00B55605">
        <w:rPr>
          <w:rFonts w:ascii="Times New Roman" w:eastAsia="Calibri" w:hAnsi="Times New Roman" w:cs="Times New Roman"/>
          <w:sz w:val="24"/>
          <w:szCs w:val="24"/>
        </w:rPr>
        <w:t>ствует множеству решений</w:t>
      </w:r>
      <w:r w:rsidR="00B55605">
        <w:rPr>
          <w:rFonts w:ascii="Times New Roman" w:eastAsia="Calibri" w:hAnsi="Times New Roman" w:cs="Times New Roman"/>
          <w:sz w:val="24"/>
          <w:szCs w:val="24"/>
        </w:rPr>
        <w:t xml:space="preserve"> системы неравенств</w:t>
      </w:r>
    </w:p>
    <w:p w:rsidR="00B55605" w:rsidRPr="00B55605" w:rsidRDefault="001C037E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5x-2y≤10,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3x+y≥4.</m:t>
                  </m:r>
                </m:e>
              </m:eqArr>
            </m:e>
          </m:d>
        </m:oMath>
      </m:oMathPara>
    </w:p>
    <w:p w:rsidR="00DF2AB4" w:rsidRDefault="00DF2AB4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605" w:rsidRDefault="00B55605" w:rsidP="00B556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91069E" wp14:editId="79BBDBCB">
            <wp:extent cx="2676525" cy="203893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9762" cy="204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05" w:rsidRPr="00DF2AB4" w:rsidRDefault="00B55605" w:rsidP="00B55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>а) А,</w:t>
      </w:r>
    </w:p>
    <w:p w:rsidR="00B55605" w:rsidRPr="00DF2AB4" w:rsidRDefault="00B55605" w:rsidP="00B55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>б) В,</w:t>
      </w:r>
    </w:p>
    <w:p w:rsidR="00B55605" w:rsidRPr="00DF2AB4" w:rsidRDefault="00B55605" w:rsidP="00B55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F2AB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55605" w:rsidRPr="00DF2AB4" w:rsidRDefault="00B55605" w:rsidP="00B55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AB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F2A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605" w:rsidRDefault="00B55605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605" w:rsidRDefault="00B55605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05">
        <w:rPr>
          <w:rFonts w:ascii="Times New Roman" w:eastAsia="Calibri" w:hAnsi="Times New Roman" w:cs="Times New Roman"/>
          <w:sz w:val="24"/>
          <w:szCs w:val="24"/>
        </w:rPr>
        <w:t>8. Если в транспортной задаче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запасы поставщиков равны потребностям покупателей, то модель такой задачи называется:</w:t>
      </w:r>
    </w:p>
    <w:p w:rsidR="00B55605" w:rsidRPr="00B55605" w:rsidRDefault="00B55605" w:rsidP="00B55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закрытой</w:t>
      </w:r>
      <w:r w:rsidRPr="00B556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55605" w:rsidRPr="00B55605" w:rsidRDefault="00B55605" w:rsidP="00B55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открытой</w:t>
      </w:r>
      <w:r w:rsidRPr="00B556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55605" w:rsidRPr="00B55605" w:rsidRDefault="00B55605" w:rsidP="00B55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подходящей</w:t>
      </w:r>
      <w:r w:rsidRPr="00B556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55605" w:rsidRPr="00B55605" w:rsidRDefault="00B55605" w:rsidP="00B55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0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</w:rPr>
        <w:t>простой</w:t>
      </w:r>
      <w:r w:rsidRPr="00B556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605" w:rsidRDefault="00B55605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605" w:rsidRDefault="00B71F25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Сколько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седловых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точек у данной матрицы </w:t>
      </w:r>
    </w:p>
    <w:p w:rsidR="00762C6D" w:rsidRDefault="00762C6D" w:rsidP="00B71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D36710" wp14:editId="7B25C8FF">
            <wp:extent cx="1285875" cy="774623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3813" cy="78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25" w:rsidRPr="00B55605" w:rsidRDefault="00B71F25" w:rsidP="00B71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0</w:t>
      </w:r>
      <w:r w:rsidRPr="00B556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1F25" w:rsidRPr="00B55605" w:rsidRDefault="00B71F25" w:rsidP="00B71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1</w:t>
      </w:r>
      <w:r w:rsidRPr="00B556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1F25" w:rsidRPr="00B55605" w:rsidRDefault="00B71F25" w:rsidP="00B71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2</w:t>
      </w:r>
      <w:r w:rsidRPr="00B556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1F25" w:rsidRPr="00B55605" w:rsidRDefault="00B71F25" w:rsidP="00B71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0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556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605" w:rsidRDefault="00B55605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605" w:rsidRDefault="00B71F25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Транспортная задача относится к какому классу задач теории принятия решений:</w:t>
      </w:r>
    </w:p>
    <w:p w:rsidR="00B71F25" w:rsidRPr="00B55605" w:rsidRDefault="00B71F25" w:rsidP="00B71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задачи принятия решений в условиях риска</w:t>
      </w:r>
      <w:r w:rsidRPr="00B556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1F25" w:rsidRPr="00B55605" w:rsidRDefault="00B71F25" w:rsidP="00B71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EF5B8E">
        <w:rPr>
          <w:rFonts w:ascii="Times New Roman" w:eastAsia="Calibri" w:hAnsi="Times New Roman" w:cs="Times New Roman"/>
          <w:sz w:val="24"/>
          <w:szCs w:val="24"/>
        </w:rPr>
        <w:t>задачи принятия решений в условиях определенности</w:t>
      </w:r>
      <w:r w:rsidRPr="00B556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1F25" w:rsidRPr="00B55605" w:rsidRDefault="00B71F25" w:rsidP="00B71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EF5B8E">
        <w:rPr>
          <w:rFonts w:ascii="Times New Roman" w:eastAsia="Calibri" w:hAnsi="Times New Roman" w:cs="Times New Roman"/>
          <w:sz w:val="24"/>
          <w:szCs w:val="24"/>
        </w:rPr>
        <w:t>задачи принятия решений в условиях неопределенности</w:t>
      </w:r>
      <w:r w:rsidRPr="00B556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1F25" w:rsidRPr="00B55605" w:rsidRDefault="00B71F25" w:rsidP="00B71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0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EF5B8E">
        <w:rPr>
          <w:rFonts w:ascii="Times New Roman" w:eastAsia="Calibri" w:hAnsi="Times New Roman" w:cs="Times New Roman"/>
          <w:sz w:val="24"/>
          <w:szCs w:val="24"/>
        </w:rPr>
        <w:t>задачи принятия решений в условиях конфликта</w:t>
      </w:r>
      <w:r w:rsidRPr="00B556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F25" w:rsidRDefault="00B71F25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9AB" w:rsidRPr="00BA69AB" w:rsidRDefault="00BA69AB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A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69AB" w:rsidRPr="00BA69AB" w:rsidTr="00BA69AB">
        <w:tc>
          <w:tcPr>
            <w:tcW w:w="1126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69AB" w:rsidRPr="00BA69AB" w:rsidTr="00BA69AB">
        <w:tc>
          <w:tcPr>
            <w:tcW w:w="1126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19-</w:t>
            </w:r>
            <w:r w:rsidR="00D06DB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5" w:type="dxa"/>
            <w:vAlign w:val="center"/>
          </w:tcPr>
          <w:p w:rsidR="00BA69AB" w:rsidRPr="00C918E9" w:rsidRDefault="00BA69AB" w:rsidP="00BA69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BA69AB" w:rsidRPr="00BA69AB" w:rsidTr="00BA69AB">
        <w:tc>
          <w:tcPr>
            <w:tcW w:w="1126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vAlign w:val="center"/>
          </w:tcPr>
          <w:p w:rsidR="00BA69AB" w:rsidRPr="00C918E9" w:rsidRDefault="00BA69AB" w:rsidP="00BA69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BA69AB" w:rsidRPr="00BA69AB" w:rsidTr="00BA69AB">
        <w:tc>
          <w:tcPr>
            <w:tcW w:w="1126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7855" w:type="dxa"/>
            <w:vAlign w:val="center"/>
          </w:tcPr>
          <w:p w:rsidR="00BA69AB" w:rsidRPr="00C918E9" w:rsidRDefault="00BA69AB" w:rsidP="00BA69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BA69AB" w:rsidRPr="00BA69AB" w:rsidTr="00BA69AB">
        <w:tc>
          <w:tcPr>
            <w:tcW w:w="1126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855" w:type="dxa"/>
            <w:vAlign w:val="center"/>
          </w:tcPr>
          <w:p w:rsidR="00BA69AB" w:rsidRPr="00C918E9" w:rsidRDefault="00BA69AB" w:rsidP="00BA69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BA69AB" w:rsidRPr="00BA69AB" w:rsidTr="00BA69AB">
        <w:tc>
          <w:tcPr>
            <w:tcW w:w="1126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BA69AB" w:rsidRPr="00C918E9" w:rsidRDefault="00BA69AB" w:rsidP="00BA69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BA69AB" w:rsidRPr="00BA69AB" w:rsidRDefault="00BA69AB" w:rsidP="00BA6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AB" w:rsidRPr="00BA69AB" w:rsidRDefault="00BA69AB" w:rsidP="00C918E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 xml:space="preserve">5.2 </w:t>
      </w:r>
      <w:r w:rsidR="00BA29A1">
        <w:rPr>
          <w:rFonts w:ascii="Times New Roman" w:eastAsia="Calibri" w:hAnsi="Times New Roman" w:cs="Times New Roman"/>
          <w:b/>
          <w:sz w:val="24"/>
          <w:szCs w:val="24"/>
        </w:rPr>
        <w:t>Опрос</w:t>
      </w:r>
    </w:p>
    <w:p w:rsidR="00BA69AB" w:rsidRPr="00762C6D" w:rsidRDefault="00BA69AB" w:rsidP="0076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C6D"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по темам </w:t>
      </w:r>
    </w:p>
    <w:p w:rsidR="00444AE2" w:rsidRPr="0002154F" w:rsidRDefault="00444AE2" w:rsidP="00762C6D">
      <w:pPr>
        <w:pStyle w:val="af"/>
        <w:ind w:firstLine="709"/>
        <w:rPr>
          <w:rStyle w:val="ae"/>
          <w:rFonts w:ascii="Times New Roman" w:hAnsi="Times New Roman"/>
          <w:b/>
          <w:sz w:val="24"/>
        </w:rPr>
      </w:pPr>
      <w:r w:rsidRPr="0002154F">
        <w:rPr>
          <w:rStyle w:val="ae"/>
          <w:rFonts w:ascii="Times New Roman" w:hAnsi="Times New Roman"/>
          <w:b/>
          <w:sz w:val="24"/>
        </w:rPr>
        <w:t>К тем</w:t>
      </w:r>
      <w:r w:rsidR="0002154F" w:rsidRPr="0002154F">
        <w:rPr>
          <w:rStyle w:val="ae"/>
          <w:rFonts w:ascii="Times New Roman" w:hAnsi="Times New Roman"/>
          <w:b/>
          <w:sz w:val="24"/>
        </w:rPr>
        <w:t>е</w:t>
      </w:r>
      <w:r w:rsidRPr="0002154F">
        <w:rPr>
          <w:rStyle w:val="ae"/>
          <w:rFonts w:ascii="Times New Roman" w:hAnsi="Times New Roman"/>
          <w:b/>
          <w:sz w:val="24"/>
        </w:rPr>
        <w:t xml:space="preserve"> 1:</w:t>
      </w:r>
    </w:p>
    <w:p w:rsidR="00444AE2" w:rsidRPr="007829E0" w:rsidRDefault="00444AE2" w:rsidP="00762C6D">
      <w:pPr>
        <w:pStyle w:val="af"/>
        <w:numPr>
          <w:ilvl w:val="0"/>
          <w:numId w:val="1"/>
        </w:numPr>
        <w:ind w:left="0" w:firstLine="709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829E0">
        <w:rPr>
          <w:rFonts w:ascii="Times New Roman" w:hAnsi="Times New Roman"/>
          <w:sz w:val="24"/>
          <w:lang w:val="en-US"/>
        </w:rPr>
        <w:t>Кто</w:t>
      </w:r>
      <w:proofErr w:type="spellEnd"/>
      <w:r w:rsidRPr="007829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829E0">
        <w:rPr>
          <w:rFonts w:ascii="Times New Roman" w:hAnsi="Times New Roman"/>
          <w:sz w:val="24"/>
          <w:lang w:val="en-US"/>
        </w:rPr>
        <w:t>такой</w:t>
      </w:r>
      <w:proofErr w:type="spellEnd"/>
      <w:r w:rsidRPr="007829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829E0">
        <w:rPr>
          <w:rFonts w:ascii="Times New Roman" w:hAnsi="Times New Roman"/>
          <w:sz w:val="24"/>
          <w:lang w:val="en-US"/>
        </w:rPr>
        <w:t>владелец</w:t>
      </w:r>
      <w:proofErr w:type="spellEnd"/>
      <w:r w:rsidRPr="007829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829E0">
        <w:rPr>
          <w:rFonts w:ascii="Times New Roman" w:hAnsi="Times New Roman"/>
          <w:sz w:val="24"/>
          <w:lang w:val="en-US"/>
        </w:rPr>
        <w:t>про</w:t>
      </w:r>
      <w:proofErr w:type="spellEnd"/>
      <w:r w:rsidRPr="007829E0">
        <w:rPr>
          <w:rFonts w:ascii="Times New Roman" w:hAnsi="Times New Roman"/>
          <w:sz w:val="24"/>
        </w:rPr>
        <w:t>б</w:t>
      </w:r>
      <w:proofErr w:type="spellStart"/>
      <w:r w:rsidRPr="007829E0">
        <w:rPr>
          <w:rFonts w:ascii="Times New Roman" w:hAnsi="Times New Roman"/>
          <w:sz w:val="24"/>
          <w:lang w:val="en-US"/>
        </w:rPr>
        <w:t>лемы</w:t>
      </w:r>
      <w:proofErr w:type="spellEnd"/>
      <w:r w:rsidRPr="007829E0">
        <w:rPr>
          <w:rFonts w:ascii="Times New Roman" w:hAnsi="Times New Roman"/>
          <w:sz w:val="24"/>
        </w:rPr>
        <w:t>?</w:t>
      </w:r>
    </w:p>
    <w:p w:rsidR="00444AE2" w:rsidRPr="007829E0" w:rsidRDefault="00444AE2" w:rsidP="00762C6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Какими бывают альтернативы?</w:t>
      </w:r>
    </w:p>
    <w:p w:rsidR="00444AE2" w:rsidRDefault="00444AE2" w:rsidP="00762C6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pacing w:val="2"/>
          <w:sz w:val="24"/>
          <w:szCs w:val="24"/>
        </w:rPr>
        <w:t xml:space="preserve"> Перечислите этапы процесса принятия решений</w:t>
      </w:r>
      <w:r w:rsidRPr="007829E0">
        <w:rPr>
          <w:rFonts w:ascii="Times New Roman" w:hAnsi="Times New Roman"/>
          <w:sz w:val="24"/>
          <w:szCs w:val="24"/>
        </w:rPr>
        <w:t>.</w:t>
      </w:r>
    </w:p>
    <w:p w:rsidR="00444AE2" w:rsidRDefault="00444AE2" w:rsidP="00762C6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такое управляющий фактор?</w:t>
      </w:r>
    </w:p>
    <w:p w:rsidR="00444AE2" w:rsidRPr="007829E0" w:rsidRDefault="00444AE2" w:rsidP="00762C6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фактор называется управляемым?</w:t>
      </w:r>
    </w:p>
    <w:p w:rsidR="00444AE2" w:rsidRPr="007829E0" w:rsidRDefault="00BA29A1" w:rsidP="00BA29A1">
      <w:pPr>
        <w:pStyle w:val="af"/>
        <w:ind w:left="709" w:firstLine="0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4"/>
          <w:sz w:val="24"/>
        </w:rPr>
        <w:t xml:space="preserve">6. </w:t>
      </w:r>
      <w:r w:rsidR="00444AE2" w:rsidRPr="007829E0">
        <w:rPr>
          <w:rFonts w:ascii="Times New Roman" w:hAnsi="Times New Roman"/>
          <w:spacing w:val="4"/>
          <w:sz w:val="24"/>
        </w:rPr>
        <w:t>Что означает понятие природы и ее состояний?</w:t>
      </w:r>
    </w:p>
    <w:p w:rsidR="00444AE2" w:rsidRDefault="00BA29A1" w:rsidP="00BA29A1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44AE2" w:rsidRPr="007829E0">
        <w:rPr>
          <w:rFonts w:ascii="Times New Roman" w:hAnsi="Times New Roman"/>
          <w:sz w:val="24"/>
          <w:szCs w:val="24"/>
        </w:rPr>
        <w:t xml:space="preserve"> Что показывает платежная матрица и как она строиться?</w:t>
      </w:r>
    </w:p>
    <w:p w:rsidR="0002154F" w:rsidRPr="007829E0" w:rsidRDefault="00BA29A1" w:rsidP="00BA29A1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02154F">
        <w:rPr>
          <w:rFonts w:ascii="Times New Roman" w:hAnsi="Times New Roman"/>
          <w:sz w:val="24"/>
          <w:szCs w:val="24"/>
        </w:rPr>
        <w:t xml:space="preserve"> Как определяется риск в матрице рисков?</w:t>
      </w:r>
    </w:p>
    <w:p w:rsidR="00444AE2" w:rsidRDefault="00BA29A1" w:rsidP="00BA29A1">
      <w:pPr>
        <w:pStyle w:val="af"/>
        <w:ind w:left="70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="00444AE2" w:rsidRPr="007829E0">
        <w:rPr>
          <w:rFonts w:ascii="Times New Roman" w:hAnsi="Times New Roman"/>
          <w:sz w:val="24"/>
        </w:rPr>
        <w:t xml:space="preserve"> Что такое дерево решений?</w:t>
      </w:r>
    </w:p>
    <w:p w:rsidR="0002154F" w:rsidRPr="007829E0" w:rsidRDefault="00BA29A1" w:rsidP="00BA29A1">
      <w:pPr>
        <w:pStyle w:val="af"/>
        <w:ind w:left="70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="0002154F">
        <w:rPr>
          <w:rFonts w:ascii="Times New Roman" w:hAnsi="Times New Roman"/>
          <w:sz w:val="24"/>
        </w:rPr>
        <w:t xml:space="preserve"> Какие виды узлов и ветвей входят в дерево решений?</w:t>
      </w:r>
    </w:p>
    <w:p w:rsidR="00444AE2" w:rsidRPr="0002154F" w:rsidRDefault="00444AE2" w:rsidP="00762C6D">
      <w:pPr>
        <w:pStyle w:val="af"/>
        <w:ind w:firstLine="709"/>
        <w:rPr>
          <w:rFonts w:ascii="Times New Roman" w:hAnsi="Times New Roman"/>
          <w:b/>
          <w:sz w:val="24"/>
        </w:rPr>
      </w:pPr>
      <w:r w:rsidRPr="0002154F">
        <w:rPr>
          <w:rStyle w:val="ae"/>
          <w:rFonts w:ascii="Times New Roman" w:hAnsi="Times New Roman"/>
          <w:b/>
          <w:sz w:val="24"/>
        </w:rPr>
        <w:t xml:space="preserve">К теме </w:t>
      </w:r>
      <w:r w:rsidR="00BA29A1">
        <w:rPr>
          <w:rStyle w:val="ae"/>
          <w:rFonts w:ascii="Times New Roman" w:hAnsi="Times New Roman"/>
          <w:b/>
          <w:sz w:val="24"/>
        </w:rPr>
        <w:t>2</w:t>
      </w:r>
      <w:r w:rsidRPr="0002154F">
        <w:rPr>
          <w:rStyle w:val="ae"/>
          <w:rFonts w:ascii="Times New Roman" w:hAnsi="Times New Roman"/>
          <w:b/>
          <w:sz w:val="24"/>
        </w:rPr>
        <w:t>:</w:t>
      </w:r>
      <w:r w:rsidRPr="0002154F">
        <w:rPr>
          <w:rFonts w:ascii="Times New Roman" w:hAnsi="Times New Roman"/>
          <w:b/>
          <w:sz w:val="24"/>
        </w:rPr>
        <w:t xml:space="preserve"> </w:t>
      </w:r>
    </w:p>
    <w:p w:rsidR="00444AE2" w:rsidRPr="007829E0" w:rsidRDefault="00444AE2" w:rsidP="00762C6D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Какие вы знаете методы принятия решений в условиях полной неопределенности?</w:t>
      </w:r>
    </w:p>
    <w:p w:rsidR="00444AE2" w:rsidRPr="007829E0" w:rsidRDefault="00444AE2" w:rsidP="00762C6D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Зависят ли решения, принятые ЛПР с использованием того или иного метода, от его субъективных предпочтений?</w:t>
      </w:r>
    </w:p>
    <w:p w:rsidR="00444AE2" w:rsidRDefault="00444AE2" w:rsidP="00762C6D">
      <w:pPr>
        <w:pStyle w:val="af"/>
        <w:numPr>
          <w:ilvl w:val="0"/>
          <w:numId w:val="3"/>
        </w:numPr>
        <w:tabs>
          <w:tab w:val="left" w:pos="0"/>
        </w:tabs>
        <w:ind w:firstLine="709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z w:val="24"/>
        </w:rPr>
        <w:t xml:space="preserve"> Совпадают ли наилучшие решения, принятые различными методами (Лапласа, Вальда, </w:t>
      </w:r>
      <w:proofErr w:type="spellStart"/>
      <w:r w:rsidRPr="007829E0">
        <w:rPr>
          <w:rFonts w:ascii="Times New Roman" w:hAnsi="Times New Roman"/>
          <w:sz w:val="24"/>
        </w:rPr>
        <w:t>Сэвиджа</w:t>
      </w:r>
      <w:proofErr w:type="spellEnd"/>
      <w:r w:rsidRPr="007829E0">
        <w:rPr>
          <w:rFonts w:ascii="Times New Roman" w:hAnsi="Times New Roman"/>
          <w:sz w:val="24"/>
        </w:rPr>
        <w:t>, Гурвица)?</w:t>
      </w:r>
    </w:p>
    <w:p w:rsidR="0002154F" w:rsidRDefault="0002154F" w:rsidP="00762C6D">
      <w:pPr>
        <w:pStyle w:val="af"/>
        <w:numPr>
          <w:ilvl w:val="0"/>
          <w:numId w:val="3"/>
        </w:numPr>
        <w:tabs>
          <w:tab w:val="left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Приведите алгоритм применения критерия Лапласа.</w:t>
      </w:r>
    </w:p>
    <w:p w:rsidR="0002154F" w:rsidRDefault="0002154F" w:rsidP="00762C6D">
      <w:pPr>
        <w:pStyle w:val="af"/>
        <w:numPr>
          <w:ilvl w:val="0"/>
          <w:numId w:val="3"/>
        </w:numPr>
        <w:tabs>
          <w:tab w:val="left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Приведите алгоритм применения критерия Вальда.</w:t>
      </w:r>
    </w:p>
    <w:p w:rsidR="0002154F" w:rsidRPr="007829E0" w:rsidRDefault="0002154F" w:rsidP="00762C6D">
      <w:pPr>
        <w:pStyle w:val="af"/>
        <w:numPr>
          <w:ilvl w:val="0"/>
          <w:numId w:val="3"/>
        </w:numPr>
        <w:tabs>
          <w:tab w:val="left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Приведите алгоритм применения критерия </w:t>
      </w:r>
      <w:proofErr w:type="spellStart"/>
      <w:r>
        <w:rPr>
          <w:rFonts w:ascii="Times New Roman" w:hAnsi="Times New Roman"/>
          <w:sz w:val="24"/>
        </w:rPr>
        <w:t>Сэвиджа</w:t>
      </w:r>
      <w:proofErr w:type="spellEnd"/>
      <w:r>
        <w:rPr>
          <w:rFonts w:ascii="Times New Roman" w:hAnsi="Times New Roman"/>
          <w:sz w:val="24"/>
        </w:rPr>
        <w:t>.</w:t>
      </w:r>
    </w:p>
    <w:p w:rsidR="00444AE2" w:rsidRPr="0002154F" w:rsidRDefault="0002154F" w:rsidP="00762C6D">
      <w:pPr>
        <w:pStyle w:val="af"/>
        <w:ind w:firstLine="709"/>
        <w:rPr>
          <w:rFonts w:ascii="Times New Roman" w:hAnsi="Times New Roman"/>
          <w:b/>
          <w:spacing w:val="3"/>
          <w:sz w:val="24"/>
        </w:rPr>
      </w:pPr>
      <w:r>
        <w:rPr>
          <w:rStyle w:val="ae"/>
          <w:rFonts w:ascii="Times New Roman" w:hAnsi="Times New Roman"/>
          <w:b/>
          <w:sz w:val="24"/>
        </w:rPr>
        <w:t>К тем</w:t>
      </w:r>
      <w:r w:rsidR="00940797">
        <w:rPr>
          <w:rStyle w:val="ae"/>
          <w:rFonts w:ascii="Times New Roman" w:hAnsi="Times New Roman"/>
          <w:b/>
          <w:sz w:val="24"/>
        </w:rPr>
        <w:t>е</w:t>
      </w:r>
      <w:r w:rsidR="00444AE2" w:rsidRPr="0002154F">
        <w:rPr>
          <w:rStyle w:val="ae"/>
          <w:rFonts w:ascii="Times New Roman" w:hAnsi="Times New Roman"/>
          <w:b/>
          <w:sz w:val="24"/>
        </w:rPr>
        <w:t xml:space="preserve"> </w:t>
      </w:r>
      <w:r w:rsidR="00940797">
        <w:rPr>
          <w:rStyle w:val="ae"/>
          <w:rFonts w:ascii="Times New Roman" w:hAnsi="Times New Roman"/>
          <w:b/>
          <w:sz w:val="24"/>
        </w:rPr>
        <w:t>3</w:t>
      </w:r>
      <w:r w:rsidR="00444AE2" w:rsidRPr="0002154F">
        <w:rPr>
          <w:rStyle w:val="ae"/>
          <w:rFonts w:ascii="Times New Roman" w:hAnsi="Times New Roman"/>
          <w:b/>
          <w:sz w:val="24"/>
        </w:rPr>
        <w:t>:</w:t>
      </w:r>
      <w:r w:rsidR="00444AE2" w:rsidRPr="0002154F">
        <w:rPr>
          <w:rFonts w:ascii="Times New Roman" w:hAnsi="Times New Roman"/>
          <w:b/>
          <w:spacing w:val="3"/>
          <w:sz w:val="24"/>
        </w:rPr>
        <w:t xml:space="preserve"> </w:t>
      </w:r>
    </w:p>
    <w:p w:rsidR="00444AE2" w:rsidRDefault="00444AE2" w:rsidP="00762C6D">
      <w:pPr>
        <w:pStyle w:val="af"/>
        <w:numPr>
          <w:ilvl w:val="0"/>
          <w:numId w:val="4"/>
        </w:numPr>
        <w:tabs>
          <w:tab w:val="left" w:pos="0"/>
        </w:tabs>
        <w:ind w:firstLine="709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pacing w:val="3"/>
          <w:sz w:val="24"/>
        </w:rPr>
        <w:t xml:space="preserve"> Какие модели задач относят к линейному программированию</w:t>
      </w:r>
      <w:r w:rsidRPr="007829E0">
        <w:rPr>
          <w:rFonts w:ascii="Times New Roman" w:hAnsi="Times New Roman"/>
          <w:sz w:val="24"/>
        </w:rPr>
        <w:t>.</w:t>
      </w:r>
    </w:p>
    <w:p w:rsidR="0002154F" w:rsidRPr="007829E0" w:rsidRDefault="0002154F" w:rsidP="00762C6D">
      <w:pPr>
        <w:pStyle w:val="af"/>
        <w:numPr>
          <w:ilvl w:val="0"/>
          <w:numId w:val="4"/>
        </w:numPr>
        <w:tabs>
          <w:tab w:val="left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Постройте множество точек, удовлетворяющих неравенству</w:t>
      </w:r>
    </w:p>
    <w:p w:rsidR="00444AE2" w:rsidRPr="007829E0" w:rsidRDefault="00444AE2" w:rsidP="00762C6D">
      <w:pPr>
        <w:pStyle w:val="af"/>
        <w:numPr>
          <w:ilvl w:val="0"/>
          <w:numId w:val="4"/>
        </w:numPr>
        <w:tabs>
          <w:tab w:val="left" w:pos="0"/>
        </w:tabs>
        <w:ind w:firstLine="709"/>
        <w:rPr>
          <w:rFonts w:ascii="Times New Roman" w:hAnsi="Times New Roman"/>
          <w:spacing w:val="3"/>
          <w:sz w:val="24"/>
        </w:rPr>
      </w:pPr>
      <w:r w:rsidRPr="007829E0">
        <w:rPr>
          <w:rFonts w:ascii="Times New Roman" w:hAnsi="Times New Roman"/>
          <w:sz w:val="24"/>
        </w:rPr>
        <w:t xml:space="preserve"> Сформулируйте алгоритм графического метода решения задачи ЛП.</w:t>
      </w:r>
    </w:p>
    <w:p w:rsidR="0002154F" w:rsidRDefault="00444AE2" w:rsidP="00762C6D">
      <w:pPr>
        <w:widowControl w:val="0"/>
        <w:numPr>
          <w:ilvl w:val="0"/>
          <w:numId w:val="4"/>
        </w:numPr>
        <w:tabs>
          <w:tab w:val="left" w:pos="0"/>
          <w:tab w:val="left" w:pos="1086"/>
          <w:tab w:val="left" w:pos="688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Дайте формулировку транспортной задачи.</w:t>
      </w:r>
    </w:p>
    <w:p w:rsidR="003F0A4E" w:rsidRDefault="00444AE2" w:rsidP="00762C6D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086"/>
          <w:tab w:val="left" w:pos="688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F0A4E">
        <w:rPr>
          <w:rFonts w:ascii="Times New Roman" w:hAnsi="Times New Roman"/>
          <w:sz w:val="24"/>
        </w:rPr>
        <w:t xml:space="preserve">Какие задачи можно решать с помощью надстройки Поиск решения </w:t>
      </w:r>
      <w:r w:rsidRPr="003F0A4E">
        <w:rPr>
          <w:rFonts w:ascii="Times New Roman" w:hAnsi="Times New Roman"/>
          <w:sz w:val="24"/>
          <w:lang w:val="en-US"/>
        </w:rPr>
        <w:t>MS</w:t>
      </w:r>
      <w:r w:rsidRPr="003F0A4E">
        <w:rPr>
          <w:rFonts w:ascii="Times New Roman" w:hAnsi="Times New Roman"/>
          <w:sz w:val="24"/>
        </w:rPr>
        <w:t xml:space="preserve"> </w:t>
      </w:r>
      <w:r w:rsidRPr="003F0A4E">
        <w:rPr>
          <w:rFonts w:ascii="Times New Roman" w:hAnsi="Times New Roman"/>
          <w:sz w:val="24"/>
          <w:lang w:val="en-US"/>
        </w:rPr>
        <w:t>Excel</w:t>
      </w:r>
      <w:r w:rsidRPr="003F0A4E">
        <w:rPr>
          <w:rFonts w:ascii="Times New Roman" w:hAnsi="Times New Roman"/>
          <w:sz w:val="24"/>
        </w:rPr>
        <w:t>?</w:t>
      </w:r>
      <w:r w:rsidR="003F0A4E" w:rsidRPr="003F0A4E">
        <w:rPr>
          <w:rFonts w:ascii="Times New Roman" w:hAnsi="Times New Roman"/>
          <w:sz w:val="24"/>
        </w:rPr>
        <w:t xml:space="preserve"> </w:t>
      </w:r>
    </w:p>
    <w:p w:rsidR="00444AE2" w:rsidRDefault="00444AE2" w:rsidP="00762C6D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086"/>
          <w:tab w:val="left" w:pos="688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F0A4E">
        <w:rPr>
          <w:rFonts w:ascii="Times New Roman" w:hAnsi="Times New Roman"/>
          <w:sz w:val="24"/>
        </w:rPr>
        <w:t xml:space="preserve">Как активировать надстройку Поиск решения в </w:t>
      </w:r>
      <w:r w:rsidRPr="003F0A4E">
        <w:rPr>
          <w:rFonts w:ascii="Times New Roman" w:hAnsi="Times New Roman"/>
          <w:sz w:val="24"/>
          <w:lang w:val="en-US"/>
        </w:rPr>
        <w:t>MS</w:t>
      </w:r>
      <w:r w:rsidRPr="003F0A4E">
        <w:rPr>
          <w:rFonts w:ascii="Times New Roman" w:hAnsi="Times New Roman"/>
          <w:sz w:val="24"/>
        </w:rPr>
        <w:t xml:space="preserve"> </w:t>
      </w:r>
      <w:r w:rsidRPr="003F0A4E">
        <w:rPr>
          <w:rFonts w:ascii="Times New Roman" w:hAnsi="Times New Roman"/>
          <w:sz w:val="24"/>
          <w:lang w:val="en-US"/>
        </w:rPr>
        <w:t>Excel</w:t>
      </w:r>
      <w:r w:rsidRPr="003F0A4E">
        <w:rPr>
          <w:rFonts w:ascii="Times New Roman" w:hAnsi="Times New Roman"/>
          <w:sz w:val="24"/>
        </w:rPr>
        <w:t xml:space="preserve"> 2010?</w:t>
      </w:r>
    </w:p>
    <w:p w:rsidR="009F5BF2" w:rsidRDefault="009F5BF2" w:rsidP="009F5BF2">
      <w:pPr>
        <w:widowControl w:val="0"/>
        <w:tabs>
          <w:tab w:val="left" w:pos="0"/>
          <w:tab w:val="left" w:pos="567"/>
          <w:tab w:val="left" w:pos="1086"/>
          <w:tab w:val="left" w:pos="688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9F5BF2" w:rsidRDefault="009F5BF2" w:rsidP="009F5BF2">
      <w:pPr>
        <w:pStyle w:val="NormalNum"/>
        <w:numPr>
          <w:ilvl w:val="0"/>
          <w:numId w:val="0"/>
        </w:numPr>
        <w:ind w:firstLine="709"/>
      </w:pPr>
      <w:r w:rsidRPr="003C2215">
        <w:t>Критерии оценки</w:t>
      </w:r>
      <w:r>
        <w:t xml:space="preserve"> для каждого вопроса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7152"/>
      </w:tblGrid>
      <w:tr w:rsidR="009F5BF2" w:rsidRPr="009F5BF2" w:rsidTr="001C037E">
        <w:trPr>
          <w:jc w:val="center"/>
        </w:trPr>
        <w:tc>
          <w:tcPr>
            <w:tcW w:w="846" w:type="dxa"/>
          </w:tcPr>
          <w:p w:rsidR="009F5BF2" w:rsidRPr="009F5BF2" w:rsidRDefault="009F5BF2" w:rsidP="001C037E">
            <w:pPr>
              <w:ind w:left="-117" w:right="-130" w:firstLine="25"/>
              <w:jc w:val="center"/>
              <w:rPr>
                <w:rFonts w:ascii="Times New Roman" w:hAnsi="Times New Roman" w:cs="Times New Roman"/>
              </w:rPr>
            </w:pPr>
            <w:r w:rsidRPr="009F5B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9F5BF2" w:rsidRPr="009F5BF2" w:rsidRDefault="009F5BF2" w:rsidP="001C037E">
            <w:pPr>
              <w:ind w:left="-117" w:right="-130" w:firstLine="25"/>
              <w:jc w:val="center"/>
              <w:rPr>
                <w:rFonts w:ascii="Times New Roman" w:hAnsi="Times New Roman" w:cs="Times New Roman"/>
              </w:rPr>
            </w:pPr>
            <w:r w:rsidRPr="009F5BF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152" w:type="dxa"/>
          </w:tcPr>
          <w:p w:rsidR="009F5BF2" w:rsidRPr="009F5BF2" w:rsidRDefault="009F5BF2" w:rsidP="001C037E">
            <w:pPr>
              <w:ind w:right="-130" w:firstLine="25"/>
              <w:jc w:val="both"/>
              <w:rPr>
                <w:rFonts w:ascii="Times New Roman" w:hAnsi="Times New Roman" w:cs="Times New Roman"/>
              </w:rPr>
            </w:pPr>
            <w:r w:rsidRPr="009F5BF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F5BF2" w:rsidRPr="009F5BF2" w:rsidTr="001C037E">
        <w:trPr>
          <w:jc w:val="center"/>
        </w:trPr>
        <w:tc>
          <w:tcPr>
            <w:tcW w:w="846" w:type="dxa"/>
            <w:vAlign w:val="center"/>
          </w:tcPr>
          <w:p w:rsidR="009F5BF2" w:rsidRPr="009F5BF2" w:rsidRDefault="009F5BF2" w:rsidP="001C037E">
            <w:pPr>
              <w:ind w:left="-117" w:right="-130" w:firstLine="25"/>
              <w:jc w:val="center"/>
              <w:rPr>
                <w:rFonts w:ascii="Times New Roman" w:hAnsi="Times New Roman" w:cs="Times New Roman"/>
              </w:rPr>
            </w:pPr>
            <w:r w:rsidRPr="009F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F5BF2" w:rsidRPr="009F5BF2" w:rsidRDefault="009F5BF2" w:rsidP="001C037E">
            <w:pPr>
              <w:ind w:left="-117" w:right="-1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B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52" w:type="dxa"/>
          </w:tcPr>
          <w:p w:rsidR="009F5BF2" w:rsidRPr="009F5BF2" w:rsidRDefault="009F5BF2" w:rsidP="001C037E">
            <w:pPr>
              <w:ind w:right="-130" w:firstLine="25"/>
              <w:jc w:val="both"/>
              <w:rPr>
                <w:rFonts w:ascii="Times New Roman" w:hAnsi="Times New Roman" w:cs="Times New Roman"/>
              </w:rPr>
            </w:pPr>
            <w:r w:rsidRPr="009F5BF2">
              <w:rPr>
                <w:rFonts w:ascii="Times New Roman" w:hAnsi="Times New Roman" w:cs="Times New Roman"/>
              </w:rPr>
              <w:t>Правильный ответ на вопрос</w:t>
            </w:r>
          </w:p>
        </w:tc>
      </w:tr>
      <w:tr w:rsidR="009F5BF2" w:rsidRPr="009F5BF2" w:rsidTr="001C037E">
        <w:trPr>
          <w:jc w:val="center"/>
        </w:trPr>
        <w:tc>
          <w:tcPr>
            <w:tcW w:w="846" w:type="dxa"/>
            <w:vAlign w:val="center"/>
          </w:tcPr>
          <w:p w:rsidR="009F5BF2" w:rsidRPr="009F5BF2" w:rsidRDefault="009F5BF2" w:rsidP="001C037E">
            <w:pPr>
              <w:ind w:left="-117" w:right="-130" w:firstLine="25"/>
              <w:jc w:val="center"/>
              <w:rPr>
                <w:rFonts w:ascii="Times New Roman" w:hAnsi="Times New Roman" w:cs="Times New Roman"/>
              </w:rPr>
            </w:pPr>
            <w:r w:rsidRPr="009F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F5BF2" w:rsidRPr="009F5BF2" w:rsidRDefault="009F5BF2" w:rsidP="001C037E">
            <w:pPr>
              <w:ind w:left="-117" w:right="-130"/>
              <w:jc w:val="center"/>
              <w:rPr>
                <w:rFonts w:ascii="Times New Roman" w:hAnsi="Times New Roman" w:cs="Times New Roman"/>
              </w:rPr>
            </w:pPr>
            <w:r w:rsidRPr="009F5B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2" w:type="dxa"/>
          </w:tcPr>
          <w:p w:rsidR="009F5BF2" w:rsidRPr="009F5BF2" w:rsidRDefault="009F5BF2" w:rsidP="001C037E">
            <w:pPr>
              <w:ind w:right="-130" w:firstLine="25"/>
              <w:jc w:val="both"/>
              <w:rPr>
                <w:rFonts w:ascii="Times New Roman" w:hAnsi="Times New Roman" w:cs="Times New Roman"/>
              </w:rPr>
            </w:pPr>
            <w:r w:rsidRPr="009F5BF2">
              <w:rPr>
                <w:rFonts w:ascii="Times New Roman" w:hAnsi="Times New Roman" w:cs="Times New Roman"/>
              </w:rPr>
              <w:t>Ответ на вопрос неверен</w:t>
            </w:r>
          </w:p>
        </w:tc>
      </w:tr>
    </w:tbl>
    <w:p w:rsidR="009F5BF2" w:rsidRDefault="009F5BF2" w:rsidP="009F5BF2">
      <w:pPr>
        <w:tabs>
          <w:tab w:val="left" w:pos="1418"/>
          <w:tab w:val="left" w:pos="1800"/>
          <w:tab w:val="left" w:pos="2295"/>
        </w:tabs>
        <w:ind w:right="350" w:firstLine="709"/>
        <w:jc w:val="both"/>
        <w:rPr>
          <w:b/>
        </w:rPr>
      </w:pPr>
    </w:p>
    <w:p w:rsidR="00BA69AB" w:rsidRPr="00E134FD" w:rsidRDefault="00BA69AB" w:rsidP="00E134FD">
      <w:pPr>
        <w:pStyle w:val="a4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34FD">
        <w:rPr>
          <w:rFonts w:ascii="Times New Roman" w:eastAsia="Calibri" w:hAnsi="Times New Roman" w:cs="Times New Roman"/>
          <w:b/>
          <w:sz w:val="24"/>
          <w:szCs w:val="24"/>
        </w:rPr>
        <w:t>Контрольная работа</w:t>
      </w:r>
    </w:p>
    <w:p w:rsidR="00E134FD" w:rsidRDefault="00E134FD" w:rsidP="00E134FD">
      <w:pPr>
        <w:pStyle w:val="a4"/>
        <w:spacing w:after="120" w:line="240" w:lineRule="auto"/>
        <w:ind w:left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02A" w:rsidRPr="00BA69AB" w:rsidRDefault="000C202A" w:rsidP="000C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E134FD" w:rsidRDefault="00E134FD" w:rsidP="00E134FD">
      <w:pPr>
        <w:pStyle w:val="a4"/>
        <w:spacing w:after="120" w:line="240" w:lineRule="auto"/>
        <w:ind w:left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240" w:rsidRPr="00E27240" w:rsidRDefault="00E27240" w:rsidP="00E27240">
      <w:pPr>
        <w:pStyle w:val="Style3"/>
        <w:widowControl/>
        <w:tabs>
          <w:tab w:val="left" w:pos="614"/>
        </w:tabs>
        <w:spacing w:before="96"/>
        <w:ind w:right="14" w:firstLine="408"/>
        <w:rPr>
          <w:rStyle w:val="FontStyle19"/>
          <w:sz w:val="24"/>
        </w:rPr>
      </w:pPr>
      <w:r w:rsidRPr="00E27240">
        <w:rPr>
          <w:rStyle w:val="FontStyle19"/>
          <w:sz w:val="24"/>
        </w:rPr>
        <w:t xml:space="preserve">Продавец газет покупает у поставщика газеты сегодня, чтобы продать их завтра. Он закупает газеты по 30 </w:t>
      </w:r>
      <w:proofErr w:type="spellStart"/>
      <w:r w:rsidRPr="00E27240">
        <w:rPr>
          <w:rStyle w:val="FontStyle14"/>
          <w:sz w:val="24"/>
        </w:rPr>
        <w:t>ден</w:t>
      </w:r>
      <w:proofErr w:type="spellEnd"/>
      <w:r w:rsidRPr="00E27240">
        <w:rPr>
          <w:rStyle w:val="FontStyle14"/>
          <w:sz w:val="24"/>
        </w:rPr>
        <w:t xml:space="preserve">. ед. </w:t>
      </w:r>
      <w:r w:rsidRPr="00E27240">
        <w:rPr>
          <w:rStyle w:val="FontStyle19"/>
          <w:sz w:val="24"/>
        </w:rPr>
        <w:t xml:space="preserve">за пачку, а продает по 50 </w:t>
      </w:r>
      <w:proofErr w:type="spellStart"/>
      <w:r w:rsidRPr="00E27240">
        <w:rPr>
          <w:rStyle w:val="FontStyle14"/>
          <w:sz w:val="24"/>
        </w:rPr>
        <w:t>ден</w:t>
      </w:r>
      <w:proofErr w:type="spellEnd"/>
      <w:r w:rsidRPr="00E27240">
        <w:rPr>
          <w:rStyle w:val="FontStyle14"/>
          <w:sz w:val="24"/>
        </w:rPr>
        <w:t xml:space="preserve">. ед. </w:t>
      </w:r>
      <w:r w:rsidRPr="00E27240">
        <w:rPr>
          <w:rStyle w:val="FontStyle19"/>
          <w:sz w:val="24"/>
        </w:rPr>
        <w:t>Ему необходимо принять решение о том, сколько пачек газет ему следует закупить у поставщика сегодня, чтобы продать их завтра.</w:t>
      </w:r>
    </w:p>
    <w:p w:rsidR="00E27240" w:rsidRPr="00E27240" w:rsidRDefault="00E27240" w:rsidP="00E27240">
      <w:pPr>
        <w:pStyle w:val="Style4"/>
        <w:widowControl/>
        <w:rPr>
          <w:rStyle w:val="FontStyle19"/>
          <w:sz w:val="24"/>
        </w:rPr>
      </w:pPr>
      <w:r w:rsidRPr="00E27240">
        <w:rPr>
          <w:rStyle w:val="FontStyle19"/>
          <w:sz w:val="24"/>
        </w:rPr>
        <w:t>Объем продаж газет зависит от спроса на них, который продавец оце</w:t>
      </w:r>
      <w:r w:rsidRPr="00E27240">
        <w:rPr>
          <w:rStyle w:val="FontStyle19"/>
          <w:sz w:val="24"/>
        </w:rPr>
        <w:softHyphen/>
        <w:t>нивает как отсутствие спроса, низкий спрос, средний спрос и высокий спрос. При отсутствии спроса на газеты он не продаст ни одной пачки, при низком спросе он продаст 1 пачку газет, при среднем — 2 пачки, при высоком — 3 пачки газет.</w:t>
      </w:r>
    </w:p>
    <w:p w:rsidR="00E27240" w:rsidRPr="00E27240" w:rsidRDefault="00E27240" w:rsidP="00E27240">
      <w:pPr>
        <w:pStyle w:val="Style3"/>
        <w:widowControl/>
        <w:tabs>
          <w:tab w:val="left" w:pos="610"/>
        </w:tabs>
        <w:spacing w:before="38"/>
        <w:ind w:firstLine="426"/>
        <w:rPr>
          <w:rStyle w:val="FontStyle19"/>
          <w:sz w:val="24"/>
        </w:rPr>
      </w:pPr>
      <w:r w:rsidRPr="00E27240">
        <w:rPr>
          <w:rStyle w:val="FontStyle19"/>
          <w:sz w:val="24"/>
        </w:rPr>
        <w:lastRenderedPageBreak/>
        <w:t>Каким будет оптимальное решение продавца газет при известных вероятностях спроса на газеты на завтра: отсутствие спроса 0,1, низкий спрос 0,3, средний спрос 0,4 и высокий спрос 0,2, если продавец использует критерий минимального ожидаемого риска? Постройте дерево решений и определите оптимальное решение методом сворачивания дерева.</w:t>
      </w:r>
    </w:p>
    <w:p w:rsidR="000C202A" w:rsidRDefault="000C202A" w:rsidP="000C202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02A" w:rsidRPr="00BA69AB" w:rsidRDefault="000C202A" w:rsidP="000C202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A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C202A" w:rsidRPr="00BA69AB" w:rsidTr="001C037E">
        <w:tc>
          <w:tcPr>
            <w:tcW w:w="1126" w:type="dxa"/>
          </w:tcPr>
          <w:p w:rsidR="000C202A" w:rsidRPr="00C918E9" w:rsidRDefault="000C202A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0C202A" w:rsidRPr="00C918E9" w:rsidRDefault="000C202A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0C202A" w:rsidRPr="00C918E9" w:rsidRDefault="000C202A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0C202A" w:rsidRPr="00BA69AB" w:rsidTr="001C037E">
        <w:tc>
          <w:tcPr>
            <w:tcW w:w="1126" w:type="dxa"/>
            <w:vAlign w:val="center"/>
          </w:tcPr>
          <w:p w:rsidR="000C202A" w:rsidRPr="00C918E9" w:rsidRDefault="000C202A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0C202A" w:rsidRPr="00C918E9" w:rsidRDefault="009F5BF2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855" w:type="dxa"/>
            <w:vAlign w:val="center"/>
          </w:tcPr>
          <w:p w:rsidR="000C202A" w:rsidRPr="00C918E9" w:rsidRDefault="000C202A" w:rsidP="001C03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C918E9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0C202A" w:rsidRPr="00BA69AB" w:rsidTr="001C037E">
        <w:tc>
          <w:tcPr>
            <w:tcW w:w="1126" w:type="dxa"/>
            <w:vAlign w:val="center"/>
          </w:tcPr>
          <w:p w:rsidR="000C202A" w:rsidRPr="00C918E9" w:rsidRDefault="000C202A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0C202A" w:rsidRPr="00C918E9" w:rsidRDefault="009F5BF2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6-9</w:t>
            </w:r>
          </w:p>
        </w:tc>
        <w:tc>
          <w:tcPr>
            <w:tcW w:w="7855" w:type="dxa"/>
            <w:vAlign w:val="center"/>
          </w:tcPr>
          <w:p w:rsidR="000C202A" w:rsidRPr="00C918E9" w:rsidRDefault="000C202A" w:rsidP="001C03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C918E9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0C202A" w:rsidRPr="00BA69AB" w:rsidTr="001C037E">
        <w:tc>
          <w:tcPr>
            <w:tcW w:w="1126" w:type="dxa"/>
            <w:vAlign w:val="center"/>
          </w:tcPr>
          <w:p w:rsidR="000C202A" w:rsidRPr="00C918E9" w:rsidRDefault="000C202A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0C202A" w:rsidRPr="00C918E9" w:rsidRDefault="00EF254D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7855" w:type="dxa"/>
            <w:vAlign w:val="center"/>
          </w:tcPr>
          <w:p w:rsidR="000C202A" w:rsidRPr="00C918E9" w:rsidRDefault="000C202A" w:rsidP="001C03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C918E9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0C202A" w:rsidRPr="00BA69AB" w:rsidTr="001C037E">
        <w:tc>
          <w:tcPr>
            <w:tcW w:w="1126" w:type="dxa"/>
            <w:vAlign w:val="center"/>
          </w:tcPr>
          <w:p w:rsidR="000C202A" w:rsidRPr="00C918E9" w:rsidRDefault="000C202A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0C202A" w:rsidRPr="00C918E9" w:rsidRDefault="000C202A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F254D">
              <w:rPr>
                <w:rFonts w:ascii="Times New Roman" w:eastAsia="Calibri" w:hAnsi="Times New Roman" w:cs="Times New Roman"/>
              </w:rPr>
              <w:t>-2</w:t>
            </w:r>
          </w:p>
        </w:tc>
        <w:tc>
          <w:tcPr>
            <w:tcW w:w="7855" w:type="dxa"/>
            <w:vAlign w:val="center"/>
          </w:tcPr>
          <w:p w:rsidR="000C202A" w:rsidRPr="00C918E9" w:rsidRDefault="000C202A" w:rsidP="001C03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C918E9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0C202A" w:rsidRPr="00BA69AB" w:rsidTr="001C037E">
        <w:tc>
          <w:tcPr>
            <w:tcW w:w="1126" w:type="dxa"/>
            <w:vAlign w:val="center"/>
          </w:tcPr>
          <w:p w:rsidR="000C202A" w:rsidRPr="00C918E9" w:rsidRDefault="000C202A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0C202A" w:rsidRPr="00C918E9" w:rsidRDefault="000C202A" w:rsidP="001C0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0C202A" w:rsidRPr="00C918E9" w:rsidRDefault="000C202A" w:rsidP="001C03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C918E9">
              <w:rPr>
                <w:rFonts w:ascii="Times New Roman" w:eastAsia="Calibri" w:hAnsi="Times New Roman" w:cs="Times New Roman"/>
                <w:bCs/>
              </w:rPr>
              <w:t>Задание не выполнено.</w:t>
            </w:r>
          </w:p>
        </w:tc>
      </w:tr>
    </w:tbl>
    <w:p w:rsidR="00E27240" w:rsidRDefault="00E27240" w:rsidP="00E134FD">
      <w:pPr>
        <w:pStyle w:val="a4"/>
        <w:spacing w:after="120" w:line="240" w:lineRule="auto"/>
        <w:ind w:left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AB" w:rsidRPr="001C037E" w:rsidRDefault="00BA69AB" w:rsidP="00BA6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  <w:r w:rsidR="001C03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:rsidR="00E051D1" w:rsidRDefault="00E051D1" w:rsidP="00762C6D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62C6D">
        <w:rPr>
          <w:rFonts w:ascii="Times New Roman" w:hAnsi="Times New Roman" w:cs="Times New Roman"/>
          <w:sz w:val="24"/>
        </w:rPr>
        <w:t xml:space="preserve">Директор предприятия должен выбрать одну из четырех стратегий долгосрочного развития предприятия. (стратегии </w:t>
      </w:r>
      <w:r w:rsidRPr="00762C6D">
        <w:rPr>
          <w:rFonts w:ascii="Times New Roman" w:hAnsi="Times New Roman" w:cs="Times New Roman"/>
          <w:i/>
          <w:sz w:val="24"/>
        </w:rPr>
        <w:t>А</w:t>
      </w:r>
      <w:r w:rsidRPr="00762C6D">
        <w:rPr>
          <w:rFonts w:ascii="Times New Roman" w:hAnsi="Times New Roman" w:cs="Times New Roman"/>
          <w:sz w:val="24"/>
          <w:vertAlign w:val="subscript"/>
        </w:rPr>
        <w:t>1</w:t>
      </w:r>
      <w:r w:rsidRPr="00762C6D">
        <w:rPr>
          <w:rFonts w:ascii="Times New Roman" w:hAnsi="Times New Roman" w:cs="Times New Roman"/>
          <w:sz w:val="24"/>
        </w:rPr>
        <w:t xml:space="preserve">, </w:t>
      </w:r>
      <w:r w:rsidRPr="00762C6D">
        <w:rPr>
          <w:rFonts w:ascii="Times New Roman" w:hAnsi="Times New Roman" w:cs="Times New Roman"/>
          <w:i/>
          <w:sz w:val="24"/>
        </w:rPr>
        <w:t>А</w:t>
      </w:r>
      <w:r w:rsidRPr="00762C6D">
        <w:rPr>
          <w:rFonts w:ascii="Times New Roman" w:hAnsi="Times New Roman" w:cs="Times New Roman"/>
          <w:sz w:val="24"/>
          <w:vertAlign w:val="subscript"/>
        </w:rPr>
        <w:t>2</w:t>
      </w:r>
      <w:r w:rsidRPr="00762C6D">
        <w:rPr>
          <w:rFonts w:ascii="Times New Roman" w:hAnsi="Times New Roman" w:cs="Times New Roman"/>
          <w:sz w:val="24"/>
        </w:rPr>
        <w:t>,</w:t>
      </w:r>
      <w:r w:rsidRPr="00762C6D">
        <w:rPr>
          <w:rFonts w:ascii="Times New Roman" w:hAnsi="Times New Roman" w:cs="Times New Roman"/>
          <w:i/>
          <w:sz w:val="24"/>
        </w:rPr>
        <w:t xml:space="preserve"> А</w:t>
      </w:r>
      <w:r w:rsidRPr="00762C6D">
        <w:rPr>
          <w:rFonts w:ascii="Times New Roman" w:hAnsi="Times New Roman" w:cs="Times New Roman"/>
          <w:sz w:val="24"/>
          <w:vertAlign w:val="subscript"/>
        </w:rPr>
        <w:t>3</w:t>
      </w:r>
      <w:r w:rsidRPr="00762C6D">
        <w:rPr>
          <w:rFonts w:ascii="Times New Roman" w:hAnsi="Times New Roman" w:cs="Times New Roman"/>
          <w:sz w:val="24"/>
        </w:rPr>
        <w:t>,</w:t>
      </w:r>
      <w:r w:rsidRPr="00762C6D">
        <w:rPr>
          <w:rFonts w:ascii="Times New Roman" w:hAnsi="Times New Roman" w:cs="Times New Roman"/>
          <w:i/>
          <w:sz w:val="24"/>
        </w:rPr>
        <w:t xml:space="preserve"> А</w:t>
      </w:r>
      <w:r w:rsidRPr="00762C6D">
        <w:rPr>
          <w:rFonts w:ascii="Times New Roman" w:hAnsi="Times New Roman" w:cs="Times New Roman"/>
          <w:sz w:val="24"/>
          <w:vertAlign w:val="subscript"/>
        </w:rPr>
        <w:t>4</w:t>
      </w:r>
      <w:r w:rsidRPr="00762C6D">
        <w:rPr>
          <w:rFonts w:ascii="Times New Roman" w:hAnsi="Times New Roman" w:cs="Times New Roman"/>
          <w:sz w:val="24"/>
        </w:rPr>
        <w:t xml:space="preserve">). По расчетам экспертов успех будет зависеть от развития экономической ситуации в стране, при этом выделено четыре варианта ее развития: </w:t>
      </w:r>
      <w:r w:rsidRPr="00762C6D">
        <w:rPr>
          <w:rFonts w:ascii="Times New Roman" w:hAnsi="Times New Roman" w:cs="Times New Roman"/>
          <w:i/>
          <w:sz w:val="24"/>
        </w:rPr>
        <w:t>В</w:t>
      </w:r>
      <w:r w:rsidRPr="00762C6D">
        <w:rPr>
          <w:rFonts w:ascii="Times New Roman" w:hAnsi="Times New Roman" w:cs="Times New Roman"/>
          <w:sz w:val="24"/>
          <w:vertAlign w:val="subscript"/>
        </w:rPr>
        <w:t>1</w:t>
      </w:r>
      <w:r w:rsidRPr="00762C6D">
        <w:rPr>
          <w:rFonts w:ascii="Times New Roman" w:hAnsi="Times New Roman" w:cs="Times New Roman"/>
          <w:sz w:val="24"/>
        </w:rPr>
        <w:t xml:space="preserve">, </w:t>
      </w:r>
      <w:r w:rsidRPr="00762C6D">
        <w:rPr>
          <w:rFonts w:ascii="Times New Roman" w:hAnsi="Times New Roman" w:cs="Times New Roman"/>
          <w:i/>
          <w:sz w:val="24"/>
        </w:rPr>
        <w:t>В</w:t>
      </w:r>
      <w:r w:rsidRPr="00762C6D">
        <w:rPr>
          <w:rFonts w:ascii="Times New Roman" w:hAnsi="Times New Roman" w:cs="Times New Roman"/>
          <w:sz w:val="24"/>
          <w:vertAlign w:val="subscript"/>
        </w:rPr>
        <w:t>2</w:t>
      </w:r>
      <w:r w:rsidRPr="00762C6D">
        <w:rPr>
          <w:rFonts w:ascii="Times New Roman" w:hAnsi="Times New Roman" w:cs="Times New Roman"/>
          <w:sz w:val="24"/>
        </w:rPr>
        <w:t>,</w:t>
      </w:r>
      <w:r w:rsidRPr="00762C6D">
        <w:rPr>
          <w:rFonts w:ascii="Times New Roman" w:hAnsi="Times New Roman" w:cs="Times New Roman"/>
          <w:i/>
          <w:sz w:val="24"/>
        </w:rPr>
        <w:t xml:space="preserve"> В</w:t>
      </w:r>
      <w:r w:rsidRPr="00762C6D">
        <w:rPr>
          <w:rFonts w:ascii="Times New Roman" w:hAnsi="Times New Roman" w:cs="Times New Roman"/>
          <w:sz w:val="24"/>
          <w:vertAlign w:val="subscript"/>
        </w:rPr>
        <w:t>3</w:t>
      </w:r>
      <w:r w:rsidRPr="00762C6D">
        <w:rPr>
          <w:rFonts w:ascii="Times New Roman" w:hAnsi="Times New Roman" w:cs="Times New Roman"/>
          <w:sz w:val="24"/>
        </w:rPr>
        <w:t>,</w:t>
      </w:r>
      <w:r w:rsidRPr="00762C6D">
        <w:rPr>
          <w:rFonts w:ascii="Times New Roman" w:hAnsi="Times New Roman" w:cs="Times New Roman"/>
          <w:i/>
          <w:sz w:val="24"/>
        </w:rPr>
        <w:t xml:space="preserve"> В</w:t>
      </w:r>
      <w:r w:rsidRPr="00762C6D">
        <w:rPr>
          <w:rFonts w:ascii="Times New Roman" w:hAnsi="Times New Roman" w:cs="Times New Roman"/>
          <w:sz w:val="24"/>
          <w:vertAlign w:val="subscript"/>
        </w:rPr>
        <w:t>4</w:t>
      </w:r>
      <w:r w:rsidRPr="00762C6D">
        <w:rPr>
          <w:rFonts w:ascii="Times New Roman" w:hAnsi="Times New Roman" w:cs="Times New Roman"/>
          <w:sz w:val="24"/>
        </w:rPr>
        <w:t xml:space="preserve">. (какой именно произойдет, предсказать нельзя). Экспертные оценки прибыли </w:t>
      </w:r>
      <w:r w:rsidRPr="00E051D1">
        <w:rPr>
          <w:position w:val="-1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8pt" o:ole="" fillcolor="window">
            <v:imagedata r:id="rId12" o:title=""/>
          </v:shape>
          <o:OLEObject Type="Embed" ProgID="Equation.3" ShapeID="_x0000_i1025" DrawAspect="Content" ObjectID="_1631947219" r:id="rId13"/>
        </w:object>
      </w:r>
      <w:r w:rsidRPr="00762C6D">
        <w:rPr>
          <w:rFonts w:ascii="Times New Roman" w:hAnsi="Times New Roman" w:cs="Times New Roman"/>
          <w:sz w:val="24"/>
        </w:rPr>
        <w:t xml:space="preserve"> (млн. руб.) для каждой стратегии </w:t>
      </w:r>
      <w:r w:rsidRPr="00762C6D">
        <w:rPr>
          <w:rFonts w:ascii="Times New Roman" w:hAnsi="Times New Roman" w:cs="Times New Roman"/>
          <w:i/>
          <w:sz w:val="24"/>
        </w:rPr>
        <w:t>А</w:t>
      </w:r>
      <w:proofErr w:type="spellStart"/>
      <w:r w:rsidRPr="00762C6D">
        <w:rPr>
          <w:rFonts w:ascii="Times New Roman" w:hAnsi="Times New Roman" w:cs="Times New Roman"/>
          <w:i/>
          <w:sz w:val="24"/>
          <w:vertAlign w:val="subscript"/>
          <w:lang w:val="en-US"/>
        </w:rPr>
        <w:t>i</w:t>
      </w:r>
      <w:proofErr w:type="spellEnd"/>
      <w:r w:rsidRPr="00762C6D">
        <w:rPr>
          <w:rFonts w:ascii="Times New Roman" w:hAnsi="Times New Roman" w:cs="Times New Roman"/>
          <w:sz w:val="24"/>
        </w:rPr>
        <w:t xml:space="preserve"> и экономической ситуации </w:t>
      </w:r>
      <w:r w:rsidRPr="00762C6D">
        <w:rPr>
          <w:rFonts w:ascii="Times New Roman" w:hAnsi="Times New Roman" w:cs="Times New Roman"/>
          <w:i/>
          <w:sz w:val="24"/>
        </w:rPr>
        <w:t>В</w:t>
      </w:r>
      <w:r w:rsidRPr="00762C6D">
        <w:rPr>
          <w:rFonts w:ascii="Times New Roman" w:hAnsi="Times New Roman" w:cs="Times New Roman"/>
          <w:i/>
          <w:sz w:val="24"/>
          <w:vertAlign w:val="subscript"/>
          <w:lang w:val="en-US"/>
        </w:rPr>
        <w:t>j</w:t>
      </w:r>
      <w:r w:rsidRPr="00762C6D">
        <w:rPr>
          <w:rFonts w:ascii="Times New Roman" w:hAnsi="Times New Roman" w:cs="Times New Roman"/>
          <w:sz w:val="24"/>
        </w:rPr>
        <w:t xml:space="preserve"> представлены в таблице: </w:t>
      </w:r>
    </w:p>
    <w:p w:rsidR="00762C6D" w:rsidRDefault="00762C6D" w:rsidP="0076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2C6D" w:rsidRPr="00762C6D" w:rsidRDefault="00762C6D" w:rsidP="0076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2C6D" w:rsidRPr="00762C6D" w:rsidRDefault="00762C6D" w:rsidP="00762C6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"/>
        <w:gridCol w:w="638"/>
        <w:gridCol w:w="638"/>
        <w:gridCol w:w="638"/>
      </w:tblGrid>
      <w:tr w:rsidR="00E051D1" w:rsidRPr="00E051D1" w:rsidTr="00E051D1">
        <w:trPr>
          <w:jc w:val="center"/>
        </w:trPr>
        <w:tc>
          <w:tcPr>
            <w:tcW w:w="846" w:type="dxa"/>
          </w:tcPr>
          <w:p w:rsidR="00E051D1" w:rsidRPr="00E051D1" w:rsidRDefault="00E051D1" w:rsidP="00E051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051D1">
              <w:rPr>
                <w:rFonts w:ascii="Times New Roman" w:hAnsi="Times New Roman" w:cs="Times New Roman"/>
                <w:i/>
                <w:sz w:val="24"/>
              </w:rPr>
              <w:t>А</w:t>
            </w:r>
            <w:proofErr w:type="spellStart"/>
            <w:r w:rsidRPr="00E051D1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051D1">
              <w:rPr>
                <w:rFonts w:ascii="Times New Roman" w:hAnsi="Times New Roman" w:cs="Times New Roman"/>
                <w:sz w:val="24"/>
                <w:lang w:val="en-US"/>
              </w:rPr>
              <w:t xml:space="preserve">\ </w:t>
            </w:r>
            <w:r w:rsidRPr="00E051D1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1D1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38" w:type="dxa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1D1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38" w:type="dxa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1D1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38" w:type="dxa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1D1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</w:p>
        </w:tc>
      </w:tr>
      <w:tr w:rsidR="00E051D1" w:rsidRPr="00E051D1" w:rsidTr="00E051D1">
        <w:trPr>
          <w:jc w:val="center"/>
        </w:trPr>
        <w:tc>
          <w:tcPr>
            <w:tcW w:w="846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1D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8</w:t>
            </w:r>
          </w:p>
        </w:tc>
      </w:tr>
      <w:tr w:rsidR="00E051D1" w:rsidRPr="00E051D1" w:rsidTr="00E051D1">
        <w:trPr>
          <w:jc w:val="center"/>
        </w:trPr>
        <w:tc>
          <w:tcPr>
            <w:tcW w:w="846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1D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7</w:t>
            </w:r>
          </w:p>
        </w:tc>
      </w:tr>
      <w:tr w:rsidR="00E051D1" w:rsidRPr="00E051D1" w:rsidTr="00E051D1">
        <w:trPr>
          <w:jc w:val="center"/>
        </w:trPr>
        <w:tc>
          <w:tcPr>
            <w:tcW w:w="846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1D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3</w:t>
            </w:r>
          </w:p>
        </w:tc>
      </w:tr>
      <w:tr w:rsidR="00E051D1" w:rsidRPr="00E051D1" w:rsidTr="00E051D1">
        <w:trPr>
          <w:jc w:val="center"/>
        </w:trPr>
        <w:tc>
          <w:tcPr>
            <w:tcW w:w="846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1D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E051D1" w:rsidRPr="00E051D1" w:rsidRDefault="00E051D1" w:rsidP="00E051D1">
            <w:pPr>
              <w:jc w:val="center"/>
              <w:rPr>
                <w:rFonts w:ascii="Times New Roman" w:hAnsi="Times New Roman" w:cs="Times New Roman"/>
              </w:rPr>
            </w:pPr>
            <w:r w:rsidRPr="00E051D1">
              <w:rPr>
                <w:rFonts w:ascii="Times New Roman" w:hAnsi="Times New Roman" w:cs="Times New Roman"/>
              </w:rPr>
              <w:t>3</w:t>
            </w:r>
          </w:p>
        </w:tc>
      </w:tr>
    </w:tbl>
    <w:p w:rsidR="00E051D1" w:rsidRPr="00E051D1" w:rsidRDefault="00E051D1" w:rsidP="00762C6D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E051D1">
        <w:rPr>
          <w:rFonts w:ascii="Times New Roman" w:hAnsi="Times New Roman" w:cs="Times New Roman"/>
          <w:sz w:val="24"/>
        </w:rPr>
        <w:t xml:space="preserve">Выберете оптимальную стратегию, используя критерии Лапласа, Вальда, </w:t>
      </w:r>
      <w:proofErr w:type="spellStart"/>
      <w:r w:rsidRPr="00E051D1">
        <w:rPr>
          <w:rFonts w:ascii="Times New Roman" w:hAnsi="Times New Roman" w:cs="Times New Roman"/>
          <w:sz w:val="24"/>
        </w:rPr>
        <w:t>Сэвиджа</w:t>
      </w:r>
      <w:proofErr w:type="spellEnd"/>
      <w:r w:rsidRPr="00E051D1">
        <w:rPr>
          <w:rFonts w:ascii="Times New Roman" w:hAnsi="Times New Roman" w:cs="Times New Roman"/>
          <w:sz w:val="24"/>
        </w:rPr>
        <w:t xml:space="preserve"> и Гурвица (при </w:t>
      </w:r>
      <w:r w:rsidRPr="00E051D1">
        <w:rPr>
          <w:rFonts w:ascii="Times New Roman" w:hAnsi="Times New Roman" w:cs="Times New Roman"/>
          <w:sz w:val="24"/>
        </w:rPr>
        <w:sym w:font="Symbol" w:char="F061"/>
      </w:r>
      <w:r w:rsidRPr="00E051D1">
        <w:rPr>
          <w:rFonts w:ascii="Times New Roman" w:hAnsi="Times New Roman" w:cs="Times New Roman"/>
          <w:sz w:val="24"/>
        </w:rPr>
        <w:t xml:space="preserve">=0,5 и </w:t>
      </w:r>
      <w:r w:rsidRPr="00E051D1">
        <w:rPr>
          <w:rFonts w:ascii="Times New Roman" w:hAnsi="Times New Roman" w:cs="Times New Roman"/>
          <w:sz w:val="24"/>
        </w:rPr>
        <w:sym w:font="Symbol" w:char="F061"/>
      </w:r>
      <w:r w:rsidRPr="00E051D1">
        <w:rPr>
          <w:rFonts w:ascii="Times New Roman" w:hAnsi="Times New Roman" w:cs="Times New Roman"/>
          <w:sz w:val="24"/>
        </w:rPr>
        <w:t xml:space="preserve">=0,9). </w:t>
      </w:r>
    </w:p>
    <w:p w:rsidR="00BA69AB" w:rsidRPr="00BA69AB" w:rsidRDefault="00BA69AB" w:rsidP="00E051D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A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69AB" w:rsidRPr="00BA69AB" w:rsidTr="00BA69AB">
        <w:tc>
          <w:tcPr>
            <w:tcW w:w="1126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EF254D" w:rsidRPr="00BA69AB" w:rsidTr="00BA69AB">
        <w:tc>
          <w:tcPr>
            <w:tcW w:w="1126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855" w:type="dxa"/>
            <w:vAlign w:val="center"/>
          </w:tcPr>
          <w:p w:rsidR="00EF254D" w:rsidRPr="00C918E9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C918E9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EF254D" w:rsidRPr="00BA69AB" w:rsidTr="00BA69AB">
        <w:tc>
          <w:tcPr>
            <w:tcW w:w="1126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6-9</w:t>
            </w:r>
          </w:p>
        </w:tc>
        <w:tc>
          <w:tcPr>
            <w:tcW w:w="7855" w:type="dxa"/>
            <w:vAlign w:val="center"/>
          </w:tcPr>
          <w:p w:rsidR="00EF254D" w:rsidRPr="00C918E9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C918E9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EF254D" w:rsidRPr="00BA69AB" w:rsidTr="00BA69AB">
        <w:tc>
          <w:tcPr>
            <w:tcW w:w="1126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7855" w:type="dxa"/>
            <w:vAlign w:val="center"/>
          </w:tcPr>
          <w:p w:rsidR="00EF254D" w:rsidRPr="00C918E9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C918E9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EF254D" w:rsidRPr="00BA69AB" w:rsidTr="00BA69AB">
        <w:tc>
          <w:tcPr>
            <w:tcW w:w="1126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7855" w:type="dxa"/>
            <w:vAlign w:val="center"/>
          </w:tcPr>
          <w:p w:rsidR="00EF254D" w:rsidRPr="00C918E9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C918E9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11684A" w:rsidRPr="00BA69AB" w:rsidTr="00BA69AB">
        <w:tc>
          <w:tcPr>
            <w:tcW w:w="1126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11684A" w:rsidRPr="00C918E9" w:rsidRDefault="0011684A" w:rsidP="001168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C918E9">
              <w:rPr>
                <w:rFonts w:ascii="Times New Roman" w:eastAsia="Calibri" w:hAnsi="Times New Roman" w:cs="Times New Roman"/>
                <w:bCs/>
              </w:rPr>
              <w:t>Задание не выполнено.</w:t>
            </w:r>
          </w:p>
        </w:tc>
      </w:tr>
    </w:tbl>
    <w:p w:rsidR="00BA69AB" w:rsidRPr="00BA69AB" w:rsidRDefault="00BA69AB" w:rsidP="00BA6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00" w:rsidRPr="00BA69AB" w:rsidRDefault="00766900" w:rsidP="007669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r>
        <w:rPr>
          <w:rFonts w:ascii="Times New Roman" w:eastAsia="Calibri" w:hAnsi="Times New Roman" w:cs="Times New Roman"/>
          <w:b/>
          <w:sz w:val="24"/>
          <w:szCs w:val="24"/>
        </w:rPr>
        <w:t>ная работа 3</w:t>
      </w:r>
    </w:p>
    <w:p w:rsidR="00B4297D" w:rsidRPr="004A1976" w:rsidRDefault="00B4297D" w:rsidP="00762C6D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трех холодильников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vertAlign w:val="subscript"/>
              </w:rPr>
              <m:t>i</m:t>
            </m:r>
          </m:sub>
        </m:sSub>
      </m:oMath>
      <w:r w:rsidRPr="00B4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i=1..3</m:t>
        </m:r>
      </m:oMath>
      <w:r w:rsidRPr="00B4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вмещающих мороженную рыбу в количествах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vertAlign w:val="subscript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,</m:t>
        </m:r>
      </m:oMath>
      <w:r w:rsidRPr="00B4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последнюю доставить в пять магазинов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vertAlign w:val="subscript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, j=1..5</m:t>
        </m:r>
      </m:oMath>
      <w:r w:rsidRPr="00B4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количествах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vertAlign w:val="subscript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.</m:t>
        </m:r>
      </m:oMath>
      <w:r w:rsidRPr="00B4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Стоимости перевозки 1т рыбы из холодильника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vertAlign w:val="subscript"/>
              </w:rPr>
              <m:t>i</m:t>
            </m:r>
          </m:sub>
        </m:sSub>
      </m:oMath>
      <w:r w:rsidRPr="00B4297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B4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магазин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vertAlign w:val="subscript"/>
              </w:rPr>
              <m:t>j</m:t>
            </m:r>
          </m:sub>
        </m:sSub>
      </m:oMath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заданы в виде матрицы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C={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ij</m:t>
            </m:r>
          </m:sub>
        </m:sSub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},</m:t>
        </m:r>
      </m:oMath>
      <w:r w:rsidRPr="00B4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3x5.</w:t>
      </w:r>
      <w:r w:rsidRPr="00B429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297D">
        <w:rPr>
          <w:rFonts w:ascii="Times New Roman" w:hAnsi="Times New Roman" w:cs="Times New Roman"/>
          <w:sz w:val="24"/>
          <w:szCs w:val="24"/>
        </w:rPr>
        <w:br/>
      </w:r>
      <w:r w:rsidRPr="00B4297D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Написать математическую модель задачи и спланировать перевозки так, чтобы их общая стоимость была минимальной.</w:t>
      </w:r>
      <w:r w:rsidRPr="00B42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976">
        <w:rPr>
          <w:rFonts w:ascii="Times New Roman" w:eastAsia="Calibri" w:hAnsi="Times New Roman" w:cs="Times New Roman"/>
          <w:sz w:val="24"/>
          <w:szCs w:val="24"/>
          <w:lang w:val="en-US"/>
        </w:rPr>
        <w:t>Решить</w:t>
      </w:r>
      <w:proofErr w:type="spellEnd"/>
      <w:r w:rsidR="004A19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1976">
        <w:rPr>
          <w:rFonts w:ascii="Times New Roman" w:eastAsia="Calibri" w:hAnsi="Times New Roman" w:cs="Times New Roman"/>
          <w:sz w:val="24"/>
          <w:szCs w:val="24"/>
          <w:lang w:val="en-US"/>
        </w:rPr>
        <w:t>задачу</w:t>
      </w:r>
      <w:proofErr w:type="spellEnd"/>
      <w:r w:rsidR="004A19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1976">
        <w:rPr>
          <w:rFonts w:ascii="Times New Roman" w:eastAsia="Calibri" w:hAnsi="Times New Roman" w:cs="Times New Roman"/>
          <w:sz w:val="24"/>
          <w:szCs w:val="24"/>
          <w:lang w:val="en-US"/>
        </w:rPr>
        <w:t>методом</w:t>
      </w:r>
      <w:proofErr w:type="spellEnd"/>
      <w:r w:rsidR="004A19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A1976">
        <w:rPr>
          <w:rFonts w:ascii="Times New Roman" w:eastAsia="Calibri" w:hAnsi="Times New Roman" w:cs="Times New Roman"/>
          <w:sz w:val="24"/>
          <w:szCs w:val="24"/>
        </w:rPr>
        <w:t>потенциалов.</w:t>
      </w:r>
    </w:p>
    <w:p w:rsidR="00B4297D" w:rsidRDefault="004A1976" w:rsidP="004A1976">
      <w:pPr>
        <w:spacing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708E849" wp14:editId="7C0459D2">
            <wp:extent cx="5057775" cy="8953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00" w:rsidRPr="00BA69AB" w:rsidRDefault="00766900" w:rsidP="0076690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A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66900" w:rsidRPr="00BA69AB" w:rsidTr="003D4402">
        <w:tc>
          <w:tcPr>
            <w:tcW w:w="1126" w:type="dxa"/>
          </w:tcPr>
          <w:p w:rsidR="00766900" w:rsidRPr="00BA69AB" w:rsidRDefault="00766900" w:rsidP="003D4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66900" w:rsidRPr="00BA69AB" w:rsidRDefault="00766900" w:rsidP="003D4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66900" w:rsidRPr="00BA69AB" w:rsidRDefault="00766900" w:rsidP="003D4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F254D" w:rsidRPr="00BA69AB" w:rsidTr="003D4402">
        <w:tc>
          <w:tcPr>
            <w:tcW w:w="1126" w:type="dxa"/>
            <w:vAlign w:val="center"/>
          </w:tcPr>
          <w:p w:rsidR="00EF254D" w:rsidRPr="00BA69AB" w:rsidRDefault="00EF254D" w:rsidP="00EF2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855" w:type="dxa"/>
            <w:vAlign w:val="center"/>
          </w:tcPr>
          <w:p w:rsidR="00EF254D" w:rsidRPr="00BA69AB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BA69AB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полностью и абсолютно правильно.</w:t>
            </w:r>
          </w:p>
        </w:tc>
      </w:tr>
      <w:tr w:rsidR="00EF254D" w:rsidRPr="00BA69AB" w:rsidTr="003D4402">
        <w:tc>
          <w:tcPr>
            <w:tcW w:w="1126" w:type="dxa"/>
            <w:vAlign w:val="center"/>
          </w:tcPr>
          <w:p w:rsidR="00EF254D" w:rsidRPr="00BA69AB" w:rsidRDefault="00EF254D" w:rsidP="00EF2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6-9</w:t>
            </w:r>
          </w:p>
        </w:tc>
        <w:tc>
          <w:tcPr>
            <w:tcW w:w="7855" w:type="dxa"/>
            <w:vAlign w:val="center"/>
          </w:tcPr>
          <w:p w:rsidR="00EF254D" w:rsidRPr="00BA69AB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BA69AB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EF254D" w:rsidRPr="00BA69AB" w:rsidTr="003D4402">
        <w:tc>
          <w:tcPr>
            <w:tcW w:w="1126" w:type="dxa"/>
            <w:vAlign w:val="center"/>
          </w:tcPr>
          <w:p w:rsidR="00EF254D" w:rsidRPr="00BA69AB" w:rsidRDefault="00EF254D" w:rsidP="00EF2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7855" w:type="dxa"/>
            <w:vAlign w:val="center"/>
          </w:tcPr>
          <w:p w:rsidR="00EF254D" w:rsidRPr="00BA69AB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BA69AB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EF254D" w:rsidRPr="00BA69AB" w:rsidTr="003D4402">
        <w:tc>
          <w:tcPr>
            <w:tcW w:w="1126" w:type="dxa"/>
            <w:vAlign w:val="center"/>
          </w:tcPr>
          <w:p w:rsidR="00EF254D" w:rsidRPr="00BA69AB" w:rsidRDefault="00EF254D" w:rsidP="00EF2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7855" w:type="dxa"/>
            <w:vAlign w:val="center"/>
          </w:tcPr>
          <w:p w:rsidR="00EF254D" w:rsidRPr="00BA69AB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BA69AB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11684A" w:rsidRPr="00BA69AB" w:rsidTr="003D4402">
        <w:tc>
          <w:tcPr>
            <w:tcW w:w="1126" w:type="dxa"/>
            <w:vAlign w:val="center"/>
          </w:tcPr>
          <w:p w:rsidR="0011684A" w:rsidRPr="00BA69AB" w:rsidRDefault="0011684A" w:rsidP="00116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11684A" w:rsidRPr="00BA69AB" w:rsidRDefault="0011684A" w:rsidP="001168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BA69AB">
              <w:rPr>
                <w:rFonts w:ascii="Times New Roman" w:eastAsia="Calibri" w:hAnsi="Times New Roman" w:cs="Times New Roman"/>
                <w:bCs/>
                <w:szCs w:val="28"/>
              </w:rPr>
              <w:t>Задание не выполнено.</w:t>
            </w:r>
          </w:p>
        </w:tc>
      </w:tr>
    </w:tbl>
    <w:p w:rsidR="00766900" w:rsidRDefault="00766900" w:rsidP="00BA69A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AB" w:rsidRPr="00BA69AB" w:rsidRDefault="00BA69AB" w:rsidP="00BA69A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>5.4 Индивидуальные домашние работы</w:t>
      </w:r>
    </w:p>
    <w:p w:rsidR="00BA69AB" w:rsidRPr="00BA69AB" w:rsidRDefault="00BA69AB" w:rsidP="00BA69A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 xml:space="preserve">ИДЗ </w:t>
      </w:r>
      <w:r w:rsidR="00055C42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D0189" w:rsidRDefault="00FD0189" w:rsidP="00762C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 решить задачу методом сворачивания деревьев, соответствующую дереву решений.</w:t>
      </w:r>
    </w:p>
    <w:p w:rsidR="00FD0189" w:rsidRDefault="00FD0189" w:rsidP="00FD018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7A6480" wp14:editId="4FE5CBD2">
            <wp:extent cx="5943600" cy="1771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189" w:rsidRDefault="00FD0189" w:rsidP="00FD018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AB" w:rsidRPr="00BA69AB" w:rsidRDefault="00BA69AB" w:rsidP="00FD0189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A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A69AB" w:rsidRPr="00BA69AB" w:rsidTr="00BA69AB">
        <w:tc>
          <w:tcPr>
            <w:tcW w:w="1126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69AB" w:rsidRPr="00C918E9" w:rsidRDefault="00BA69AB" w:rsidP="00BA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1684A" w:rsidRPr="00BA69AB" w:rsidTr="00BA69AB">
        <w:tc>
          <w:tcPr>
            <w:tcW w:w="1126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855" w:type="dxa"/>
            <w:vAlign w:val="center"/>
          </w:tcPr>
          <w:p w:rsidR="0011684A" w:rsidRPr="00C918E9" w:rsidRDefault="0011684A" w:rsidP="001168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Текст задачи оригинален. </w:t>
            </w: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11684A" w:rsidRPr="00BA69AB" w:rsidTr="00BA69AB">
        <w:tc>
          <w:tcPr>
            <w:tcW w:w="1126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EF254D">
              <w:rPr>
                <w:rFonts w:ascii="Times New Roman" w:eastAsia="Calibri" w:hAnsi="Times New Roman" w:cs="Times New Roman"/>
              </w:rPr>
              <w:t>-14</w:t>
            </w:r>
          </w:p>
        </w:tc>
        <w:tc>
          <w:tcPr>
            <w:tcW w:w="7855" w:type="dxa"/>
            <w:vAlign w:val="center"/>
          </w:tcPr>
          <w:p w:rsidR="0011684A" w:rsidRPr="00C918E9" w:rsidRDefault="0011684A" w:rsidP="001168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11684A" w:rsidRPr="00BA69AB" w:rsidTr="00BA69AB">
        <w:tc>
          <w:tcPr>
            <w:tcW w:w="1126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F254D">
              <w:rPr>
                <w:rFonts w:ascii="Times New Roman" w:eastAsia="Calibri" w:hAnsi="Times New Roman" w:cs="Times New Roman"/>
              </w:rPr>
              <w:t>-8</w:t>
            </w:r>
          </w:p>
        </w:tc>
        <w:tc>
          <w:tcPr>
            <w:tcW w:w="7855" w:type="dxa"/>
            <w:vAlign w:val="center"/>
          </w:tcPr>
          <w:p w:rsidR="0011684A" w:rsidRPr="00C918E9" w:rsidRDefault="0011684A" w:rsidP="001168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11684A" w:rsidRPr="00BA69AB" w:rsidTr="00BA69AB">
        <w:tc>
          <w:tcPr>
            <w:tcW w:w="1126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7855" w:type="dxa"/>
            <w:vAlign w:val="center"/>
          </w:tcPr>
          <w:p w:rsidR="0011684A" w:rsidRPr="00C918E9" w:rsidRDefault="0011684A" w:rsidP="001168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11684A" w:rsidRPr="00BA69AB" w:rsidTr="00BA69AB">
        <w:tc>
          <w:tcPr>
            <w:tcW w:w="1126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11684A" w:rsidRPr="00C918E9" w:rsidRDefault="0011684A" w:rsidP="00116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8E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11684A" w:rsidRPr="00C918E9" w:rsidRDefault="0011684A" w:rsidP="001168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BA69AB" w:rsidRDefault="00BA69AB" w:rsidP="00BA69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C42" w:rsidRDefault="00FD0189" w:rsidP="00055C4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AB">
        <w:rPr>
          <w:rFonts w:ascii="Times New Roman" w:eastAsia="Calibri" w:hAnsi="Times New Roman" w:cs="Times New Roman"/>
          <w:b/>
          <w:sz w:val="24"/>
          <w:szCs w:val="24"/>
        </w:rPr>
        <w:t xml:space="preserve">ИДЗ </w:t>
      </w:r>
      <w:r w:rsidR="00055C42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FD0189" w:rsidRPr="000F574F" w:rsidRDefault="00FD0189" w:rsidP="00055C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F574F">
        <w:rPr>
          <w:rFonts w:ascii="Times New Roman" w:hAnsi="Times New Roman" w:cs="Times New Roman"/>
          <w:sz w:val="24"/>
        </w:rPr>
        <w:t>Составить</w:t>
      </w:r>
      <w:r w:rsidR="000F574F">
        <w:rPr>
          <w:rFonts w:ascii="Times New Roman" w:hAnsi="Times New Roman" w:cs="Times New Roman"/>
          <w:sz w:val="24"/>
        </w:rPr>
        <w:t xml:space="preserve"> и решить графическим методом</w:t>
      </w:r>
      <w:r w:rsidRPr="000F574F">
        <w:rPr>
          <w:rFonts w:ascii="Times New Roman" w:hAnsi="Times New Roman" w:cs="Times New Roman"/>
          <w:sz w:val="24"/>
        </w:rPr>
        <w:t xml:space="preserve"> задачу ЛП с четырьмя ограничениями так, чтобы область допустимых решений была выпуклым четырехугольником, а целевая функция достигала максимума в некоторой точке и минимума в некоторой точке (точки должны быть разными). </w:t>
      </w:r>
    </w:p>
    <w:p w:rsidR="00FD0189" w:rsidRPr="000F574F" w:rsidRDefault="00FD0189" w:rsidP="00762C6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F574F">
        <w:rPr>
          <w:rFonts w:ascii="Times New Roman" w:hAnsi="Times New Roman" w:cs="Times New Roman"/>
          <w:sz w:val="24"/>
        </w:rPr>
        <w:t xml:space="preserve">Составить </w:t>
      </w:r>
      <w:r w:rsidR="000F574F">
        <w:rPr>
          <w:rFonts w:ascii="Times New Roman" w:hAnsi="Times New Roman" w:cs="Times New Roman"/>
          <w:sz w:val="24"/>
        </w:rPr>
        <w:t>и решить графическим методом</w:t>
      </w:r>
      <w:r w:rsidR="000F574F" w:rsidRPr="000F574F">
        <w:rPr>
          <w:rFonts w:ascii="Times New Roman" w:hAnsi="Times New Roman" w:cs="Times New Roman"/>
          <w:sz w:val="24"/>
        </w:rPr>
        <w:t xml:space="preserve"> </w:t>
      </w:r>
      <w:r w:rsidRPr="000F574F">
        <w:rPr>
          <w:rFonts w:ascii="Times New Roman" w:hAnsi="Times New Roman" w:cs="Times New Roman"/>
          <w:sz w:val="24"/>
        </w:rPr>
        <w:t xml:space="preserve">задачу ЛП с тремя ограничениями так, чтобы область допустимых решений была выпуклой областью, а целевая функция достигала минимума в любой точке некоторого отрезка и стремилась к + </w:t>
      </w:r>
      <w:r w:rsidRPr="000F574F">
        <w:rPr>
          <w:rFonts w:ascii="Times New Roman" w:eastAsia="Cambria Math" w:hAnsi="Times New Roman" w:cs="Times New Roman"/>
          <w:sz w:val="24"/>
        </w:rPr>
        <w:t>∞</w:t>
      </w:r>
      <w:r w:rsidRPr="000F574F">
        <w:rPr>
          <w:rFonts w:ascii="Times New Roman" w:hAnsi="Times New Roman" w:cs="Times New Roman"/>
          <w:sz w:val="24"/>
        </w:rPr>
        <w:t xml:space="preserve"> для задачи максимизации. </w:t>
      </w:r>
    </w:p>
    <w:p w:rsidR="00FD0189" w:rsidRPr="000F574F" w:rsidRDefault="00FD0189" w:rsidP="00762C6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F574F">
        <w:rPr>
          <w:rFonts w:ascii="Times New Roman" w:hAnsi="Times New Roman" w:cs="Times New Roman"/>
          <w:sz w:val="24"/>
        </w:rPr>
        <w:lastRenderedPageBreak/>
        <w:t xml:space="preserve">Составить </w:t>
      </w:r>
      <w:r w:rsidR="000F574F">
        <w:rPr>
          <w:rFonts w:ascii="Times New Roman" w:hAnsi="Times New Roman" w:cs="Times New Roman"/>
          <w:sz w:val="24"/>
        </w:rPr>
        <w:t>и решить графическим методом</w:t>
      </w:r>
      <w:r w:rsidR="000F574F" w:rsidRPr="000F574F">
        <w:rPr>
          <w:rFonts w:ascii="Times New Roman" w:hAnsi="Times New Roman" w:cs="Times New Roman"/>
          <w:sz w:val="24"/>
        </w:rPr>
        <w:t xml:space="preserve"> </w:t>
      </w:r>
      <w:r w:rsidRPr="000F574F">
        <w:rPr>
          <w:rFonts w:ascii="Times New Roman" w:hAnsi="Times New Roman" w:cs="Times New Roman"/>
          <w:sz w:val="24"/>
        </w:rPr>
        <w:t xml:space="preserve">задачу ЛП с четырьмя ограничениями так, чтобы область допустимых решений была пустым множеством. </w:t>
      </w:r>
    </w:p>
    <w:p w:rsidR="00FD0189" w:rsidRPr="00BA69AB" w:rsidRDefault="00FD0189" w:rsidP="00FD0189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A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D0189" w:rsidRPr="00BA69AB" w:rsidTr="003D4402">
        <w:tc>
          <w:tcPr>
            <w:tcW w:w="1126" w:type="dxa"/>
          </w:tcPr>
          <w:p w:rsidR="00FD0189" w:rsidRPr="00C918E9" w:rsidRDefault="00FD0189" w:rsidP="003D4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D0189" w:rsidRPr="00C918E9" w:rsidRDefault="00FD0189" w:rsidP="003D4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D0189" w:rsidRPr="00C918E9" w:rsidRDefault="00FD0189" w:rsidP="003D4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F254D" w:rsidRPr="00BA69AB" w:rsidTr="003D4402">
        <w:tc>
          <w:tcPr>
            <w:tcW w:w="1126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855" w:type="dxa"/>
            <w:vAlign w:val="center"/>
          </w:tcPr>
          <w:p w:rsidR="00EF254D" w:rsidRPr="00C918E9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EF254D" w:rsidRPr="00BA69AB" w:rsidTr="003D4402">
        <w:tc>
          <w:tcPr>
            <w:tcW w:w="1126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9-14</w:t>
            </w:r>
          </w:p>
        </w:tc>
        <w:tc>
          <w:tcPr>
            <w:tcW w:w="7855" w:type="dxa"/>
            <w:vAlign w:val="center"/>
          </w:tcPr>
          <w:p w:rsidR="00EF254D" w:rsidRPr="00C918E9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EF254D" w:rsidRPr="00BA69AB" w:rsidTr="003D4402">
        <w:tc>
          <w:tcPr>
            <w:tcW w:w="1126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3-8</w:t>
            </w:r>
          </w:p>
        </w:tc>
        <w:tc>
          <w:tcPr>
            <w:tcW w:w="7855" w:type="dxa"/>
            <w:vAlign w:val="center"/>
          </w:tcPr>
          <w:p w:rsidR="00EF254D" w:rsidRPr="00C918E9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EF254D" w:rsidRPr="00BA69AB" w:rsidTr="003D4402">
        <w:tc>
          <w:tcPr>
            <w:tcW w:w="1126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7855" w:type="dxa"/>
            <w:vAlign w:val="center"/>
          </w:tcPr>
          <w:p w:rsidR="00EF254D" w:rsidRPr="00C918E9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EF254D" w:rsidRPr="00BA69AB" w:rsidTr="003D4402">
        <w:tc>
          <w:tcPr>
            <w:tcW w:w="1126" w:type="dxa"/>
            <w:vAlign w:val="center"/>
          </w:tcPr>
          <w:p w:rsidR="00EF254D" w:rsidRPr="00C918E9" w:rsidRDefault="00EF254D" w:rsidP="00EF2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EF254D" w:rsidRPr="00E75153" w:rsidRDefault="007E61FC" w:rsidP="00EF254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EF254D" w:rsidRPr="00C918E9" w:rsidRDefault="00EF254D" w:rsidP="00EF25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FD0189" w:rsidRDefault="00FD0189" w:rsidP="00BA69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55E" w:rsidRDefault="00E4455E" w:rsidP="00BA69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55E" w:rsidRDefault="00E4455E" w:rsidP="00E4455E">
      <w:pPr>
        <w:tabs>
          <w:tab w:val="left" w:pos="1800"/>
          <w:tab w:val="left" w:pos="2295"/>
        </w:tabs>
        <w:ind w:right="350" w:firstLine="709"/>
        <w:jc w:val="both"/>
      </w:pPr>
    </w:p>
    <w:p w:rsidR="00E4455E" w:rsidRPr="001C037E" w:rsidRDefault="00E4455E" w:rsidP="00E4455E">
      <w:pPr>
        <w:tabs>
          <w:tab w:val="left" w:pos="9356"/>
        </w:tabs>
        <w:ind w:right="350"/>
        <w:jc w:val="center"/>
        <w:rPr>
          <w:rFonts w:ascii="Times New Roman" w:hAnsi="Times New Roman" w:cs="Times New Roman"/>
          <w:sz w:val="24"/>
        </w:rPr>
      </w:pPr>
      <w:r w:rsidRPr="001C037E">
        <w:rPr>
          <w:rFonts w:ascii="Times New Roman" w:hAnsi="Times New Roman" w:cs="Times New Roman"/>
          <w:sz w:val="24"/>
        </w:rPr>
        <w:t>Составитель __________________________________________ М.А. Первухин</w:t>
      </w:r>
    </w:p>
    <w:p w:rsidR="00E4455E" w:rsidRPr="001C037E" w:rsidRDefault="00E4455E" w:rsidP="00E4455E">
      <w:pPr>
        <w:ind w:right="350" w:firstLine="709"/>
        <w:rPr>
          <w:rFonts w:ascii="Times New Roman" w:hAnsi="Times New Roman" w:cs="Times New Roman"/>
          <w:sz w:val="24"/>
        </w:rPr>
      </w:pPr>
      <w:r w:rsidRPr="001C037E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(подпись)   </w:t>
      </w:r>
      <w:r w:rsidRPr="001C037E">
        <w:rPr>
          <w:rFonts w:ascii="Times New Roman" w:hAnsi="Times New Roman" w:cs="Times New Roman"/>
          <w:sz w:val="24"/>
        </w:rPr>
        <w:t xml:space="preserve">             </w:t>
      </w:r>
    </w:p>
    <w:p w:rsidR="00E4455E" w:rsidRPr="001C037E" w:rsidRDefault="00E4455E" w:rsidP="00E4455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Cs w:val="24"/>
        </w:rPr>
      </w:pPr>
      <w:r w:rsidRPr="001C037E">
        <w:rPr>
          <w:rFonts w:ascii="Times New Roman" w:hAnsi="Times New Roman" w:cs="Times New Roman"/>
          <w:sz w:val="24"/>
        </w:rPr>
        <w:t>«___</w:t>
      </w:r>
      <w:proofErr w:type="gramStart"/>
      <w:r w:rsidRPr="001C037E">
        <w:rPr>
          <w:rFonts w:ascii="Times New Roman" w:hAnsi="Times New Roman" w:cs="Times New Roman"/>
          <w:sz w:val="24"/>
        </w:rPr>
        <w:t>_»_</w:t>
      </w:r>
      <w:proofErr w:type="gramEnd"/>
      <w:r w:rsidRPr="001C037E">
        <w:rPr>
          <w:rFonts w:ascii="Times New Roman" w:hAnsi="Times New Roman" w:cs="Times New Roman"/>
          <w:sz w:val="24"/>
        </w:rPr>
        <w:t>_________________2019 г.</w:t>
      </w:r>
    </w:p>
    <w:sectPr w:rsidR="00E4455E" w:rsidRPr="001C037E" w:rsidSect="00BA69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3C" w:rsidRDefault="00FC4C3C" w:rsidP="00C8013F">
      <w:pPr>
        <w:spacing w:after="0" w:line="240" w:lineRule="auto"/>
      </w:pPr>
      <w:r>
        <w:separator/>
      </w:r>
    </w:p>
  </w:endnote>
  <w:endnote w:type="continuationSeparator" w:id="0">
    <w:p w:rsidR="00FC4C3C" w:rsidRDefault="00FC4C3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7E" w:rsidRDefault="001C03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3C" w:rsidRDefault="00FC4C3C" w:rsidP="00C8013F">
      <w:pPr>
        <w:spacing w:after="0" w:line="240" w:lineRule="auto"/>
      </w:pPr>
      <w:r>
        <w:separator/>
      </w:r>
    </w:p>
  </w:footnote>
  <w:footnote w:type="continuationSeparator" w:id="0">
    <w:p w:rsidR="00FC4C3C" w:rsidRDefault="00FC4C3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D4C6F2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50369FC"/>
    <w:multiLevelType w:val="hybridMultilevel"/>
    <w:tmpl w:val="11F434DC"/>
    <w:lvl w:ilvl="0" w:tplc="DB7CB7C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25967"/>
    <w:multiLevelType w:val="hybridMultilevel"/>
    <w:tmpl w:val="3BA0E99E"/>
    <w:lvl w:ilvl="0" w:tplc="BBB6E8D8">
      <w:start w:val="1"/>
      <w:numFmt w:val="decimal"/>
      <w:suff w:val="space"/>
      <w:lvlText w:val="%1."/>
      <w:lvlJc w:val="left"/>
      <w:pPr>
        <w:ind w:left="76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77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47D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EDF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0A8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E85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CA0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2D9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027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470F39"/>
    <w:multiLevelType w:val="hybridMultilevel"/>
    <w:tmpl w:val="5D4A7B58"/>
    <w:lvl w:ilvl="0" w:tplc="00000003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C248AB"/>
    <w:multiLevelType w:val="hybridMultilevel"/>
    <w:tmpl w:val="B46E826C"/>
    <w:lvl w:ilvl="0" w:tplc="49304DA2">
      <w:start w:val="1"/>
      <w:numFmt w:val="decimal"/>
      <w:suff w:val="space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6751981"/>
    <w:multiLevelType w:val="hybridMultilevel"/>
    <w:tmpl w:val="A9F46276"/>
    <w:lvl w:ilvl="0" w:tplc="9756497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573567B2"/>
    <w:multiLevelType w:val="hybridMultilevel"/>
    <w:tmpl w:val="F266C774"/>
    <w:lvl w:ilvl="0" w:tplc="0786E016">
      <w:start w:val="1"/>
      <w:numFmt w:val="decimal"/>
      <w:pStyle w:val="NormalNum"/>
      <w:lvlText w:val="%1. 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 w15:restartNumberingAfterBreak="0">
    <w:nsid w:val="6C4550F3"/>
    <w:multiLevelType w:val="hybridMultilevel"/>
    <w:tmpl w:val="A676897C"/>
    <w:lvl w:ilvl="0" w:tplc="E1A4E132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4322"/>
    <w:rsid w:val="000108AE"/>
    <w:rsid w:val="0001143B"/>
    <w:rsid w:val="0002138D"/>
    <w:rsid w:val="0002154F"/>
    <w:rsid w:val="000315E9"/>
    <w:rsid w:val="00036155"/>
    <w:rsid w:val="00036EE4"/>
    <w:rsid w:val="00055C42"/>
    <w:rsid w:val="00065453"/>
    <w:rsid w:val="00065661"/>
    <w:rsid w:val="000673DA"/>
    <w:rsid w:val="000717AD"/>
    <w:rsid w:val="00071DFF"/>
    <w:rsid w:val="00087AC7"/>
    <w:rsid w:val="000902FE"/>
    <w:rsid w:val="00092B6F"/>
    <w:rsid w:val="00097823"/>
    <w:rsid w:val="000A18A4"/>
    <w:rsid w:val="000A264D"/>
    <w:rsid w:val="000A6567"/>
    <w:rsid w:val="000C202A"/>
    <w:rsid w:val="000C365E"/>
    <w:rsid w:val="000C4C20"/>
    <w:rsid w:val="000C5304"/>
    <w:rsid w:val="000C58B2"/>
    <w:rsid w:val="000D771C"/>
    <w:rsid w:val="000E74A6"/>
    <w:rsid w:val="000F574F"/>
    <w:rsid w:val="000F7535"/>
    <w:rsid w:val="00100133"/>
    <w:rsid w:val="00104729"/>
    <w:rsid w:val="00105D0E"/>
    <w:rsid w:val="001108DC"/>
    <w:rsid w:val="001156BB"/>
    <w:rsid w:val="0011684A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47919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19A0"/>
    <w:rsid w:val="001A3D29"/>
    <w:rsid w:val="001A3D4A"/>
    <w:rsid w:val="001A5777"/>
    <w:rsid w:val="001A5C71"/>
    <w:rsid w:val="001B4AB2"/>
    <w:rsid w:val="001B5F9F"/>
    <w:rsid w:val="001C037E"/>
    <w:rsid w:val="001C0C0A"/>
    <w:rsid w:val="001C22C7"/>
    <w:rsid w:val="001C38C4"/>
    <w:rsid w:val="001C4C0E"/>
    <w:rsid w:val="001C5396"/>
    <w:rsid w:val="001D01A5"/>
    <w:rsid w:val="001D0822"/>
    <w:rsid w:val="001D4B23"/>
    <w:rsid w:val="001D768A"/>
    <w:rsid w:val="001D7C0D"/>
    <w:rsid w:val="001E3764"/>
    <w:rsid w:val="001E7320"/>
    <w:rsid w:val="001F5A10"/>
    <w:rsid w:val="00200DBB"/>
    <w:rsid w:val="00203DF2"/>
    <w:rsid w:val="00210431"/>
    <w:rsid w:val="00213628"/>
    <w:rsid w:val="002175E5"/>
    <w:rsid w:val="00231355"/>
    <w:rsid w:val="00236F7A"/>
    <w:rsid w:val="00240DF2"/>
    <w:rsid w:val="00250243"/>
    <w:rsid w:val="00255288"/>
    <w:rsid w:val="0026008A"/>
    <w:rsid w:val="00277458"/>
    <w:rsid w:val="0028393C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ADF"/>
    <w:rsid w:val="00316FD2"/>
    <w:rsid w:val="003176A2"/>
    <w:rsid w:val="00317AE1"/>
    <w:rsid w:val="003273F9"/>
    <w:rsid w:val="00332AB1"/>
    <w:rsid w:val="00333806"/>
    <w:rsid w:val="00333F02"/>
    <w:rsid w:val="003367A4"/>
    <w:rsid w:val="00340010"/>
    <w:rsid w:val="00340ABB"/>
    <w:rsid w:val="00351691"/>
    <w:rsid w:val="003554EF"/>
    <w:rsid w:val="00357427"/>
    <w:rsid w:val="003632BE"/>
    <w:rsid w:val="00387FF3"/>
    <w:rsid w:val="00391097"/>
    <w:rsid w:val="00396D48"/>
    <w:rsid w:val="003B05CE"/>
    <w:rsid w:val="003B40B3"/>
    <w:rsid w:val="003B4D4B"/>
    <w:rsid w:val="003B70A8"/>
    <w:rsid w:val="003B753E"/>
    <w:rsid w:val="003C0E78"/>
    <w:rsid w:val="003C280D"/>
    <w:rsid w:val="003C6B24"/>
    <w:rsid w:val="003D2CEF"/>
    <w:rsid w:val="003D4402"/>
    <w:rsid w:val="003D4727"/>
    <w:rsid w:val="003D526E"/>
    <w:rsid w:val="003D7620"/>
    <w:rsid w:val="003E1248"/>
    <w:rsid w:val="003E3453"/>
    <w:rsid w:val="003E379E"/>
    <w:rsid w:val="003F0A4E"/>
    <w:rsid w:val="003F0AE5"/>
    <w:rsid w:val="003F1C4C"/>
    <w:rsid w:val="003F5D1B"/>
    <w:rsid w:val="003F6171"/>
    <w:rsid w:val="00406049"/>
    <w:rsid w:val="00411E0C"/>
    <w:rsid w:val="00416224"/>
    <w:rsid w:val="004209DA"/>
    <w:rsid w:val="004214EE"/>
    <w:rsid w:val="004224DD"/>
    <w:rsid w:val="00426567"/>
    <w:rsid w:val="004360A2"/>
    <w:rsid w:val="00444AE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99A"/>
    <w:rsid w:val="004A1090"/>
    <w:rsid w:val="004A1976"/>
    <w:rsid w:val="004B6071"/>
    <w:rsid w:val="004C6D1B"/>
    <w:rsid w:val="004C7255"/>
    <w:rsid w:val="004D173E"/>
    <w:rsid w:val="004D7020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3D91"/>
    <w:rsid w:val="00523EAB"/>
    <w:rsid w:val="00526774"/>
    <w:rsid w:val="00530BB2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1FFD"/>
    <w:rsid w:val="00584CC8"/>
    <w:rsid w:val="005854BE"/>
    <w:rsid w:val="0058757D"/>
    <w:rsid w:val="00587EAB"/>
    <w:rsid w:val="005931E6"/>
    <w:rsid w:val="005932DB"/>
    <w:rsid w:val="00593E8D"/>
    <w:rsid w:val="00594670"/>
    <w:rsid w:val="00594901"/>
    <w:rsid w:val="00595998"/>
    <w:rsid w:val="005A7ADE"/>
    <w:rsid w:val="005A7AEE"/>
    <w:rsid w:val="005B07FD"/>
    <w:rsid w:val="005B094A"/>
    <w:rsid w:val="005C16D5"/>
    <w:rsid w:val="005D79F2"/>
    <w:rsid w:val="005E19A2"/>
    <w:rsid w:val="00604146"/>
    <w:rsid w:val="00605D4F"/>
    <w:rsid w:val="0060645D"/>
    <w:rsid w:val="00607507"/>
    <w:rsid w:val="00613F6F"/>
    <w:rsid w:val="006203F9"/>
    <w:rsid w:val="00627B28"/>
    <w:rsid w:val="00637744"/>
    <w:rsid w:val="00642184"/>
    <w:rsid w:val="0064761E"/>
    <w:rsid w:val="006560AD"/>
    <w:rsid w:val="006574B8"/>
    <w:rsid w:val="006638B9"/>
    <w:rsid w:val="0066538E"/>
    <w:rsid w:val="00665E3E"/>
    <w:rsid w:val="00666A5A"/>
    <w:rsid w:val="006746E3"/>
    <w:rsid w:val="00677D15"/>
    <w:rsid w:val="0068135D"/>
    <w:rsid w:val="00687A5C"/>
    <w:rsid w:val="006919E6"/>
    <w:rsid w:val="00694888"/>
    <w:rsid w:val="006953AF"/>
    <w:rsid w:val="00695C73"/>
    <w:rsid w:val="006A2950"/>
    <w:rsid w:val="006A454A"/>
    <w:rsid w:val="006A52F3"/>
    <w:rsid w:val="006B232A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0D4"/>
    <w:rsid w:val="00716682"/>
    <w:rsid w:val="0072029C"/>
    <w:rsid w:val="00721C93"/>
    <w:rsid w:val="0073174C"/>
    <w:rsid w:val="007330B8"/>
    <w:rsid w:val="0074460F"/>
    <w:rsid w:val="00744AB3"/>
    <w:rsid w:val="00762368"/>
    <w:rsid w:val="00762C6D"/>
    <w:rsid w:val="00763614"/>
    <w:rsid w:val="00764D5E"/>
    <w:rsid w:val="00765A7D"/>
    <w:rsid w:val="007662CC"/>
    <w:rsid w:val="00766900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1FB6"/>
    <w:rsid w:val="007C409A"/>
    <w:rsid w:val="007C4F74"/>
    <w:rsid w:val="007C5040"/>
    <w:rsid w:val="007C55E5"/>
    <w:rsid w:val="007D3DDF"/>
    <w:rsid w:val="007D665D"/>
    <w:rsid w:val="007E19B1"/>
    <w:rsid w:val="007E61FC"/>
    <w:rsid w:val="007E7127"/>
    <w:rsid w:val="007F08C5"/>
    <w:rsid w:val="007F52FC"/>
    <w:rsid w:val="007F74AC"/>
    <w:rsid w:val="008013E1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162E"/>
    <w:rsid w:val="00877003"/>
    <w:rsid w:val="00887EE2"/>
    <w:rsid w:val="0089154D"/>
    <w:rsid w:val="008918DF"/>
    <w:rsid w:val="00896985"/>
    <w:rsid w:val="008A1C89"/>
    <w:rsid w:val="008B7010"/>
    <w:rsid w:val="008B7852"/>
    <w:rsid w:val="008C2A9A"/>
    <w:rsid w:val="008C4C7A"/>
    <w:rsid w:val="008C59DB"/>
    <w:rsid w:val="008D45CE"/>
    <w:rsid w:val="008D7DF3"/>
    <w:rsid w:val="008E5CE2"/>
    <w:rsid w:val="008F3B11"/>
    <w:rsid w:val="008F3F9E"/>
    <w:rsid w:val="008F4D11"/>
    <w:rsid w:val="008F5043"/>
    <w:rsid w:val="008F614F"/>
    <w:rsid w:val="00902458"/>
    <w:rsid w:val="00902B6B"/>
    <w:rsid w:val="00903BEA"/>
    <w:rsid w:val="00905082"/>
    <w:rsid w:val="009076D4"/>
    <w:rsid w:val="009103D0"/>
    <w:rsid w:val="00912E4B"/>
    <w:rsid w:val="009142DD"/>
    <w:rsid w:val="00915E5E"/>
    <w:rsid w:val="00930DAE"/>
    <w:rsid w:val="00934861"/>
    <w:rsid w:val="00936043"/>
    <w:rsid w:val="00940797"/>
    <w:rsid w:val="00960790"/>
    <w:rsid w:val="009608A7"/>
    <w:rsid w:val="00963375"/>
    <w:rsid w:val="009717AD"/>
    <w:rsid w:val="00981BEB"/>
    <w:rsid w:val="00983248"/>
    <w:rsid w:val="009916D5"/>
    <w:rsid w:val="009A5828"/>
    <w:rsid w:val="009A7063"/>
    <w:rsid w:val="009B14A3"/>
    <w:rsid w:val="009C5C7B"/>
    <w:rsid w:val="009E0836"/>
    <w:rsid w:val="009E4A5C"/>
    <w:rsid w:val="009E7039"/>
    <w:rsid w:val="009F0AAB"/>
    <w:rsid w:val="009F5BF2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4F3A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1AF"/>
    <w:rsid w:val="00AD1288"/>
    <w:rsid w:val="00AD19E0"/>
    <w:rsid w:val="00AD6807"/>
    <w:rsid w:val="00AE1A78"/>
    <w:rsid w:val="00AE2657"/>
    <w:rsid w:val="00AE4027"/>
    <w:rsid w:val="00AE70DF"/>
    <w:rsid w:val="00AE7BEE"/>
    <w:rsid w:val="00B00A66"/>
    <w:rsid w:val="00B01246"/>
    <w:rsid w:val="00B07814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297D"/>
    <w:rsid w:val="00B46AAC"/>
    <w:rsid w:val="00B55605"/>
    <w:rsid w:val="00B6503A"/>
    <w:rsid w:val="00B65F66"/>
    <w:rsid w:val="00B66085"/>
    <w:rsid w:val="00B66173"/>
    <w:rsid w:val="00B67479"/>
    <w:rsid w:val="00B71CAE"/>
    <w:rsid w:val="00B71F25"/>
    <w:rsid w:val="00B75700"/>
    <w:rsid w:val="00B82CA6"/>
    <w:rsid w:val="00B90D80"/>
    <w:rsid w:val="00B91098"/>
    <w:rsid w:val="00B91763"/>
    <w:rsid w:val="00BA154F"/>
    <w:rsid w:val="00BA29A1"/>
    <w:rsid w:val="00BA31EA"/>
    <w:rsid w:val="00BA34D0"/>
    <w:rsid w:val="00BA35D8"/>
    <w:rsid w:val="00BA4C3D"/>
    <w:rsid w:val="00BA50F4"/>
    <w:rsid w:val="00BA69AB"/>
    <w:rsid w:val="00BA76BD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1E03"/>
    <w:rsid w:val="00BF2B17"/>
    <w:rsid w:val="00C0169A"/>
    <w:rsid w:val="00C0471C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478F"/>
    <w:rsid w:val="00C765D2"/>
    <w:rsid w:val="00C76852"/>
    <w:rsid w:val="00C76DF9"/>
    <w:rsid w:val="00C8013F"/>
    <w:rsid w:val="00C85BB6"/>
    <w:rsid w:val="00C918E9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189"/>
    <w:rsid w:val="00D06866"/>
    <w:rsid w:val="00D06DBF"/>
    <w:rsid w:val="00D104DF"/>
    <w:rsid w:val="00D14B40"/>
    <w:rsid w:val="00D27FC3"/>
    <w:rsid w:val="00D40654"/>
    <w:rsid w:val="00D45478"/>
    <w:rsid w:val="00D53DE6"/>
    <w:rsid w:val="00D54CB9"/>
    <w:rsid w:val="00D60A12"/>
    <w:rsid w:val="00D617F3"/>
    <w:rsid w:val="00D61EEA"/>
    <w:rsid w:val="00D621D8"/>
    <w:rsid w:val="00D66069"/>
    <w:rsid w:val="00D67A0F"/>
    <w:rsid w:val="00D713E0"/>
    <w:rsid w:val="00D717E1"/>
    <w:rsid w:val="00D727B0"/>
    <w:rsid w:val="00D74D4F"/>
    <w:rsid w:val="00D751E1"/>
    <w:rsid w:val="00D770A6"/>
    <w:rsid w:val="00D80F78"/>
    <w:rsid w:val="00D85C6A"/>
    <w:rsid w:val="00D90442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6B3"/>
    <w:rsid w:val="00DD77A1"/>
    <w:rsid w:val="00DE54F1"/>
    <w:rsid w:val="00DE7493"/>
    <w:rsid w:val="00DF2AB4"/>
    <w:rsid w:val="00DF6DDA"/>
    <w:rsid w:val="00E02153"/>
    <w:rsid w:val="00E051D1"/>
    <w:rsid w:val="00E054C8"/>
    <w:rsid w:val="00E10E3C"/>
    <w:rsid w:val="00E1137E"/>
    <w:rsid w:val="00E129F7"/>
    <w:rsid w:val="00E134FD"/>
    <w:rsid w:val="00E13CC7"/>
    <w:rsid w:val="00E17540"/>
    <w:rsid w:val="00E17D02"/>
    <w:rsid w:val="00E231C9"/>
    <w:rsid w:val="00E2665D"/>
    <w:rsid w:val="00E27240"/>
    <w:rsid w:val="00E27485"/>
    <w:rsid w:val="00E27BB5"/>
    <w:rsid w:val="00E4455E"/>
    <w:rsid w:val="00E46F41"/>
    <w:rsid w:val="00E51DA0"/>
    <w:rsid w:val="00E520EF"/>
    <w:rsid w:val="00E522C5"/>
    <w:rsid w:val="00E538FD"/>
    <w:rsid w:val="00E54EB1"/>
    <w:rsid w:val="00E61905"/>
    <w:rsid w:val="00E624A5"/>
    <w:rsid w:val="00E62EDC"/>
    <w:rsid w:val="00E75153"/>
    <w:rsid w:val="00E77E50"/>
    <w:rsid w:val="00E80F12"/>
    <w:rsid w:val="00E8224A"/>
    <w:rsid w:val="00E83403"/>
    <w:rsid w:val="00E83662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19DE"/>
    <w:rsid w:val="00EB3450"/>
    <w:rsid w:val="00EB3D9B"/>
    <w:rsid w:val="00EB5C25"/>
    <w:rsid w:val="00EB62C8"/>
    <w:rsid w:val="00ED6F52"/>
    <w:rsid w:val="00ED744C"/>
    <w:rsid w:val="00ED75E7"/>
    <w:rsid w:val="00EE167D"/>
    <w:rsid w:val="00EE2105"/>
    <w:rsid w:val="00EE2833"/>
    <w:rsid w:val="00EE3228"/>
    <w:rsid w:val="00EE3F23"/>
    <w:rsid w:val="00EE4871"/>
    <w:rsid w:val="00EF13B5"/>
    <w:rsid w:val="00EF18BE"/>
    <w:rsid w:val="00EF1E1F"/>
    <w:rsid w:val="00EF254D"/>
    <w:rsid w:val="00EF412A"/>
    <w:rsid w:val="00EF5B8E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1E81"/>
    <w:rsid w:val="00F65EAD"/>
    <w:rsid w:val="00F72D3F"/>
    <w:rsid w:val="00F72FCA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B74DE"/>
    <w:rsid w:val="00FC190B"/>
    <w:rsid w:val="00FC4C3C"/>
    <w:rsid w:val="00FC5456"/>
    <w:rsid w:val="00FD0189"/>
    <w:rsid w:val="00FD3F00"/>
    <w:rsid w:val="00FE2739"/>
    <w:rsid w:val="00FE5B98"/>
    <w:rsid w:val="00FF044E"/>
    <w:rsid w:val="00FF1EC9"/>
    <w:rsid w:val="00FF3035"/>
    <w:rsid w:val="00FF5966"/>
    <w:rsid w:val="00FF65C3"/>
    <w:rsid w:val="00FF736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073F"/>
  <w15:docId w15:val="{9A203034-926B-47F2-B41A-C9D2211F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444AE2"/>
  </w:style>
  <w:style w:type="paragraph" w:styleId="af">
    <w:name w:val="Body Text Indent"/>
    <w:basedOn w:val="a"/>
    <w:link w:val="af0"/>
    <w:rsid w:val="00444AE2"/>
    <w:pPr>
      <w:widowControl w:val="0"/>
      <w:suppressAutoHyphens/>
      <w:spacing w:after="0" w:line="240" w:lineRule="auto"/>
      <w:ind w:firstLine="426"/>
      <w:jc w:val="both"/>
    </w:pPr>
    <w:rPr>
      <w:rFonts w:ascii="Arial" w:eastAsia="Times New Roman" w:hAnsi="Arial" w:cs="Times New Roman"/>
      <w:kern w:val="1"/>
      <w:sz w:val="20"/>
      <w:szCs w:val="24"/>
    </w:rPr>
  </w:style>
  <w:style w:type="character" w:customStyle="1" w:styleId="af0">
    <w:name w:val="Основной текст с отступом Знак"/>
    <w:basedOn w:val="a0"/>
    <w:link w:val="af"/>
    <w:rsid w:val="00444AE2"/>
    <w:rPr>
      <w:rFonts w:ascii="Arial" w:eastAsia="Times New Roman" w:hAnsi="Arial" w:cs="Times New Roman"/>
      <w:kern w:val="1"/>
      <w:sz w:val="20"/>
      <w:szCs w:val="24"/>
    </w:rPr>
  </w:style>
  <w:style w:type="character" w:customStyle="1" w:styleId="apple-converted-space">
    <w:name w:val="apple-converted-space"/>
    <w:basedOn w:val="a0"/>
    <w:rsid w:val="00B4297D"/>
  </w:style>
  <w:style w:type="character" w:styleId="af1">
    <w:name w:val="Placeholder Text"/>
    <w:basedOn w:val="a0"/>
    <w:uiPriority w:val="99"/>
    <w:semiHidden/>
    <w:rsid w:val="007D665D"/>
    <w:rPr>
      <w:color w:val="808080"/>
    </w:rPr>
  </w:style>
  <w:style w:type="paragraph" w:customStyle="1" w:styleId="Style3">
    <w:name w:val="Style3"/>
    <w:basedOn w:val="a"/>
    <w:uiPriority w:val="99"/>
    <w:rsid w:val="00E27240"/>
    <w:pPr>
      <w:widowControl w:val="0"/>
      <w:autoSpaceDE w:val="0"/>
      <w:autoSpaceDN w:val="0"/>
      <w:adjustRightInd w:val="0"/>
      <w:spacing w:after="0" w:line="226" w:lineRule="exact"/>
      <w:ind w:firstLine="40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7240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272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E27240"/>
    <w:rPr>
      <w:rFonts w:ascii="Times New Roman" w:hAnsi="Times New Roman" w:cs="Times New Roman"/>
      <w:sz w:val="18"/>
      <w:szCs w:val="18"/>
    </w:rPr>
  </w:style>
  <w:style w:type="paragraph" w:customStyle="1" w:styleId="NormalNum">
    <w:name w:val="Normal_Num"/>
    <w:basedOn w:val="a"/>
    <w:rsid w:val="009F5BF2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55B2-7917-4819-B04E-7F8C48E5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Михаил П</cp:lastModifiedBy>
  <cp:revision>4</cp:revision>
  <cp:lastPrinted>2015-09-11T07:13:00Z</cp:lastPrinted>
  <dcterms:created xsi:type="dcterms:W3CDTF">2019-10-06T15:09:00Z</dcterms:created>
  <dcterms:modified xsi:type="dcterms:W3CDTF">2019-10-06T23:54:00Z</dcterms:modified>
</cp:coreProperties>
</file>